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2E40" w:rsidRDefault="00CC2E40">
      <w:pPr>
        <w:jc w:val="center"/>
        <w:rPr>
          <w:b/>
        </w:rPr>
      </w:pPr>
    </w:p>
    <w:p w:rsidR="00CC2E40" w:rsidRDefault="00CC2E40">
      <w:pPr>
        <w:jc w:val="center"/>
        <w:rPr>
          <w:b/>
        </w:rPr>
      </w:pPr>
    </w:p>
    <w:p w:rsidR="00CC2E40" w:rsidRDefault="00364170">
      <w:pPr>
        <w:jc w:val="center"/>
        <w:rPr>
          <w:b/>
          <w:sz w:val="16"/>
          <w:szCs w:val="16"/>
          <w:u w:val="single"/>
        </w:rPr>
      </w:pPr>
      <w:r>
        <w:rPr>
          <w:b/>
        </w:rPr>
        <w:t>D O D A T E K</w:t>
      </w:r>
    </w:p>
    <w:p w:rsidR="00CC2E40" w:rsidRDefault="00CC2E40">
      <w:pPr>
        <w:jc w:val="center"/>
        <w:rPr>
          <w:b/>
          <w:sz w:val="16"/>
          <w:szCs w:val="16"/>
          <w:u w:val="single"/>
        </w:rPr>
      </w:pPr>
    </w:p>
    <w:p w:rsidR="00CC2E40" w:rsidRDefault="00364170">
      <w:pPr>
        <w:jc w:val="center"/>
        <w:rPr>
          <w:b/>
          <w:sz w:val="16"/>
          <w:szCs w:val="16"/>
          <w:u w:val="single"/>
        </w:rPr>
      </w:pPr>
      <w:r>
        <w:rPr>
          <w:b/>
          <w:u w:val="single"/>
        </w:rPr>
        <w:t>k rozpisu I. ligy žen ve vzpírání družstev pro rok 201</w:t>
      </w:r>
      <w:r w:rsidR="00782566">
        <w:rPr>
          <w:b/>
          <w:u w:val="single"/>
        </w:rPr>
        <w:t>8</w:t>
      </w:r>
    </w:p>
    <w:p w:rsidR="00CC2E40" w:rsidRDefault="00CC2E40">
      <w:pPr>
        <w:jc w:val="center"/>
        <w:rPr>
          <w:b/>
          <w:sz w:val="16"/>
          <w:szCs w:val="16"/>
          <w:u w:val="single"/>
        </w:rPr>
      </w:pPr>
    </w:p>
    <w:p w:rsidR="00CC2E40" w:rsidRDefault="00364170">
      <w:pPr>
        <w:jc w:val="center"/>
        <w:rPr>
          <w:b/>
          <w:u w:val="single"/>
        </w:rPr>
      </w:pPr>
      <w:r>
        <w:rPr>
          <w:b/>
          <w:u w:val="single"/>
        </w:rPr>
        <w:t>1. kolo</w:t>
      </w:r>
    </w:p>
    <w:p w:rsidR="00CC2E40" w:rsidRDefault="00CC2E40">
      <w:pPr>
        <w:rPr>
          <w:b/>
          <w:u w:val="single"/>
        </w:rPr>
      </w:pPr>
    </w:p>
    <w:p w:rsidR="00CC2E40" w:rsidRDefault="00CC2E40">
      <w:pPr>
        <w:rPr>
          <w:b/>
          <w:u w:val="single"/>
        </w:rPr>
      </w:pPr>
    </w:p>
    <w:p w:rsidR="00CC2E40" w:rsidRDefault="00364170">
      <w:pPr>
        <w:rPr>
          <w:sz w:val="16"/>
          <w:szCs w:val="24"/>
        </w:rPr>
      </w:pPr>
      <w:r>
        <w:rPr>
          <w:b/>
        </w:rPr>
        <w:t>1. Pořadatel:</w:t>
      </w:r>
      <w:r>
        <w:rPr>
          <w:b/>
        </w:rPr>
        <w:tab/>
      </w:r>
      <w:r>
        <w:tab/>
      </w:r>
      <w:r w:rsidR="007A426E">
        <w:t>SKV B. Bohumín</w:t>
      </w:r>
    </w:p>
    <w:p w:rsidR="00CC2E40" w:rsidRDefault="00CC2E40">
      <w:pPr>
        <w:rPr>
          <w:sz w:val="16"/>
          <w:szCs w:val="24"/>
        </w:rPr>
      </w:pPr>
    </w:p>
    <w:p w:rsidR="00CC2E40" w:rsidRDefault="00364170">
      <w:pPr>
        <w:rPr>
          <w:sz w:val="16"/>
        </w:rPr>
      </w:pPr>
      <w:r>
        <w:rPr>
          <w:b/>
        </w:rPr>
        <w:t>2. Datum konání:</w:t>
      </w:r>
      <w:r w:rsidR="007A426E">
        <w:tab/>
        <w:t>24</w:t>
      </w:r>
      <w:r>
        <w:t>. února 201</w:t>
      </w:r>
      <w:r w:rsidR="007A426E">
        <w:t>8</w:t>
      </w:r>
    </w:p>
    <w:p w:rsidR="00CC2E40" w:rsidRDefault="00CC2E40">
      <w:pPr>
        <w:rPr>
          <w:sz w:val="16"/>
        </w:rPr>
      </w:pPr>
    </w:p>
    <w:p w:rsidR="00CC2E40" w:rsidRDefault="00364170">
      <w:pPr>
        <w:rPr>
          <w:sz w:val="16"/>
        </w:rPr>
      </w:pPr>
      <w:r>
        <w:rPr>
          <w:b/>
        </w:rPr>
        <w:t>3. Místo konání:</w:t>
      </w:r>
      <w:r>
        <w:tab/>
      </w:r>
      <w:r w:rsidR="007A426E">
        <w:t>Bohumín, hala vzpírání</w:t>
      </w:r>
    </w:p>
    <w:p w:rsidR="00CC2E40" w:rsidRDefault="00CC2E40">
      <w:pPr>
        <w:rPr>
          <w:sz w:val="16"/>
        </w:rPr>
      </w:pPr>
    </w:p>
    <w:p w:rsidR="00CC2E40" w:rsidRDefault="00364170">
      <w:pPr>
        <w:rPr>
          <w:sz w:val="16"/>
        </w:rPr>
      </w:pPr>
      <w:r>
        <w:rPr>
          <w:b/>
          <w:szCs w:val="24"/>
        </w:rPr>
        <w:t>4. Ředitel soutěže:</w:t>
      </w:r>
      <w:r>
        <w:rPr>
          <w:szCs w:val="24"/>
        </w:rPr>
        <w:tab/>
      </w:r>
      <w:r w:rsidR="007A426E">
        <w:rPr>
          <w:szCs w:val="24"/>
        </w:rPr>
        <w:t xml:space="preserve">Jan </w:t>
      </w:r>
      <w:proofErr w:type="spellStart"/>
      <w:r w:rsidR="007A426E">
        <w:rPr>
          <w:szCs w:val="24"/>
        </w:rPr>
        <w:t>Gospoš</w:t>
      </w:r>
      <w:proofErr w:type="spellEnd"/>
      <w:r w:rsidR="007A426E">
        <w:rPr>
          <w:szCs w:val="24"/>
        </w:rPr>
        <w:t xml:space="preserve">, e-mail: </w:t>
      </w:r>
      <w:hyperlink r:id="rId5" w:history="1">
        <w:r w:rsidR="007A426E" w:rsidRPr="00EC0D55">
          <w:rPr>
            <w:rStyle w:val="Hypertextovodkaz"/>
            <w:szCs w:val="24"/>
          </w:rPr>
          <w:t>jan.gospos@seznam.cz</w:t>
        </w:r>
      </w:hyperlink>
      <w:r w:rsidR="007A426E">
        <w:rPr>
          <w:szCs w:val="24"/>
        </w:rPr>
        <w:t>, tel.: 732867524</w:t>
      </w:r>
    </w:p>
    <w:p w:rsidR="00CC2E40" w:rsidRDefault="00CC2E40">
      <w:pPr>
        <w:rPr>
          <w:sz w:val="16"/>
        </w:rPr>
      </w:pPr>
    </w:p>
    <w:p w:rsidR="00CC2E40" w:rsidRDefault="00364170">
      <w:pPr>
        <w:rPr>
          <w:sz w:val="16"/>
        </w:rPr>
      </w:pPr>
      <w:r>
        <w:rPr>
          <w:b/>
        </w:rPr>
        <w:t>5. Zástupce SK</w:t>
      </w:r>
      <w:r w:rsidR="007A426E">
        <w:tab/>
      </w:r>
      <w:proofErr w:type="spellStart"/>
      <w:r w:rsidR="007A426E">
        <w:t>Thér</w:t>
      </w:r>
      <w:proofErr w:type="spellEnd"/>
      <w:r w:rsidR="007A426E">
        <w:t xml:space="preserve"> Jaroslav</w:t>
      </w:r>
    </w:p>
    <w:p w:rsidR="00CC2E40" w:rsidRDefault="00364170">
      <w:pPr>
        <w:rPr>
          <w:b/>
        </w:rPr>
      </w:pPr>
      <w:r>
        <w:rPr>
          <w:sz w:val="16"/>
        </w:rPr>
        <w:tab/>
        <w:t>+</w:t>
      </w:r>
    </w:p>
    <w:p w:rsidR="00CC2E40" w:rsidRDefault="00364170">
      <w:pPr>
        <w:rPr>
          <w:sz w:val="16"/>
        </w:rPr>
      </w:pPr>
      <w:r>
        <w:rPr>
          <w:b/>
        </w:rPr>
        <w:t>vrchní rozhodčí:</w:t>
      </w:r>
      <w:r>
        <w:tab/>
      </w:r>
    </w:p>
    <w:p w:rsidR="00CC2E40" w:rsidRDefault="00CC2E40">
      <w:pPr>
        <w:rPr>
          <w:sz w:val="16"/>
        </w:rPr>
      </w:pPr>
    </w:p>
    <w:p w:rsidR="00CC2E40" w:rsidRDefault="00364170">
      <w:pPr>
        <w:rPr>
          <w:sz w:val="16"/>
        </w:rPr>
      </w:pPr>
      <w:r>
        <w:rPr>
          <w:b/>
        </w:rPr>
        <w:t>6. Rozhodčí:</w:t>
      </w:r>
      <w:r>
        <w:rPr>
          <w:b/>
        </w:rPr>
        <w:tab/>
      </w:r>
      <w:r>
        <w:tab/>
      </w:r>
      <w:proofErr w:type="spellStart"/>
      <w:r w:rsidR="007A426E">
        <w:t>Prohlová</w:t>
      </w:r>
      <w:proofErr w:type="spellEnd"/>
      <w:r w:rsidR="007A426E">
        <w:t xml:space="preserve">, </w:t>
      </w:r>
      <w:proofErr w:type="spellStart"/>
      <w:r w:rsidR="007A426E">
        <w:t>Prohl</w:t>
      </w:r>
      <w:proofErr w:type="spellEnd"/>
      <w:r w:rsidR="007A426E">
        <w:t xml:space="preserve"> ml., </w:t>
      </w:r>
      <w:proofErr w:type="spellStart"/>
      <w:r w:rsidR="007A426E">
        <w:t>Gospoš</w:t>
      </w:r>
      <w:proofErr w:type="spellEnd"/>
      <w:r w:rsidR="007A426E">
        <w:t xml:space="preserve"> B., Stružka, Kubík J.</w:t>
      </w:r>
    </w:p>
    <w:p w:rsidR="00CC2E40" w:rsidRDefault="00CC2E40">
      <w:pPr>
        <w:rPr>
          <w:sz w:val="16"/>
        </w:rPr>
      </w:pPr>
    </w:p>
    <w:p w:rsidR="00CC2E40" w:rsidRDefault="00364170">
      <w:pPr>
        <w:rPr>
          <w:b/>
          <w:sz w:val="16"/>
        </w:rPr>
      </w:pPr>
      <w:r>
        <w:rPr>
          <w:b/>
        </w:rPr>
        <w:t>7. Startují:</w:t>
      </w:r>
      <w:r>
        <w:rPr>
          <w:b/>
        </w:rPr>
        <w:tab/>
      </w:r>
      <w:r>
        <w:rPr>
          <w:b/>
        </w:rPr>
        <w:tab/>
      </w:r>
      <w:r>
        <w:t xml:space="preserve">S. M. Ostrava A, TJ S. N. Hrozenkov, TJ Start Plzeň A, TJ </w:t>
      </w:r>
      <w:proofErr w:type="spellStart"/>
      <w:r>
        <w:t>Bohemians</w:t>
      </w:r>
      <w:proofErr w:type="spellEnd"/>
      <w:r>
        <w:t xml:space="preserve"> </w:t>
      </w:r>
      <w:r>
        <w:tab/>
      </w:r>
      <w:r>
        <w:tab/>
      </w:r>
      <w:r>
        <w:tab/>
        <w:t>Praha, SKV B. Bohumín,</w:t>
      </w:r>
      <w:r w:rsidR="007A426E">
        <w:t xml:space="preserve"> </w:t>
      </w:r>
      <w:r>
        <w:t>TAK Hellas Brno A+B+C</w:t>
      </w:r>
    </w:p>
    <w:p w:rsidR="00CC2E40" w:rsidRDefault="00CC2E40">
      <w:pPr>
        <w:rPr>
          <w:b/>
          <w:sz w:val="16"/>
        </w:rPr>
      </w:pPr>
    </w:p>
    <w:p w:rsidR="00CC2E40" w:rsidRDefault="00364170">
      <w:r>
        <w:rPr>
          <w:b/>
        </w:rPr>
        <w:t>8. Časový pořad:</w:t>
      </w:r>
      <w:r>
        <w:rPr>
          <w:b/>
        </w:rPr>
        <w:tab/>
      </w:r>
      <w:r>
        <w:t>Technická porada</w:t>
      </w:r>
      <w:r>
        <w:tab/>
      </w:r>
      <w:r>
        <w:tab/>
      </w:r>
      <w:r>
        <w:tab/>
        <w:t>8.30 hod.</w:t>
      </w:r>
    </w:p>
    <w:p w:rsidR="00CC2E40" w:rsidRDefault="00364170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  <w:t>9.00 - 10.00 hod.</w:t>
      </w:r>
    </w:p>
    <w:p w:rsidR="00CC2E40" w:rsidRDefault="00364170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10.45 hod.</w:t>
      </w:r>
    </w:p>
    <w:p w:rsidR="00CC2E40" w:rsidRDefault="00364170">
      <w:r>
        <w:tab/>
      </w:r>
      <w:r>
        <w:tab/>
      </w:r>
      <w:r>
        <w:tab/>
        <w:t>Zahájení soutěže 1. skupiny:</w:t>
      </w:r>
      <w:r>
        <w:tab/>
      </w:r>
      <w:r>
        <w:tab/>
        <w:t>11.00 hod.</w:t>
      </w:r>
    </w:p>
    <w:p w:rsidR="00CC2E40" w:rsidRDefault="00364170">
      <w:pPr>
        <w:rPr>
          <w:sz w:val="16"/>
          <w:szCs w:val="16"/>
        </w:rPr>
      </w:pPr>
      <w:r>
        <w:tab/>
      </w:r>
      <w:r>
        <w:tab/>
      </w:r>
      <w:r>
        <w:tab/>
        <w:t>Přestávka mezi skupinami 5 min.</w:t>
      </w:r>
    </w:p>
    <w:p w:rsidR="00CC2E40" w:rsidRDefault="00CC2E40">
      <w:pPr>
        <w:rPr>
          <w:sz w:val="16"/>
          <w:szCs w:val="16"/>
        </w:rPr>
      </w:pPr>
    </w:p>
    <w:p w:rsidR="00CC2E40" w:rsidRDefault="00364170">
      <w:pPr>
        <w:rPr>
          <w:b/>
          <w:sz w:val="16"/>
        </w:rPr>
      </w:pPr>
      <w:r>
        <w:rPr>
          <w:b/>
        </w:rPr>
        <w:t>9. Úhrada:</w:t>
      </w:r>
      <w:r>
        <w:tab/>
      </w:r>
      <w:r>
        <w:tab/>
        <w:t>Oddíly startují na vlastní náklady, delegované rozhodčí hradí ČSV</w:t>
      </w:r>
    </w:p>
    <w:p w:rsidR="00CC2E40" w:rsidRDefault="00CC2E40">
      <w:pPr>
        <w:rPr>
          <w:b/>
          <w:sz w:val="16"/>
        </w:rPr>
      </w:pPr>
    </w:p>
    <w:p w:rsidR="00CC2E40" w:rsidRDefault="00364170">
      <w:pPr>
        <w:ind w:left="720" w:hanging="720"/>
      </w:pPr>
      <w:r>
        <w:rPr>
          <w:b/>
        </w:rPr>
        <w:t>10. Ubytování:</w:t>
      </w:r>
      <w:r>
        <w:tab/>
        <w:t>Žádosti o ubytování zašlete na adresu ředitele soutěže, nejpozději však do</w:t>
      </w:r>
      <w:r>
        <w:tab/>
      </w:r>
      <w:r>
        <w:tab/>
      </w:r>
      <w:r w:rsidR="007A426E">
        <w:t>16. 2. 2018</w:t>
      </w:r>
      <w:r>
        <w:t xml:space="preserve">. Pořadatel oznámí do </w:t>
      </w:r>
      <w:r w:rsidR="007A426E">
        <w:t>21. 2. 2018</w:t>
      </w:r>
      <w:r>
        <w:t>, kde jsou noclehy zajištěny.</w:t>
      </w:r>
    </w:p>
    <w:p w:rsidR="00CC2E40" w:rsidRDefault="00CC2E40">
      <w:pPr>
        <w:pStyle w:val="NormlnIMP"/>
        <w:ind w:left="720" w:hanging="720"/>
        <w:jc w:val="both"/>
      </w:pPr>
    </w:p>
    <w:p w:rsidR="00CC2E40" w:rsidRDefault="00364170">
      <w:pPr>
        <w:pStyle w:val="NormlnIMP"/>
        <w:ind w:left="720" w:hanging="720"/>
        <w:jc w:val="both"/>
      </w:pPr>
      <w:r>
        <w:rPr>
          <w:b/>
          <w:bCs/>
        </w:rPr>
        <w:t>11. Poznámka:</w:t>
      </w:r>
      <w:r>
        <w:rPr>
          <w:b/>
          <w:bCs/>
        </w:rPr>
        <w:tab/>
      </w:r>
      <w:r>
        <w:t xml:space="preserve">Všechny závodnice musí mít lékařskou prohlídku, která není starší 12 </w:t>
      </w:r>
      <w:r>
        <w:tab/>
      </w:r>
      <w:r>
        <w:tab/>
        <w:t xml:space="preserve">měsíců, </w:t>
      </w:r>
      <w:r>
        <w:rPr>
          <w:szCs w:val="24"/>
        </w:rPr>
        <w:t>provedenou praktickým lékařem pro děti a dorost nebo dospělé.</w:t>
      </w:r>
    </w:p>
    <w:p w:rsidR="00CC2E40" w:rsidRDefault="00CC2E40">
      <w:pPr>
        <w:pStyle w:val="NormlnIMP"/>
        <w:ind w:left="720" w:hanging="720"/>
        <w:jc w:val="both"/>
      </w:pPr>
    </w:p>
    <w:p w:rsidR="00CC2E40" w:rsidRDefault="00CC2E40">
      <w:pPr>
        <w:pStyle w:val="NormlnIMP"/>
        <w:ind w:left="720" w:hanging="720"/>
        <w:jc w:val="both"/>
      </w:pPr>
    </w:p>
    <w:p w:rsidR="00CC2E40" w:rsidRDefault="00CC2E40">
      <w:pPr>
        <w:pStyle w:val="NormlnIMP"/>
        <w:ind w:left="720" w:hanging="720"/>
        <w:jc w:val="both"/>
      </w:pPr>
    </w:p>
    <w:p w:rsidR="00CC2E40" w:rsidRDefault="00CC2E40">
      <w:pPr>
        <w:pStyle w:val="NormlnIMP"/>
        <w:ind w:left="720" w:hanging="720"/>
        <w:jc w:val="both"/>
      </w:pPr>
    </w:p>
    <w:p w:rsidR="00CC2E40" w:rsidRDefault="00CC2E40"/>
    <w:p w:rsidR="00CC2E40" w:rsidRDefault="00364170">
      <w:r>
        <w:t xml:space="preserve">V Praze </w:t>
      </w:r>
      <w:r w:rsidR="001C58DB">
        <w:t>10. 2. 2018</w:t>
      </w:r>
    </w:p>
    <w:p w:rsidR="00CC2E40" w:rsidRDefault="00364170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364170" w:rsidRDefault="00364170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364170" w:rsidSect="00CC2E40">
      <w:pgSz w:w="11906" w:h="16838"/>
      <w:pgMar w:top="1157" w:right="1304" w:bottom="1157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Seznamsodrkami1"/>
      <w:lvlText w:val="←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521C1"/>
    <w:rsid w:val="001C58DB"/>
    <w:rsid w:val="00364170"/>
    <w:rsid w:val="00782566"/>
    <w:rsid w:val="007A426E"/>
    <w:rsid w:val="00CC2E40"/>
    <w:rsid w:val="00E5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E40"/>
    <w:pPr>
      <w:widowControl w:val="0"/>
      <w:suppressAutoHyphens/>
      <w:spacing w:line="288" w:lineRule="auto"/>
    </w:pPr>
    <w:rPr>
      <w:sz w:val="24"/>
    </w:rPr>
  </w:style>
  <w:style w:type="paragraph" w:styleId="Nadpis1">
    <w:name w:val="heading 1"/>
    <w:basedOn w:val="Nadpis"/>
    <w:next w:val="Zkladntext"/>
    <w:qFormat/>
    <w:rsid w:val="00CC2E40"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rsid w:val="00CC2E40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rsid w:val="00CC2E40"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C2E40"/>
  </w:style>
  <w:style w:type="character" w:customStyle="1" w:styleId="WW8Num1z1">
    <w:name w:val="WW8Num1z1"/>
    <w:rsid w:val="00CC2E40"/>
  </w:style>
  <w:style w:type="character" w:customStyle="1" w:styleId="WW8Num1z2">
    <w:name w:val="WW8Num1z2"/>
    <w:rsid w:val="00CC2E40"/>
  </w:style>
  <w:style w:type="character" w:customStyle="1" w:styleId="WW8Num1z3">
    <w:name w:val="WW8Num1z3"/>
    <w:rsid w:val="00CC2E40"/>
  </w:style>
  <w:style w:type="character" w:customStyle="1" w:styleId="WW8Num1z4">
    <w:name w:val="WW8Num1z4"/>
    <w:rsid w:val="00CC2E40"/>
  </w:style>
  <w:style w:type="character" w:customStyle="1" w:styleId="WW8Num1z5">
    <w:name w:val="WW8Num1z5"/>
    <w:rsid w:val="00CC2E40"/>
  </w:style>
  <w:style w:type="character" w:customStyle="1" w:styleId="WW8Num1z6">
    <w:name w:val="WW8Num1z6"/>
    <w:rsid w:val="00CC2E40"/>
  </w:style>
  <w:style w:type="character" w:customStyle="1" w:styleId="WW8Num1z7">
    <w:name w:val="WW8Num1z7"/>
    <w:rsid w:val="00CC2E40"/>
  </w:style>
  <w:style w:type="character" w:customStyle="1" w:styleId="WW8Num1z8">
    <w:name w:val="WW8Num1z8"/>
    <w:rsid w:val="00CC2E40"/>
  </w:style>
  <w:style w:type="character" w:customStyle="1" w:styleId="WW8Num2z0">
    <w:name w:val="WW8Num2z0"/>
    <w:rsid w:val="00CC2E40"/>
    <w:rPr>
      <w:rFonts w:ascii="Symbol" w:hAnsi="Symbol" w:cs="Symbol"/>
    </w:rPr>
  </w:style>
  <w:style w:type="character" w:customStyle="1" w:styleId="WW8Num2z1">
    <w:name w:val="WW8Num2z1"/>
    <w:rsid w:val="00CC2E40"/>
  </w:style>
  <w:style w:type="character" w:customStyle="1" w:styleId="WW8Num2z2">
    <w:name w:val="WW8Num2z2"/>
    <w:rsid w:val="00CC2E40"/>
  </w:style>
  <w:style w:type="character" w:customStyle="1" w:styleId="WW8Num2z3">
    <w:name w:val="WW8Num2z3"/>
    <w:rsid w:val="00CC2E40"/>
  </w:style>
  <w:style w:type="character" w:customStyle="1" w:styleId="WW8Num2z4">
    <w:name w:val="WW8Num2z4"/>
    <w:rsid w:val="00CC2E40"/>
  </w:style>
  <w:style w:type="character" w:customStyle="1" w:styleId="WW8Num2z5">
    <w:name w:val="WW8Num2z5"/>
    <w:rsid w:val="00CC2E40"/>
  </w:style>
  <w:style w:type="character" w:customStyle="1" w:styleId="WW8Num2z6">
    <w:name w:val="WW8Num2z6"/>
    <w:rsid w:val="00CC2E40"/>
  </w:style>
  <w:style w:type="character" w:customStyle="1" w:styleId="WW8Num2z7">
    <w:name w:val="WW8Num2z7"/>
    <w:rsid w:val="00CC2E40"/>
  </w:style>
  <w:style w:type="character" w:customStyle="1" w:styleId="WW8Num2z8">
    <w:name w:val="WW8Num2z8"/>
    <w:rsid w:val="00CC2E40"/>
  </w:style>
  <w:style w:type="character" w:customStyle="1" w:styleId="WW8Num3z0">
    <w:name w:val="WW8Num3z0"/>
    <w:rsid w:val="00CC2E40"/>
  </w:style>
  <w:style w:type="character" w:customStyle="1" w:styleId="WW8Num3z1">
    <w:name w:val="WW8Num3z1"/>
    <w:rsid w:val="00CC2E40"/>
  </w:style>
  <w:style w:type="character" w:customStyle="1" w:styleId="WW8Num3z2">
    <w:name w:val="WW8Num3z2"/>
    <w:rsid w:val="00CC2E40"/>
  </w:style>
  <w:style w:type="character" w:customStyle="1" w:styleId="WW8Num3z3">
    <w:name w:val="WW8Num3z3"/>
    <w:rsid w:val="00CC2E40"/>
  </w:style>
  <w:style w:type="character" w:customStyle="1" w:styleId="WW8Num3z4">
    <w:name w:val="WW8Num3z4"/>
    <w:rsid w:val="00CC2E40"/>
  </w:style>
  <w:style w:type="character" w:customStyle="1" w:styleId="WW8Num3z5">
    <w:name w:val="WW8Num3z5"/>
    <w:rsid w:val="00CC2E40"/>
  </w:style>
  <w:style w:type="character" w:customStyle="1" w:styleId="WW8Num3z6">
    <w:name w:val="WW8Num3z6"/>
    <w:rsid w:val="00CC2E40"/>
  </w:style>
  <w:style w:type="character" w:customStyle="1" w:styleId="WW8Num3z7">
    <w:name w:val="WW8Num3z7"/>
    <w:rsid w:val="00CC2E40"/>
  </w:style>
  <w:style w:type="character" w:customStyle="1" w:styleId="WW8Num3z8">
    <w:name w:val="WW8Num3z8"/>
    <w:rsid w:val="00CC2E40"/>
  </w:style>
  <w:style w:type="character" w:customStyle="1" w:styleId="Absatz-Standardschriftart">
    <w:name w:val="Absatz-Standardschriftart"/>
    <w:rsid w:val="00CC2E40"/>
  </w:style>
  <w:style w:type="character" w:customStyle="1" w:styleId="WW-Absatz-Standardschriftart">
    <w:name w:val="WW-Absatz-Standardschriftart"/>
    <w:rsid w:val="00CC2E40"/>
  </w:style>
  <w:style w:type="character" w:customStyle="1" w:styleId="WW-Absatz-Standardschriftart1">
    <w:name w:val="WW-Absatz-Standardschriftart1"/>
    <w:rsid w:val="00CC2E40"/>
  </w:style>
  <w:style w:type="character" w:customStyle="1" w:styleId="WW-Absatz-Standardschriftart11">
    <w:name w:val="WW-Absatz-Standardschriftart11"/>
    <w:rsid w:val="00CC2E40"/>
  </w:style>
  <w:style w:type="character" w:customStyle="1" w:styleId="WW-Absatz-Standardschriftart111">
    <w:name w:val="WW-Absatz-Standardschriftart111"/>
    <w:rsid w:val="00CC2E40"/>
  </w:style>
  <w:style w:type="character" w:customStyle="1" w:styleId="WW-Absatz-Standardschriftart1111">
    <w:name w:val="WW-Absatz-Standardschriftart1111"/>
    <w:rsid w:val="00CC2E40"/>
  </w:style>
  <w:style w:type="character" w:customStyle="1" w:styleId="WW-Absatz-Standardschriftart11111">
    <w:name w:val="WW-Absatz-Standardschriftart11111"/>
    <w:rsid w:val="00CC2E40"/>
  </w:style>
  <w:style w:type="character" w:customStyle="1" w:styleId="WW-Absatz-Standardschriftart111111">
    <w:name w:val="WW-Absatz-Standardschriftart111111"/>
    <w:rsid w:val="00CC2E40"/>
  </w:style>
  <w:style w:type="character" w:customStyle="1" w:styleId="WW-Absatz-Standardschriftart1111111">
    <w:name w:val="WW-Absatz-Standardschriftart1111111"/>
    <w:rsid w:val="00CC2E40"/>
  </w:style>
  <w:style w:type="character" w:customStyle="1" w:styleId="WW-Absatz-Standardschriftart11111111">
    <w:name w:val="WW-Absatz-Standardschriftart11111111"/>
    <w:rsid w:val="00CC2E40"/>
  </w:style>
  <w:style w:type="character" w:customStyle="1" w:styleId="WW-Absatz-Standardschriftart111111111">
    <w:name w:val="WW-Absatz-Standardschriftart111111111"/>
    <w:rsid w:val="00CC2E40"/>
  </w:style>
  <w:style w:type="character" w:customStyle="1" w:styleId="WW-Absatz-Standardschriftart1111111111">
    <w:name w:val="WW-Absatz-Standardschriftart1111111111"/>
    <w:rsid w:val="00CC2E40"/>
  </w:style>
  <w:style w:type="character" w:customStyle="1" w:styleId="WW-Absatz-Standardschriftart11111111111">
    <w:name w:val="WW-Absatz-Standardschriftart11111111111"/>
    <w:rsid w:val="00CC2E40"/>
  </w:style>
  <w:style w:type="character" w:customStyle="1" w:styleId="WW-Absatz-Standardschriftart111111111111">
    <w:name w:val="WW-Absatz-Standardschriftart111111111111"/>
    <w:rsid w:val="00CC2E40"/>
  </w:style>
  <w:style w:type="character" w:customStyle="1" w:styleId="Standardnpsmoodstavce1">
    <w:name w:val="Standardní písmo odstavce1"/>
    <w:rsid w:val="00CC2E40"/>
  </w:style>
  <w:style w:type="character" w:customStyle="1" w:styleId="Symbolyproslovn">
    <w:name w:val="Symboly pro číslování"/>
    <w:rsid w:val="00CC2E40"/>
  </w:style>
  <w:style w:type="paragraph" w:customStyle="1" w:styleId="Nadpis">
    <w:name w:val="Nadpis"/>
    <w:basedOn w:val="Normln"/>
    <w:next w:val="Odstavec"/>
    <w:rsid w:val="00CC2E40"/>
    <w:pPr>
      <w:spacing w:before="360" w:after="180"/>
    </w:pPr>
    <w:rPr>
      <w:sz w:val="40"/>
    </w:rPr>
  </w:style>
  <w:style w:type="paragraph" w:styleId="Zkladntext">
    <w:name w:val="Body Text"/>
    <w:basedOn w:val="Normln"/>
    <w:rsid w:val="00CC2E40"/>
    <w:pPr>
      <w:spacing w:after="120"/>
    </w:pPr>
  </w:style>
  <w:style w:type="paragraph" w:styleId="Seznam">
    <w:name w:val="List"/>
    <w:basedOn w:val="Zkladntext"/>
    <w:rsid w:val="00CC2E40"/>
    <w:rPr>
      <w:rFonts w:cs="Tahoma"/>
    </w:rPr>
  </w:style>
  <w:style w:type="paragraph" w:styleId="Titulek">
    <w:name w:val="caption"/>
    <w:basedOn w:val="Normln"/>
    <w:qFormat/>
    <w:rsid w:val="00CC2E40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CC2E40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CC2E40"/>
    <w:pPr>
      <w:spacing w:after="115"/>
      <w:ind w:firstLine="480"/>
    </w:pPr>
  </w:style>
  <w:style w:type="paragraph" w:customStyle="1" w:styleId="Poznmka">
    <w:name w:val="Poznámka"/>
    <w:basedOn w:val="Normln"/>
    <w:rsid w:val="00CC2E40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CC2E40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CC2E40"/>
    <w:pPr>
      <w:numPr>
        <w:numId w:val="2"/>
      </w:num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CC2E40"/>
    <w:pPr>
      <w:numPr>
        <w:numId w:val="3"/>
      </w:numPr>
      <w:spacing w:line="240" w:lineRule="auto"/>
      <w:ind w:left="480" w:hanging="480"/>
    </w:pPr>
  </w:style>
  <w:style w:type="paragraph" w:customStyle="1" w:styleId="NormlnIMP">
    <w:name w:val="Normální_IMP"/>
    <w:basedOn w:val="Normln"/>
    <w:rsid w:val="00CC2E40"/>
    <w:pPr>
      <w:spacing w:line="276" w:lineRule="auto"/>
    </w:pPr>
  </w:style>
  <w:style w:type="paragraph" w:customStyle="1" w:styleId="ZkladntextIMP">
    <w:name w:val="Základní text_IMP"/>
    <w:basedOn w:val="Normln"/>
    <w:rsid w:val="00CC2E40"/>
    <w:pPr>
      <w:spacing w:line="228" w:lineRule="auto"/>
    </w:pPr>
  </w:style>
  <w:style w:type="paragraph" w:customStyle="1" w:styleId="Quotations">
    <w:name w:val="Quotations"/>
    <w:basedOn w:val="Normln"/>
    <w:rsid w:val="00CC2E40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rsid w:val="00CC2E40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rsid w:val="00CC2E40"/>
    <w:pPr>
      <w:spacing w:before="60" w:after="120"/>
      <w:jc w:val="center"/>
    </w:pPr>
    <w:rPr>
      <w:sz w:val="36"/>
      <w:szCs w:val="36"/>
    </w:rPr>
  </w:style>
  <w:style w:type="character" w:styleId="Hypertextovodkaz">
    <w:name w:val="Hyperlink"/>
    <w:basedOn w:val="Standardnpsmoodstavce"/>
    <w:uiPriority w:val="99"/>
    <w:unhideWhenUsed/>
    <w:rsid w:val="007A42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.gospos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3</cp:revision>
  <cp:lastPrinted>1601-01-01T00:00:00Z</cp:lastPrinted>
  <dcterms:created xsi:type="dcterms:W3CDTF">2018-02-11T22:55:00Z</dcterms:created>
  <dcterms:modified xsi:type="dcterms:W3CDTF">2018-02-11T22:56:00Z</dcterms:modified>
</cp:coreProperties>
</file>