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77B" w:rsidRDefault="00A11D67">
      <w:pPr>
        <w:jc w:val="center"/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77B" w:rsidRDefault="00A11D67">
      <w:pPr>
        <w:jc w:val="center"/>
        <w:rPr>
          <w:b/>
        </w:rPr>
      </w:pPr>
      <w:r>
        <w:rPr>
          <w:b/>
        </w:rPr>
        <w:t>D O D A T E K</w:t>
      </w:r>
    </w:p>
    <w:p w:rsidR="0065177B" w:rsidRDefault="0065177B">
      <w:pPr>
        <w:jc w:val="center"/>
      </w:pP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vzpírání družstev mužů pro rok 201</w:t>
      </w:r>
      <w:r w:rsidR="003A5774">
        <w:rPr>
          <w:b/>
          <w:u w:val="single"/>
        </w:rPr>
        <w:t>8</w:t>
      </w:r>
    </w:p>
    <w:p w:rsidR="0065177B" w:rsidRDefault="0065177B">
      <w:pPr>
        <w:jc w:val="center"/>
      </w:pP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65177B" w:rsidRDefault="0065177B">
      <w:pPr>
        <w:rPr>
          <w:b/>
          <w:u w:val="single"/>
        </w:rPr>
      </w:pPr>
    </w:p>
    <w:p w:rsidR="0065177B" w:rsidRDefault="00A11D67">
      <w:r>
        <w:rPr>
          <w:b/>
        </w:rPr>
        <w:t>1. Pořadatel:</w:t>
      </w:r>
      <w:r>
        <w:rPr>
          <w:b/>
        </w:rPr>
        <w:tab/>
      </w:r>
      <w:r>
        <w:tab/>
        <w:t xml:space="preserve">SKV </w:t>
      </w:r>
      <w:proofErr w:type="spellStart"/>
      <w:r>
        <w:t>Baník</w:t>
      </w:r>
      <w:proofErr w:type="spellEnd"/>
      <w:r>
        <w:t xml:space="preserve"> Havířov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2. Datum konání:</w:t>
      </w:r>
      <w:r>
        <w:tab/>
      </w:r>
      <w:r w:rsidR="003A5774">
        <w:t>3</w:t>
      </w:r>
      <w:r>
        <w:t>. března 201</w:t>
      </w:r>
      <w:r w:rsidR="003A5774">
        <w:t>8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3. Místo konání:</w:t>
      </w:r>
      <w:r>
        <w:tab/>
        <w:t>Havířov, hala vzpírání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4. Ředitel soutěže:</w:t>
      </w:r>
      <w:r>
        <w:tab/>
        <w:t xml:space="preserve">Adolf </w:t>
      </w:r>
      <w:proofErr w:type="spellStart"/>
      <w:r>
        <w:t>Cienciala</w:t>
      </w:r>
      <w:proofErr w:type="spellEnd"/>
      <w:r>
        <w:t>, Těšínská 2B, 736 00 Havířov, tel.: 777 939 131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5. Zástupce SK</w:t>
      </w:r>
      <w:r>
        <w:tab/>
      </w:r>
      <w:proofErr w:type="spellStart"/>
      <w:r w:rsidR="003A5774">
        <w:t>Thér</w:t>
      </w:r>
      <w:proofErr w:type="spellEnd"/>
      <w:r w:rsidR="003A5774">
        <w:t xml:space="preserve"> J.</w:t>
      </w:r>
    </w:p>
    <w:p w:rsidR="0065177B" w:rsidRDefault="00A11D67">
      <w:pPr>
        <w:rPr>
          <w:sz w:val="12"/>
          <w:szCs w:val="12"/>
        </w:rPr>
      </w:pPr>
      <w:r>
        <w:rPr>
          <w:sz w:val="12"/>
          <w:szCs w:val="12"/>
        </w:rPr>
        <w:tab/>
        <w:t>+</w:t>
      </w:r>
    </w:p>
    <w:p w:rsidR="0065177B" w:rsidRDefault="00A11D67">
      <w:pPr>
        <w:rPr>
          <w:b/>
        </w:rPr>
      </w:pPr>
      <w:r>
        <w:rPr>
          <w:b/>
        </w:rPr>
        <w:t>vrchní rozhodčí: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6. Rozhodčí:</w:t>
      </w:r>
      <w:r>
        <w:rPr>
          <w:b/>
        </w:rPr>
        <w:tab/>
      </w:r>
      <w:r>
        <w:tab/>
      </w:r>
      <w:r w:rsidR="003A5774">
        <w:t xml:space="preserve">Kubík M., </w:t>
      </w:r>
      <w:r>
        <w:t xml:space="preserve">Foltýn, </w:t>
      </w:r>
      <w:proofErr w:type="spellStart"/>
      <w:r>
        <w:t>Lepíková</w:t>
      </w:r>
      <w:proofErr w:type="spellEnd"/>
      <w:r>
        <w:t xml:space="preserve">, </w:t>
      </w:r>
      <w:proofErr w:type="spellStart"/>
      <w:r w:rsidR="003A5774">
        <w:t>Klimparová</w:t>
      </w:r>
      <w:proofErr w:type="spellEnd"/>
      <w:r w:rsidR="003A5774">
        <w:t xml:space="preserve">, </w:t>
      </w:r>
      <w:proofErr w:type="spellStart"/>
      <w:r w:rsidR="003A5774">
        <w:t>Gospoš</w:t>
      </w:r>
      <w:proofErr w:type="spellEnd"/>
      <w:r w:rsidR="003A5774">
        <w:t xml:space="preserve"> B., </w:t>
      </w:r>
      <w:proofErr w:type="spellStart"/>
      <w:r w:rsidR="003A5774">
        <w:t>Štefaník</w:t>
      </w:r>
      <w:proofErr w:type="spellEnd"/>
    </w:p>
    <w:p w:rsidR="0065177B" w:rsidRDefault="0065177B">
      <w:pPr>
        <w:rPr>
          <w:sz w:val="16"/>
        </w:rPr>
      </w:pPr>
    </w:p>
    <w:p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>SKV B. Havířov, TJ B. Sokolov, S. M. Ostrava, SKV B. Bohumín,</w:t>
      </w:r>
    </w:p>
    <w:p w:rsidR="0065177B" w:rsidRDefault="003A5774">
      <w:pPr>
        <w:ind w:left="2160"/>
      </w:pPr>
      <w:r>
        <w:t xml:space="preserve">SKVOZ Horní Suchá, </w:t>
      </w:r>
      <w:r w:rsidR="002E3D1A">
        <w:t>TAK Hellas Brno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8.30 hod.</w:t>
      </w:r>
    </w:p>
    <w:p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65177B" w:rsidRDefault="00A11D67">
      <w:r>
        <w:tab/>
      </w:r>
      <w:r>
        <w:tab/>
      </w:r>
      <w:r>
        <w:tab/>
        <w:t>Přestávka mezi skupinami 5 min.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:rsidR="0065177B" w:rsidRDefault="0065177B">
      <w:pPr>
        <w:rPr>
          <w:b/>
          <w:sz w:val="16"/>
        </w:rPr>
      </w:pPr>
    </w:p>
    <w:p w:rsidR="0065177B" w:rsidRDefault="00A11D67">
      <w:pPr>
        <w:ind w:left="2160" w:hanging="2160"/>
      </w:pPr>
      <w:r>
        <w:rPr>
          <w:b/>
        </w:rPr>
        <w:t>1</w:t>
      </w:r>
      <w:r w:rsidR="002E3D1A">
        <w:rPr>
          <w:b/>
        </w:rPr>
        <w:t>0</w:t>
      </w:r>
      <w:r>
        <w:rPr>
          <w:b/>
        </w:rPr>
        <w:t>. Ubytování:</w:t>
      </w:r>
      <w:r>
        <w:tab/>
        <w:t xml:space="preserve">Žádosti o ubytování zašlete na adresu ředitele soutěže, nejpozději však do </w:t>
      </w:r>
      <w:proofErr w:type="gramStart"/>
      <w:r>
        <w:t>2</w:t>
      </w:r>
      <w:r w:rsidR="00F532E7">
        <w:t>5</w:t>
      </w:r>
      <w:r>
        <w:t>.2.201</w:t>
      </w:r>
      <w:r w:rsidR="003A5774">
        <w:t>8</w:t>
      </w:r>
      <w:proofErr w:type="gramEnd"/>
      <w:r>
        <w:t xml:space="preserve">. Pořadatel oznámí do </w:t>
      </w:r>
      <w:proofErr w:type="gramStart"/>
      <w:r w:rsidR="002E3D1A">
        <w:t>1</w:t>
      </w:r>
      <w:r>
        <w:t>.3.201</w:t>
      </w:r>
      <w:r w:rsidR="003A5774">
        <w:t>8</w:t>
      </w:r>
      <w:proofErr w:type="gramEnd"/>
      <w:r>
        <w:t>, kde jsou noclehy zajištěny.</w:t>
      </w:r>
    </w:p>
    <w:p w:rsidR="0065177B" w:rsidRDefault="0065177B">
      <w:pPr>
        <w:ind w:left="2160" w:hanging="2160"/>
        <w:rPr>
          <w:sz w:val="16"/>
          <w:szCs w:val="16"/>
        </w:rPr>
      </w:pPr>
    </w:p>
    <w:p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12.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:rsidR="0065177B" w:rsidRDefault="00A11D67">
      <w:pPr>
        <w:pStyle w:val="NormlnIMP"/>
        <w:ind w:left="720" w:hanging="720"/>
        <w:jc w:val="both"/>
      </w:pPr>
      <w:r>
        <w:tab/>
      </w:r>
      <w:r>
        <w:tab/>
      </w:r>
      <w:r>
        <w:tab/>
        <w:t xml:space="preserve">12 měsíců. </w:t>
      </w:r>
    </w:p>
    <w:p w:rsidR="002E3D1A" w:rsidRDefault="002E3D1A">
      <w:pPr>
        <w:pStyle w:val="NormlnIMP"/>
        <w:ind w:left="720" w:hanging="720"/>
        <w:jc w:val="both"/>
      </w:pPr>
    </w:p>
    <w:p w:rsidR="0065177B" w:rsidRDefault="0065177B"/>
    <w:p w:rsidR="0065177B" w:rsidRDefault="002E3D1A">
      <w:r>
        <w:t xml:space="preserve">V Praze </w:t>
      </w:r>
      <w:proofErr w:type="gramStart"/>
      <w:r>
        <w:t>2</w:t>
      </w:r>
      <w:r w:rsidR="003A5774">
        <w:t>0</w:t>
      </w:r>
      <w:r>
        <w:t>.2.201</w:t>
      </w:r>
      <w:r w:rsidR="003A5774">
        <w:t>8</w:t>
      </w:r>
      <w:proofErr w:type="gramEnd"/>
    </w:p>
    <w:p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653DD"/>
    <w:rsid w:val="002E3D1A"/>
    <w:rsid w:val="003A5774"/>
    <w:rsid w:val="0065177B"/>
    <w:rsid w:val="006D6698"/>
    <w:rsid w:val="00713D12"/>
    <w:rsid w:val="00A11D67"/>
    <w:rsid w:val="00F532E7"/>
    <w:rsid w:val="00F6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Admin</cp:lastModifiedBy>
  <cp:revision>3</cp:revision>
  <cp:lastPrinted>1601-01-01T00:00:00Z</cp:lastPrinted>
  <dcterms:created xsi:type="dcterms:W3CDTF">2018-02-21T06:57:00Z</dcterms:created>
  <dcterms:modified xsi:type="dcterms:W3CDTF">2018-02-21T06:58:00Z</dcterms:modified>
</cp:coreProperties>
</file>