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Pr="0055686A" w:rsidRDefault="00A11D67" w:rsidP="0055686A">
      <w:pPr>
        <w:jc w:val="center"/>
      </w:pPr>
      <w:r>
        <w:rPr>
          <w:b/>
        </w:rPr>
        <w:t>D O D A T E K</w:t>
      </w:r>
    </w:p>
    <w:p w:rsidR="0065177B" w:rsidRPr="008A1CAF" w:rsidRDefault="00A11D67" w:rsidP="008A1CA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365BEB">
        <w:rPr>
          <w:b/>
          <w:u w:val="single"/>
        </w:rPr>
        <w:t>8</w:t>
      </w:r>
    </w:p>
    <w:p w:rsidR="0065177B" w:rsidRDefault="008A1CAF" w:rsidP="0055686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:rsidR="0055686A" w:rsidRDefault="0055686A" w:rsidP="0055686A">
      <w:pPr>
        <w:jc w:val="center"/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 w:rsidR="00365BEB">
        <w:tab/>
        <w:t>TAK Hellas Brno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365BEB">
        <w:t>5</w:t>
      </w:r>
      <w:r>
        <w:t xml:space="preserve">. </w:t>
      </w:r>
      <w:r w:rsidR="008A1CAF">
        <w:t>května</w:t>
      </w:r>
      <w:r>
        <w:t xml:space="preserve"> 201</w:t>
      </w:r>
      <w:r w:rsidR="00365BEB">
        <w:t>8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proofErr w:type="spellStart"/>
      <w:r w:rsidR="00365BEB">
        <w:t>Brno</w:t>
      </w:r>
      <w:proofErr w:type="spellEnd"/>
      <w:r w:rsidR="00365BEB">
        <w:t>-</w:t>
      </w:r>
      <w:proofErr w:type="spellStart"/>
      <w:r w:rsidR="00365BEB">
        <w:t>Obřany</w:t>
      </w:r>
      <w:proofErr w:type="spellEnd"/>
      <w:r>
        <w:t>, hala vzpírání</w:t>
      </w:r>
    </w:p>
    <w:p w:rsidR="0065177B" w:rsidRDefault="0065177B">
      <w:pPr>
        <w:rPr>
          <w:sz w:val="16"/>
        </w:rPr>
      </w:pPr>
    </w:p>
    <w:p w:rsidR="008A1CAF" w:rsidRDefault="00A11D67">
      <w:pPr>
        <w:rPr>
          <w:szCs w:val="24"/>
        </w:rPr>
      </w:pPr>
      <w:r>
        <w:rPr>
          <w:b/>
        </w:rPr>
        <w:t>4. Ředitel soutěže:</w:t>
      </w:r>
      <w:r>
        <w:tab/>
      </w:r>
      <w:r w:rsidR="00365BEB">
        <w:rPr>
          <w:szCs w:val="24"/>
        </w:rPr>
        <w:t xml:space="preserve">Milan </w:t>
      </w:r>
      <w:proofErr w:type="spellStart"/>
      <w:r w:rsidR="00365BEB">
        <w:rPr>
          <w:szCs w:val="24"/>
        </w:rPr>
        <w:t>Lutter</w:t>
      </w:r>
      <w:proofErr w:type="spellEnd"/>
      <w:r w:rsidR="00365BEB">
        <w:rPr>
          <w:szCs w:val="24"/>
        </w:rPr>
        <w:t>, Švestková 3, 614 00 Brno, tel.: 604 570 415</w:t>
      </w:r>
    </w:p>
    <w:p w:rsidR="00365BEB" w:rsidRDefault="00365BEB">
      <w:pPr>
        <w:rPr>
          <w:sz w:val="16"/>
        </w:rPr>
      </w:pPr>
    </w:p>
    <w:p w:rsidR="0065177B" w:rsidRDefault="00A11D67">
      <w:r>
        <w:rPr>
          <w:b/>
        </w:rPr>
        <w:t>5. Zástupce SK</w:t>
      </w:r>
      <w:r>
        <w:tab/>
      </w:r>
      <w:proofErr w:type="spellStart"/>
      <w:r w:rsidR="008A1CAF">
        <w:t>Thér</w:t>
      </w:r>
      <w:proofErr w:type="spellEnd"/>
      <w:r w:rsidR="008A1CAF">
        <w:t xml:space="preserve"> J.</w:t>
      </w:r>
    </w:p>
    <w:p w:rsidR="0065177B" w:rsidRDefault="00A11D67">
      <w:pPr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65177B" w:rsidRDefault="00A11D67">
      <w:pPr>
        <w:rPr>
          <w:b/>
        </w:rPr>
      </w:pPr>
      <w:r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55686A">
        <w:t>Klimparová</w:t>
      </w:r>
      <w:proofErr w:type="spellEnd"/>
      <w:r w:rsidR="0055686A">
        <w:t xml:space="preserve">, Kubík M., </w:t>
      </w:r>
      <w:proofErr w:type="spellStart"/>
      <w:r w:rsidR="00365BEB">
        <w:t>Poles</w:t>
      </w:r>
      <w:proofErr w:type="spellEnd"/>
      <w:r w:rsidR="00365BEB">
        <w:t xml:space="preserve">, </w:t>
      </w:r>
      <w:proofErr w:type="spellStart"/>
      <w:r w:rsidR="00365BEB">
        <w:t>Hertlová</w:t>
      </w:r>
      <w:proofErr w:type="spellEnd"/>
      <w:r w:rsidR="00365BEB">
        <w:t>, Klusák, Sekanina Z.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65BEB">
      <w:pPr>
        <w:ind w:left="2160"/>
      </w:pPr>
      <w:r>
        <w:t>SKVOZ Horní Suchá</w:t>
      </w:r>
      <w:r w:rsidR="002E3D1A">
        <w:t>, 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365BEB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proofErr w:type="gramStart"/>
      <w:r w:rsidR="0055686A">
        <w:t>3</w:t>
      </w:r>
      <w:r w:rsidR="00365BEB">
        <w:t>0</w:t>
      </w:r>
      <w:r>
        <w:t>.</w:t>
      </w:r>
      <w:r w:rsidR="00365BEB">
        <w:t>4</w:t>
      </w:r>
      <w:r>
        <w:t>.201</w:t>
      </w:r>
      <w:r w:rsidR="00365BEB">
        <w:t>8</w:t>
      </w:r>
      <w:proofErr w:type="gramEnd"/>
      <w:r>
        <w:t xml:space="preserve">. Pořadatel oznámí do </w:t>
      </w:r>
      <w:proofErr w:type="gramStart"/>
      <w:r w:rsidR="00365BEB">
        <w:t>3</w:t>
      </w:r>
      <w:r>
        <w:t>.</w:t>
      </w:r>
      <w:r w:rsidR="0055686A">
        <w:t>5</w:t>
      </w:r>
      <w:r>
        <w:t>.201</w:t>
      </w:r>
      <w:r w:rsidR="00365BEB">
        <w:t>8</w:t>
      </w:r>
      <w:proofErr w:type="gramEnd"/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985B12" w:rsidRDefault="00985B12">
      <w:pPr>
        <w:pStyle w:val="NormlnIMP"/>
        <w:ind w:left="720" w:hanging="720"/>
        <w:jc w:val="both"/>
      </w:pPr>
    </w:p>
    <w:p w:rsidR="002E3D1A" w:rsidRPr="0055686A" w:rsidRDefault="002E3D1A">
      <w:pPr>
        <w:pStyle w:val="NormlnIMP"/>
        <w:ind w:left="720" w:hanging="720"/>
        <w:jc w:val="both"/>
        <w:rPr>
          <w:sz w:val="8"/>
          <w:szCs w:val="8"/>
        </w:rPr>
      </w:pPr>
    </w:p>
    <w:p w:rsidR="0065177B" w:rsidRDefault="0055686A">
      <w:r w:rsidRPr="0055686A">
        <w:rPr>
          <w:b/>
        </w:rPr>
        <w:t>Pořadí po 1. kole:</w:t>
      </w:r>
      <w:r>
        <w:tab/>
        <w:t>1. SKV B. Havířov</w:t>
      </w:r>
      <w:r>
        <w:tab/>
      </w:r>
      <w:r>
        <w:tab/>
        <w:t>1</w:t>
      </w:r>
      <w:r w:rsidR="00365BEB">
        <w:t>835,3117</w:t>
      </w:r>
      <w:r>
        <w:tab/>
        <w:t>10b.</w:t>
      </w:r>
    </w:p>
    <w:p w:rsidR="0055686A" w:rsidRDefault="00365BEB">
      <w:r>
        <w:tab/>
      </w:r>
      <w:r>
        <w:tab/>
      </w:r>
      <w:r>
        <w:tab/>
        <w:t>2. SKV B. Bohumín</w:t>
      </w:r>
      <w:r>
        <w:tab/>
      </w:r>
      <w:r>
        <w:tab/>
        <w:t>1747,7817</w:t>
      </w:r>
      <w:r w:rsidR="0055686A">
        <w:tab/>
        <w:t xml:space="preserve">  9b.</w:t>
      </w:r>
    </w:p>
    <w:p w:rsidR="0055686A" w:rsidRDefault="0055686A">
      <w:r>
        <w:tab/>
      </w:r>
      <w:r>
        <w:tab/>
      </w:r>
      <w:r>
        <w:tab/>
        <w:t>3.</w:t>
      </w:r>
      <w:r w:rsidR="00365BEB">
        <w:t xml:space="preserve"> SKVOZ H. Suchá</w:t>
      </w:r>
      <w:r>
        <w:tab/>
      </w:r>
      <w:r>
        <w:tab/>
        <w:t>16</w:t>
      </w:r>
      <w:r w:rsidR="00365BEB">
        <w:t>46,1504</w:t>
      </w:r>
      <w:r>
        <w:tab/>
        <w:t xml:space="preserve">  8b.</w:t>
      </w:r>
    </w:p>
    <w:p w:rsidR="0055686A" w:rsidRDefault="0055686A">
      <w:r>
        <w:tab/>
      </w:r>
      <w:r>
        <w:tab/>
      </w:r>
      <w:r>
        <w:tab/>
        <w:t>4.</w:t>
      </w:r>
      <w:r w:rsidR="00365BEB" w:rsidRPr="00365BEB">
        <w:t xml:space="preserve"> </w:t>
      </w:r>
      <w:r w:rsidR="00365BEB">
        <w:t>TJ B. Sokolov</w:t>
      </w:r>
      <w:r w:rsidR="00365BEB">
        <w:tab/>
      </w:r>
      <w:r w:rsidR="00365BEB">
        <w:tab/>
        <w:t>1631,926</w:t>
      </w:r>
      <w:r>
        <w:tab/>
        <w:t xml:space="preserve">  7b.</w:t>
      </w:r>
    </w:p>
    <w:p w:rsidR="0055686A" w:rsidRDefault="0055686A">
      <w:r>
        <w:tab/>
      </w:r>
      <w:r>
        <w:tab/>
      </w:r>
      <w:r>
        <w:tab/>
        <w:t>5.</w:t>
      </w:r>
      <w:r w:rsidR="00365BEB" w:rsidRPr="00365BEB">
        <w:t xml:space="preserve"> </w:t>
      </w:r>
      <w:r w:rsidR="00365BEB">
        <w:t>S. M. Ostrava</w:t>
      </w:r>
      <w:r w:rsidR="00365BEB">
        <w:tab/>
      </w:r>
      <w:r w:rsidR="00365BEB">
        <w:tab/>
        <w:t>1518,2301</w:t>
      </w:r>
      <w:r>
        <w:tab/>
        <w:t xml:space="preserve">  6b.</w:t>
      </w:r>
    </w:p>
    <w:p w:rsidR="0055686A" w:rsidRDefault="0055686A">
      <w:r>
        <w:tab/>
      </w:r>
      <w:r>
        <w:tab/>
      </w:r>
      <w:r>
        <w:tab/>
        <w:t>6.</w:t>
      </w:r>
      <w:r w:rsidR="00365BEB" w:rsidRPr="00365BEB">
        <w:t xml:space="preserve"> </w:t>
      </w:r>
      <w:r w:rsidR="00365BEB">
        <w:t>TAK Hellas Brno</w:t>
      </w:r>
      <w:r w:rsidR="00365BEB">
        <w:tab/>
      </w:r>
      <w:r>
        <w:tab/>
        <w:t>1</w:t>
      </w:r>
      <w:r w:rsidR="00365BEB">
        <w:t>425,004</w:t>
      </w:r>
      <w:r>
        <w:tab/>
        <w:t xml:space="preserve">  5b.</w:t>
      </w:r>
    </w:p>
    <w:p w:rsidR="0055686A" w:rsidRDefault="0055686A"/>
    <w:p w:rsidR="0065177B" w:rsidRDefault="002E3D1A">
      <w:r>
        <w:t xml:space="preserve">V Praze </w:t>
      </w:r>
      <w:r w:rsidR="00365BEB">
        <w:t>25</w:t>
      </w:r>
      <w:r w:rsidR="0025517B">
        <w:t>. 4. 201</w:t>
      </w:r>
      <w:r w:rsidR="00365BEB">
        <w:t>8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5517B"/>
    <w:rsid w:val="002B1C39"/>
    <w:rsid w:val="002E3D1A"/>
    <w:rsid w:val="00365BEB"/>
    <w:rsid w:val="0055686A"/>
    <w:rsid w:val="0065177B"/>
    <w:rsid w:val="006D6698"/>
    <w:rsid w:val="008A1CAF"/>
    <w:rsid w:val="00985B12"/>
    <w:rsid w:val="00A11D67"/>
    <w:rsid w:val="00B726E7"/>
    <w:rsid w:val="00F653DD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2018-04-26T22:47:00Z</dcterms:created>
  <dcterms:modified xsi:type="dcterms:W3CDTF">2018-04-26T22:48:00Z</dcterms:modified>
</cp:coreProperties>
</file>