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52" w:rsidRDefault="00690F70">
      <w:pPr>
        <w:jc w:val="center"/>
        <w:rPr>
          <w:b/>
        </w:rPr>
      </w:pPr>
      <w:r>
        <w:rPr>
          <w:b/>
        </w:rPr>
        <w:t>D O D A T E K</w:t>
      </w:r>
    </w:p>
    <w:p w:rsidR="00872052" w:rsidRDefault="00690F70">
      <w:pPr>
        <w:jc w:val="center"/>
        <w:rPr>
          <w:b/>
          <w:u w:val="single"/>
        </w:rPr>
      </w:pPr>
      <w:r>
        <w:rPr>
          <w:b/>
          <w:u w:val="single"/>
        </w:rPr>
        <w:t>k rozpisu Mistrovství České republiky ve vzpírání jednotlivců pro rok 201</w:t>
      </w:r>
      <w:r w:rsidR="0096253A">
        <w:rPr>
          <w:b/>
          <w:u w:val="single"/>
        </w:rPr>
        <w:t>8</w:t>
      </w:r>
      <w:r>
        <w:rPr>
          <w:b/>
          <w:u w:val="single"/>
        </w:rPr>
        <w:t xml:space="preserve">, </w:t>
      </w:r>
    </w:p>
    <w:p w:rsidR="00EB0C85" w:rsidRDefault="00690F70" w:rsidP="00EB0C85">
      <w:pPr>
        <w:jc w:val="center"/>
        <w:rPr>
          <w:b/>
          <w:u w:val="single"/>
        </w:rPr>
      </w:pPr>
      <w:r>
        <w:rPr>
          <w:b/>
          <w:u w:val="single"/>
        </w:rPr>
        <w:t>testovací soutěž SCM, věková kategorie - starší žáci</w:t>
      </w:r>
    </w:p>
    <w:p w:rsidR="00E224EB" w:rsidRDefault="00E224EB">
      <w:pPr>
        <w:jc w:val="center"/>
        <w:rPr>
          <w:b/>
          <w:u w:val="single"/>
        </w:rPr>
      </w:pPr>
    </w:p>
    <w:p w:rsidR="00872052" w:rsidRDefault="00690F70">
      <w:r>
        <w:rPr>
          <w:b/>
        </w:rPr>
        <w:t>1. Pořadatel:</w:t>
      </w:r>
      <w:r>
        <w:tab/>
      </w:r>
      <w:r>
        <w:tab/>
      </w:r>
      <w:r w:rsidR="00013BB6">
        <w:t xml:space="preserve">TJ </w:t>
      </w:r>
      <w:proofErr w:type="spellStart"/>
      <w:r w:rsidR="0096253A">
        <w:t>Baník</w:t>
      </w:r>
      <w:proofErr w:type="spellEnd"/>
      <w:r w:rsidR="0096253A">
        <w:t xml:space="preserve"> Sokolov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pPr>
        <w:rPr>
          <w:b/>
          <w:bCs/>
        </w:rPr>
      </w:pPr>
      <w:r>
        <w:rPr>
          <w:b/>
        </w:rPr>
        <w:t>2. Datum konání:</w:t>
      </w:r>
      <w:r>
        <w:tab/>
      </w:r>
      <w:r w:rsidR="0096253A">
        <w:rPr>
          <w:b/>
          <w:bCs/>
        </w:rPr>
        <w:t xml:space="preserve">2. </w:t>
      </w:r>
      <w:r>
        <w:rPr>
          <w:b/>
          <w:bCs/>
        </w:rPr>
        <w:t>června 201</w:t>
      </w:r>
      <w:r w:rsidR="0096253A">
        <w:rPr>
          <w:b/>
          <w:bCs/>
        </w:rPr>
        <w:t>8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r>
        <w:rPr>
          <w:b/>
        </w:rPr>
        <w:t>3. Místo konání:</w:t>
      </w:r>
      <w:r>
        <w:tab/>
      </w:r>
      <w:r w:rsidR="0096253A">
        <w:t xml:space="preserve">Sokolov, </w:t>
      </w:r>
      <w:proofErr w:type="spellStart"/>
      <w:r w:rsidR="0096253A">
        <w:t>vzpírárna</w:t>
      </w:r>
      <w:proofErr w:type="spellEnd"/>
      <w:r w:rsidR="0096253A">
        <w:t xml:space="preserve"> 8. ZŠ, ul. Závodu míru</w:t>
      </w:r>
    </w:p>
    <w:p w:rsidR="00872052" w:rsidRDefault="00872052">
      <w:pPr>
        <w:rPr>
          <w:sz w:val="8"/>
          <w:szCs w:val="8"/>
        </w:rPr>
      </w:pPr>
    </w:p>
    <w:p w:rsidR="00544D80" w:rsidRDefault="00690F70" w:rsidP="00552AD0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4. Ředitel soutěže:</w:t>
      </w:r>
      <w:r>
        <w:tab/>
      </w:r>
      <w:r w:rsidR="0096253A" w:rsidRPr="009B2D8C">
        <w:rPr>
          <w:szCs w:val="24"/>
        </w:rPr>
        <w:t xml:space="preserve">Slávek </w:t>
      </w:r>
      <w:proofErr w:type="spellStart"/>
      <w:r w:rsidR="0096253A" w:rsidRPr="009B2D8C">
        <w:rPr>
          <w:szCs w:val="24"/>
        </w:rPr>
        <w:t>Rychnavský</w:t>
      </w:r>
      <w:proofErr w:type="spellEnd"/>
      <w:r w:rsidR="0096253A" w:rsidRPr="009B2D8C">
        <w:rPr>
          <w:szCs w:val="24"/>
        </w:rPr>
        <w:t>, J. z Poděbrad 1971, 356 01 Sokolov, tel.: 721724003</w:t>
      </w:r>
    </w:p>
    <w:p w:rsidR="00552AD0" w:rsidRDefault="00544D80" w:rsidP="00552AD0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 w:rsidR="00552AD0">
        <w:t>e-mail:</w:t>
      </w:r>
      <w:r w:rsidR="0096253A">
        <w:t xml:space="preserve"> sl.rychna@seznam.cz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r>
        <w:rPr>
          <w:b/>
        </w:rPr>
        <w:t>5. Zástupce SK</w:t>
      </w:r>
      <w:r w:rsidR="0096253A">
        <w:tab/>
        <w:t>Jílek</w:t>
      </w:r>
    </w:p>
    <w:p w:rsidR="00872052" w:rsidRDefault="00690F70">
      <w:pPr>
        <w:pStyle w:val="ZkladntextIMP"/>
        <w:rPr>
          <w:b/>
        </w:rPr>
      </w:pPr>
      <w:r>
        <w:rPr>
          <w:b/>
        </w:rPr>
        <w:t>a vrchní rozhodčí:</w:t>
      </w:r>
    </w:p>
    <w:p w:rsidR="00872052" w:rsidRDefault="00872052">
      <w:pPr>
        <w:rPr>
          <w:b/>
          <w:sz w:val="8"/>
          <w:szCs w:val="8"/>
        </w:rPr>
      </w:pPr>
    </w:p>
    <w:p w:rsidR="00872052" w:rsidRDefault="00690F70" w:rsidP="00F82929">
      <w:pPr>
        <w:pStyle w:val="ZkladntextIMP"/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96253A" w:rsidRPr="0096253A">
        <w:t xml:space="preserve">Polanský, </w:t>
      </w:r>
      <w:proofErr w:type="spellStart"/>
      <w:r w:rsidR="0096253A">
        <w:t>Kocur</w:t>
      </w:r>
      <w:proofErr w:type="spellEnd"/>
      <w:r w:rsidR="0096253A">
        <w:t xml:space="preserve">, </w:t>
      </w:r>
      <w:proofErr w:type="spellStart"/>
      <w:r w:rsidR="0096253A">
        <w:t>Kocurová</w:t>
      </w:r>
      <w:proofErr w:type="spellEnd"/>
      <w:r w:rsidR="0096253A">
        <w:t xml:space="preserve">, </w:t>
      </w:r>
      <w:proofErr w:type="spellStart"/>
      <w:r w:rsidR="0096253A">
        <w:t>Borolič</w:t>
      </w:r>
      <w:proofErr w:type="spellEnd"/>
      <w:r w:rsidR="0096253A">
        <w:t xml:space="preserve">, </w:t>
      </w:r>
      <w:proofErr w:type="spellStart"/>
      <w:r w:rsidR="0096253A">
        <w:t>Podšer</w:t>
      </w:r>
      <w:proofErr w:type="spellEnd"/>
      <w:r w:rsidR="0096253A">
        <w:t xml:space="preserve">, </w:t>
      </w:r>
      <w:proofErr w:type="spellStart"/>
      <w:r w:rsidR="0096253A">
        <w:t>Zronková</w:t>
      </w:r>
      <w:proofErr w:type="spellEnd"/>
      <w:r w:rsidR="0096253A">
        <w:t xml:space="preserve"> D., </w:t>
      </w:r>
      <w:proofErr w:type="spellStart"/>
      <w:r w:rsidR="0096253A">
        <w:t>Zronková</w:t>
      </w:r>
      <w:proofErr w:type="spellEnd"/>
      <w:r w:rsidR="0096253A">
        <w:t xml:space="preserve"> N.,</w:t>
      </w:r>
    </w:p>
    <w:p w:rsidR="0096253A" w:rsidRPr="0096253A" w:rsidRDefault="0096253A" w:rsidP="00F82929">
      <w:pPr>
        <w:pStyle w:val="ZkladntextIMP"/>
        <w:ind w:left="2160" w:hanging="2160"/>
      </w:pPr>
      <w:r w:rsidRPr="0096253A">
        <w:tab/>
        <w:t>Stanislav</w:t>
      </w:r>
    </w:p>
    <w:p w:rsidR="00872052" w:rsidRDefault="00872052">
      <w:pPr>
        <w:pStyle w:val="ZkladntextIMP"/>
        <w:rPr>
          <w:sz w:val="8"/>
          <w:szCs w:val="8"/>
        </w:rPr>
      </w:pPr>
    </w:p>
    <w:p w:rsidR="00872052" w:rsidRDefault="00690F70">
      <w:r>
        <w:rPr>
          <w:b/>
        </w:rPr>
        <w:t>7.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7.30</w:t>
      </w:r>
    </w:p>
    <w:p w:rsidR="00872052" w:rsidRDefault="00690F70">
      <w:r>
        <w:tab/>
      </w:r>
      <w:r>
        <w:tab/>
      </w:r>
      <w:r>
        <w:tab/>
        <w:t>Vážení: 45</w:t>
      </w:r>
      <w:r w:rsidR="00AF001F">
        <w:t>, 50</w:t>
      </w:r>
      <w:r>
        <w:t xml:space="preserve"> kg</w:t>
      </w:r>
      <w:r>
        <w:tab/>
      </w:r>
      <w:r>
        <w:tab/>
      </w:r>
      <w:r>
        <w:tab/>
        <w:t>8.00 - 9.00</w:t>
      </w:r>
    </w:p>
    <w:p w:rsidR="00872052" w:rsidRDefault="00690F70">
      <w:r>
        <w:tab/>
      </w:r>
      <w:r>
        <w:tab/>
      </w:r>
      <w:r>
        <w:tab/>
        <w:t>Vážení: 56</w:t>
      </w:r>
      <w:r w:rsidR="00716010">
        <w:t>, 62</w:t>
      </w:r>
      <w:r>
        <w:t xml:space="preserve"> kg</w:t>
      </w:r>
      <w:r>
        <w:tab/>
      </w:r>
      <w:r>
        <w:tab/>
      </w:r>
      <w:r>
        <w:tab/>
        <w:t>9.30 - 10.30</w:t>
      </w:r>
    </w:p>
    <w:p w:rsidR="00872052" w:rsidRDefault="00690F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9.45</w:t>
      </w:r>
    </w:p>
    <w:p w:rsidR="00872052" w:rsidRDefault="00690F70">
      <w:r>
        <w:tab/>
      </w:r>
      <w:r>
        <w:tab/>
      </w:r>
      <w:r>
        <w:tab/>
        <w:t>Zahájení soutěže:</w:t>
      </w:r>
      <w:r>
        <w:tab/>
      </w:r>
      <w:r>
        <w:tab/>
      </w:r>
      <w:r>
        <w:tab/>
        <w:t>10.00</w:t>
      </w:r>
    </w:p>
    <w:p w:rsidR="00872052" w:rsidRDefault="00690F70" w:rsidP="00716010">
      <w:pPr>
        <w:ind w:left="1440" w:firstLine="720"/>
      </w:pPr>
      <w:r>
        <w:t>Vážení: 69</w:t>
      </w:r>
      <w:r w:rsidR="00AF001F">
        <w:t>, 77</w:t>
      </w:r>
      <w:r w:rsidR="00716010">
        <w:t>,</w:t>
      </w:r>
      <w:r>
        <w:t xml:space="preserve"> </w:t>
      </w:r>
      <w:r w:rsidR="00716010">
        <w:t xml:space="preserve">85, +85 </w:t>
      </w:r>
      <w:r>
        <w:t>kg</w:t>
      </w:r>
      <w:r>
        <w:tab/>
      </w:r>
      <w:r>
        <w:tab/>
        <w:t>1</w:t>
      </w:r>
      <w:r w:rsidR="00E224EB">
        <w:t>0</w:t>
      </w:r>
      <w:r>
        <w:t>.</w:t>
      </w:r>
      <w:r w:rsidR="00E224EB">
        <w:t>3</w:t>
      </w:r>
      <w:r>
        <w:t>0 - 1</w:t>
      </w:r>
      <w:r w:rsidR="00E224EB">
        <w:t>1</w:t>
      </w:r>
      <w:r>
        <w:t>.</w:t>
      </w:r>
      <w:r w:rsidR="00E224EB">
        <w:t>3</w:t>
      </w:r>
      <w:r>
        <w:t>0</w:t>
      </w:r>
    </w:p>
    <w:p w:rsidR="00872052" w:rsidRDefault="00872052">
      <w:pPr>
        <w:rPr>
          <w:sz w:val="8"/>
          <w:szCs w:val="8"/>
        </w:rPr>
      </w:pPr>
    </w:p>
    <w:p w:rsidR="00872052" w:rsidRDefault="00690F70">
      <w:pPr>
        <w:ind w:left="2160" w:hanging="2160"/>
      </w:pPr>
      <w:r>
        <w:rPr>
          <w:b/>
        </w:rPr>
        <w:t>8. Úhrada:</w:t>
      </w:r>
      <w:r>
        <w:tab/>
        <w:t>Vybraným závodníkům a jejich trenérovi bude hrazeno jízdné vlakem</w:t>
      </w:r>
    </w:p>
    <w:p w:rsidR="00872052" w:rsidRDefault="00690F70">
      <w:pPr>
        <w:ind w:left="2160" w:hanging="2160"/>
      </w:pPr>
      <w:r>
        <w:tab/>
        <w:t>2. třídy, závodníkům a trenérům z</w:t>
      </w:r>
      <w:r w:rsidR="00716010">
        <w:t xml:space="preserve"> Moravy, Slezska a </w:t>
      </w:r>
      <w:proofErr w:type="spellStart"/>
      <w:r w:rsidR="00716010">
        <w:t>Bohdanče</w:t>
      </w:r>
      <w:proofErr w:type="spellEnd"/>
      <w:r w:rsidR="00716010">
        <w:t xml:space="preserve"> i</w:t>
      </w:r>
      <w:r>
        <w:t xml:space="preserve"> nocleh. Delegovaným rozhodčím zpáteční jízdenka vlakem 2. třídy nebo autobus, stravné a ošatné.</w:t>
      </w:r>
    </w:p>
    <w:p w:rsidR="00872052" w:rsidRDefault="00872052">
      <w:pPr>
        <w:ind w:left="2160" w:hanging="2160"/>
        <w:rPr>
          <w:b/>
          <w:sz w:val="8"/>
          <w:szCs w:val="8"/>
        </w:rPr>
      </w:pPr>
    </w:p>
    <w:p w:rsidR="00872052" w:rsidRDefault="00690F70">
      <w:pPr>
        <w:ind w:left="2160" w:hanging="2160"/>
      </w:pPr>
      <w:r>
        <w:rPr>
          <w:b/>
        </w:rPr>
        <w:t>9. Ubytování:</w:t>
      </w:r>
      <w:r>
        <w:tab/>
        <w:t xml:space="preserve">Žádosti o ubytování zašlete na adresu ředitele soutěže do </w:t>
      </w:r>
      <w:r w:rsidR="00716010">
        <w:t>23</w:t>
      </w:r>
      <w:r>
        <w:t>.</w:t>
      </w:r>
      <w:r w:rsidR="00716010">
        <w:t xml:space="preserve"> 5</w:t>
      </w:r>
      <w:r>
        <w:t>.</w:t>
      </w:r>
      <w:r w:rsidR="00716010">
        <w:t xml:space="preserve"> </w:t>
      </w:r>
      <w:r>
        <w:t>201</w:t>
      </w:r>
      <w:r w:rsidR="00716010">
        <w:t>8</w:t>
      </w:r>
      <w:r>
        <w:t xml:space="preserve">. Pořadatel oznámí do </w:t>
      </w:r>
      <w:r w:rsidR="00716010">
        <w:t>30</w:t>
      </w:r>
      <w:r>
        <w:t>.</w:t>
      </w:r>
      <w:r w:rsidR="00716010">
        <w:t xml:space="preserve"> 5</w:t>
      </w:r>
      <w:r>
        <w:t>.</w:t>
      </w:r>
      <w:r w:rsidR="00716010">
        <w:t xml:space="preserve"> </w:t>
      </w:r>
      <w:r>
        <w:t>201</w:t>
      </w:r>
      <w:r w:rsidR="00716010">
        <w:t>8</w:t>
      </w:r>
      <w:r>
        <w:t>, kde jsou noclehy zajištěny.</w:t>
      </w:r>
    </w:p>
    <w:p w:rsidR="00872052" w:rsidRDefault="00872052">
      <w:pPr>
        <w:rPr>
          <w:b/>
          <w:sz w:val="8"/>
          <w:szCs w:val="8"/>
        </w:rPr>
      </w:pPr>
    </w:p>
    <w:p w:rsidR="00872052" w:rsidRDefault="00690F70">
      <w:r>
        <w:rPr>
          <w:b/>
        </w:rPr>
        <w:t>10. Různé:</w:t>
      </w:r>
      <w:r>
        <w:rPr>
          <w:b/>
        </w:rPr>
        <w:tab/>
      </w:r>
      <w:r>
        <w:tab/>
        <w:t>Na vlastní náklady mohou startovat závodníci přihlášení na technické</w:t>
      </w:r>
      <w:r>
        <w:tab/>
      </w:r>
      <w:r>
        <w:tab/>
      </w:r>
      <w:r>
        <w:tab/>
      </w:r>
      <w:r>
        <w:tab/>
        <w:t>poradě, pokud prokáž</w:t>
      </w:r>
      <w:r w:rsidR="00FB3029">
        <w:t>ou</w:t>
      </w:r>
      <w:r>
        <w:t xml:space="preserve"> výkon na úrovni předepsaného limitu.</w:t>
      </w:r>
    </w:p>
    <w:p w:rsidR="00872052" w:rsidRDefault="00872052">
      <w:pPr>
        <w:rPr>
          <w:b/>
          <w:sz w:val="8"/>
          <w:szCs w:val="8"/>
        </w:rPr>
      </w:pPr>
    </w:p>
    <w:p w:rsidR="00E224EB" w:rsidRDefault="00690F70" w:rsidP="00E224EB">
      <w:pPr>
        <w:ind w:left="2160" w:hanging="2160"/>
      </w:pPr>
      <w:r>
        <w:rPr>
          <w:b/>
        </w:rPr>
        <w:t>11. Poznámka:</w:t>
      </w:r>
      <w:r>
        <w:tab/>
        <w:t xml:space="preserve">Všichni závodníci musí mít platnou lékařskou prohlídku. Vybraní a přihlášení závodníci mohou závodit v hm. </w:t>
      </w:r>
      <w:proofErr w:type="gramStart"/>
      <w:r>
        <w:t>kategorii</w:t>
      </w:r>
      <w:proofErr w:type="gramEnd"/>
      <w:r>
        <w:t>, do které se zváží bez ohledu na výkonnostní limit. Závodníci se váží pouze jednou.</w:t>
      </w:r>
      <w:r w:rsidR="00E224EB">
        <w:t xml:space="preserve"> Skupiny odvážené je možno sloučit nebo rozdělit podle počtu závodníků.</w:t>
      </w:r>
    </w:p>
    <w:p w:rsidR="00E224EB" w:rsidRPr="00EB0C85" w:rsidRDefault="00E224EB" w:rsidP="00E224EB"/>
    <w:p w:rsidR="00872052" w:rsidRDefault="00872052">
      <w:pPr>
        <w:ind w:left="2160" w:hanging="2160"/>
        <w:rPr>
          <w:sz w:val="8"/>
          <w:szCs w:val="8"/>
        </w:rPr>
      </w:pPr>
    </w:p>
    <w:p w:rsidR="00872052" w:rsidRDefault="00690F70">
      <w:pPr>
        <w:rPr>
          <w:b/>
          <w:u w:val="single"/>
        </w:rPr>
      </w:pPr>
      <w:r>
        <w:rPr>
          <w:b/>
          <w:u w:val="single"/>
        </w:rPr>
        <w:t>Výběr závodníků:</w:t>
      </w:r>
    </w:p>
    <w:p w:rsidR="00E224EB" w:rsidRDefault="00E224EB">
      <w:pPr>
        <w:rPr>
          <w:b/>
        </w:rPr>
      </w:pPr>
    </w:p>
    <w:p w:rsidR="00F82929" w:rsidRDefault="00690F70">
      <w:r>
        <w:rPr>
          <w:b/>
        </w:rPr>
        <w:t>do 4</w:t>
      </w:r>
      <w:r w:rsidR="00D80F49">
        <w:rPr>
          <w:b/>
        </w:rPr>
        <w:t>5</w:t>
      </w:r>
      <w:r>
        <w:rPr>
          <w:b/>
        </w:rPr>
        <w:t xml:space="preserve"> kg:</w:t>
      </w:r>
      <w:r>
        <w:rPr>
          <w:b/>
        </w:rPr>
        <w:tab/>
      </w:r>
      <w:r w:rsidR="00716010">
        <w:t>Urbánek Dominik</w:t>
      </w:r>
      <w:r w:rsidR="00716010">
        <w:tab/>
        <w:t>04</w:t>
      </w:r>
      <w:r w:rsidR="00716010">
        <w:tab/>
        <w:t>SKV B. Havířov</w:t>
      </w:r>
      <w:r w:rsidR="00716010">
        <w:tab/>
      </w:r>
      <w:r w:rsidR="00716010">
        <w:tab/>
        <w:t>125 kg</w:t>
      </w:r>
    </w:p>
    <w:p w:rsidR="00872052" w:rsidRDefault="00690F70">
      <w:r>
        <w:tab/>
      </w:r>
      <w:r>
        <w:tab/>
      </w:r>
      <w:r w:rsidR="00552AD0">
        <w:t>Matik David</w:t>
      </w:r>
      <w:r w:rsidR="00552AD0">
        <w:tab/>
      </w:r>
      <w:r w:rsidR="00552AD0">
        <w:tab/>
        <w:t>04</w:t>
      </w:r>
      <w:r w:rsidR="00552AD0">
        <w:tab/>
        <w:t>SKVOZ Horní Suchá</w:t>
      </w:r>
      <w:r w:rsidR="00552AD0">
        <w:tab/>
      </w:r>
      <w:r w:rsidR="00552AD0">
        <w:tab/>
      </w:r>
      <w:r w:rsidR="00716010">
        <w:t>113</w:t>
      </w:r>
      <w:r w:rsidR="00552AD0">
        <w:t xml:space="preserve"> kg</w:t>
      </w:r>
    </w:p>
    <w:p w:rsidR="00872052" w:rsidRDefault="00552AD0">
      <w:r>
        <w:tab/>
      </w:r>
      <w:r>
        <w:tab/>
      </w:r>
      <w:proofErr w:type="spellStart"/>
      <w:r w:rsidR="00716010">
        <w:t>Džobák</w:t>
      </w:r>
      <w:proofErr w:type="spellEnd"/>
      <w:r w:rsidR="00716010">
        <w:t xml:space="preserve"> Alexandr</w:t>
      </w:r>
      <w:r w:rsidR="00716010">
        <w:tab/>
        <w:t>04</w:t>
      </w:r>
      <w:r w:rsidR="00716010">
        <w:tab/>
        <w:t>SKVOZ Horní Suchá</w:t>
      </w:r>
      <w:r w:rsidR="00716010">
        <w:tab/>
      </w:r>
      <w:r w:rsidR="00716010">
        <w:tab/>
        <w:t>113 kg</w:t>
      </w:r>
    </w:p>
    <w:p w:rsidR="00FB3029" w:rsidRDefault="00690F70" w:rsidP="00FB3029">
      <w:r>
        <w:tab/>
      </w:r>
      <w:r>
        <w:tab/>
      </w:r>
      <w:proofErr w:type="spellStart"/>
      <w:r w:rsidR="00552AD0">
        <w:t>Köhler</w:t>
      </w:r>
      <w:proofErr w:type="spellEnd"/>
      <w:r w:rsidR="00552AD0">
        <w:t xml:space="preserve"> Lukáš</w:t>
      </w:r>
      <w:r w:rsidR="00552AD0">
        <w:tab/>
      </w:r>
      <w:r w:rsidR="00552AD0">
        <w:tab/>
        <w:t>04</w:t>
      </w:r>
      <w:r w:rsidR="00552AD0">
        <w:tab/>
        <w:t xml:space="preserve">TJ R. </w:t>
      </w:r>
      <w:proofErr w:type="spellStart"/>
      <w:r w:rsidR="00552AD0">
        <w:t>Rotava</w:t>
      </w:r>
      <w:proofErr w:type="spellEnd"/>
      <w:r w:rsidR="00552AD0">
        <w:tab/>
      </w:r>
      <w:r w:rsidR="00552AD0">
        <w:tab/>
      </w:r>
      <w:r w:rsidR="00552AD0">
        <w:tab/>
      </w:r>
      <w:r w:rsidR="00EB0C85">
        <w:t>100</w:t>
      </w:r>
      <w:r w:rsidR="00552AD0">
        <w:t xml:space="preserve"> kg</w:t>
      </w:r>
    </w:p>
    <w:p w:rsidR="00F82929" w:rsidRDefault="00F82929" w:rsidP="00FB3029">
      <w:r>
        <w:tab/>
      </w:r>
      <w:r>
        <w:tab/>
      </w:r>
      <w:r w:rsidR="00EB0C85">
        <w:t>Plánka František</w:t>
      </w:r>
      <w:r w:rsidR="00EB0C85">
        <w:tab/>
        <w:t>05</w:t>
      </w:r>
      <w:r w:rsidR="00EB0C85">
        <w:tab/>
        <w:t xml:space="preserve">TJ R. </w:t>
      </w:r>
      <w:proofErr w:type="spellStart"/>
      <w:r w:rsidR="00EB0C85">
        <w:t>Rotava</w:t>
      </w:r>
      <w:proofErr w:type="spellEnd"/>
      <w:r w:rsidR="00EB0C85">
        <w:tab/>
      </w:r>
      <w:r w:rsidR="00EB0C85">
        <w:tab/>
      </w:r>
      <w:r w:rsidR="00EB0C85">
        <w:tab/>
        <w:t xml:space="preserve">  91 kg</w:t>
      </w:r>
    </w:p>
    <w:p w:rsidR="00F82929" w:rsidRDefault="00F82929" w:rsidP="00FB3029">
      <w:r>
        <w:tab/>
      </w:r>
      <w:r>
        <w:tab/>
      </w:r>
      <w:r w:rsidR="00EB0C85">
        <w:t>Blaha Roman</w:t>
      </w:r>
      <w:r w:rsidR="00EB0C85">
        <w:tab/>
      </w:r>
      <w:r w:rsidR="00EB0C85">
        <w:tab/>
        <w:t>04</w:t>
      </w:r>
      <w:r w:rsidR="00EB0C85">
        <w:tab/>
        <w:t>TJ SOUZ Boskovice</w:t>
      </w:r>
      <w:r w:rsidR="00EB0C85">
        <w:tab/>
      </w:r>
      <w:r w:rsidR="00EB0C85">
        <w:tab/>
        <w:t xml:space="preserve">  75 kg</w:t>
      </w:r>
    </w:p>
    <w:p w:rsidR="00872052" w:rsidRDefault="00690F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AD0">
        <w:tab/>
      </w:r>
      <w:r w:rsidR="00552AD0"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 </w:t>
      </w:r>
      <w:r w:rsidR="00F82929">
        <w:rPr>
          <w:b/>
        </w:rPr>
        <w:t>7</w:t>
      </w:r>
      <w:r w:rsidR="00552AD0">
        <w:rPr>
          <w:b/>
        </w:rPr>
        <w:t>5</w:t>
      </w:r>
      <w:r>
        <w:rPr>
          <w:b/>
        </w:rPr>
        <w:t xml:space="preserve"> kg</w:t>
      </w:r>
    </w:p>
    <w:p w:rsidR="00552AD0" w:rsidRPr="00D80F49" w:rsidRDefault="00552AD0">
      <w:pPr>
        <w:rPr>
          <w:b/>
          <w:sz w:val="12"/>
          <w:szCs w:val="12"/>
        </w:rPr>
      </w:pPr>
    </w:p>
    <w:p w:rsidR="00D80F49" w:rsidRDefault="00690F70">
      <w:r>
        <w:rPr>
          <w:b/>
        </w:rPr>
        <w:lastRenderedPageBreak/>
        <w:t>do 5</w:t>
      </w:r>
      <w:r w:rsidR="00D80F49">
        <w:rPr>
          <w:b/>
        </w:rPr>
        <w:t>0</w:t>
      </w:r>
      <w:r>
        <w:rPr>
          <w:b/>
        </w:rPr>
        <w:t xml:space="preserve"> kg:</w:t>
      </w:r>
      <w:r>
        <w:tab/>
      </w:r>
      <w:proofErr w:type="spellStart"/>
      <w:r w:rsidR="00D80F49">
        <w:t>Polhoš</w:t>
      </w:r>
      <w:proofErr w:type="spellEnd"/>
      <w:r w:rsidR="00D80F49">
        <w:t xml:space="preserve"> Marek</w:t>
      </w:r>
      <w:r w:rsidR="00D80F49">
        <w:tab/>
      </w:r>
      <w:r w:rsidR="00D80F49">
        <w:tab/>
        <w:t>03</w:t>
      </w:r>
      <w:r w:rsidR="00D80F49">
        <w:tab/>
        <w:t>TJ B. Sokolov</w:t>
      </w:r>
      <w:r w:rsidR="00D80F49">
        <w:tab/>
      </w:r>
      <w:r w:rsidR="00D80F49">
        <w:tab/>
      </w:r>
      <w:r w:rsidR="00D80F49">
        <w:tab/>
        <w:t>1</w:t>
      </w:r>
      <w:r w:rsidR="00EB0C85">
        <w:t>65</w:t>
      </w:r>
      <w:r w:rsidR="00D80F49">
        <w:t xml:space="preserve"> kg</w:t>
      </w:r>
    </w:p>
    <w:p w:rsidR="00D80F49" w:rsidRDefault="00D80F49">
      <w:r>
        <w:tab/>
      </w:r>
      <w:r>
        <w:tab/>
      </w:r>
      <w:proofErr w:type="spellStart"/>
      <w:r w:rsidR="00EB0C85">
        <w:t>Klempar</w:t>
      </w:r>
      <w:proofErr w:type="spellEnd"/>
      <w:r w:rsidR="00EB0C85">
        <w:t xml:space="preserve"> Boris</w:t>
      </w:r>
      <w:r w:rsidR="00EB0C85">
        <w:tab/>
      </w:r>
      <w:r w:rsidR="00EB0C85">
        <w:tab/>
        <w:t>04</w:t>
      </w:r>
      <w:r w:rsidR="00EB0C85">
        <w:tab/>
        <w:t>SKVOZ Horní Suchá</w:t>
      </w:r>
      <w:r w:rsidR="00EB0C85">
        <w:tab/>
      </w:r>
      <w:r w:rsidR="00EB0C85">
        <w:tab/>
        <w:t>108 kg</w:t>
      </w:r>
    </w:p>
    <w:p w:rsidR="00EB0C85" w:rsidRDefault="00EB0C85">
      <w:r>
        <w:tab/>
      </w:r>
      <w:r>
        <w:tab/>
        <w:t>Kolář David</w:t>
      </w:r>
      <w:r>
        <w:tab/>
      </w:r>
      <w:r>
        <w:tab/>
        <w:t>05</w:t>
      </w:r>
      <w:r>
        <w:tab/>
        <w:t>TJ Holešov</w:t>
      </w:r>
      <w:r>
        <w:tab/>
      </w:r>
      <w:r>
        <w:tab/>
      </w:r>
      <w:r>
        <w:tab/>
        <w:t xml:space="preserve">  92 kg</w:t>
      </w:r>
    </w:p>
    <w:p w:rsidR="00EB0C85" w:rsidRDefault="00EB0C85" w:rsidP="00EB0C85">
      <w:pPr>
        <w:ind w:left="720" w:firstLine="720"/>
      </w:pPr>
      <w:r>
        <w:t>Kozlová Karolína</w:t>
      </w:r>
      <w:r>
        <w:tab/>
        <w:t>05</w:t>
      </w:r>
      <w:r>
        <w:tab/>
        <w:t>S. Moravská Ostrava</w:t>
      </w:r>
      <w:r>
        <w:tab/>
      </w:r>
      <w:r>
        <w:tab/>
        <w:t xml:space="preserve">  88 kg</w:t>
      </w:r>
    </w:p>
    <w:p w:rsidR="00EB0C85" w:rsidRDefault="00EB0C85" w:rsidP="00EB0C85">
      <w:pPr>
        <w:ind w:left="720" w:firstLine="720"/>
      </w:pPr>
      <w:proofErr w:type="spellStart"/>
      <w:r>
        <w:t>Klůc</w:t>
      </w:r>
      <w:proofErr w:type="spellEnd"/>
      <w:r>
        <w:t xml:space="preserve"> Tomáš</w:t>
      </w:r>
      <w:r>
        <w:tab/>
      </w:r>
      <w:r>
        <w:tab/>
        <w:t>05</w:t>
      </w:r>
      <w:r>
        <w:tab/>
        <w:t>TJ Chomutov</w:t>
      </w:r>
      <w:r>
        <w:tab/>
      </w:r>
      <w:r>
        <w:tab/>
      </w:r>
      <w:r>
        <w:tab/>
        <w:t xml:space="preserve">  83 kg</w:t>
      </w:r>
    </w:p>
    <w:p w:rsidR="00872052" w:rsidRDefault="00690F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FA9"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</w:t>
      </w:r>
      <w:r w:rsidR="00921FA9">
        <w:rPr>
          <w:b/>
        </w:rPr>
        <w:t xml:space="preserve"> </w:t>
      </w:r>
      <w:r w:rsidR="00D80F49">
        <w:rPr>
          <w:b/>
        </w:rPr>
        <w:t>82</w:t>
      </w:r>
      <w:r>
        <w:rPr>
          <w:b/>
        </w:rPr>
        <w:t xml:space="preserve"> kg</w:t>
      </w:r>
    </w:p>
    <w:p w:rsidR="00E224EB" w:rsidRDefault="00E224EB"/>
    <w:p w:rsidR="00D80F49" w:rsidRPr="00D80F49" w:rsidRDefault="00D80F49">
      <w:pPr>
        <w:rPr>
          <w:sz w:val="12"/>
          <w:szCs w:val="12"/>
        </w:rPr>
      </w:pPr>
    </w:p>
    <w:p w:rsidR="00EB0C85" w:rsidRDefault="00690F70" w:rsidP="0077574D">
      <w:r>
        <w:rPr>
          <w:b/>
        </w:rPr>
        <w:t>do 5</w:t>
      </w:r>
      <w:r w:rsidR="00A7188F">
        <w:rPr>
          <w:b/>
        </w:rPr>
        <w:t>6</w:t>
      </w:r>
      <w:r>
        <w:rPr>
          <w:b/>
        </w:rPr>
        <w:t xml:space="preserve"> kg:</w:t>
      </w:r>
      <w:r>
        <w:tab/>
      </w:r>
      <w:proofErr w:type="spellStart"/>
      <w:r w:rsidR="00EB0C85">
        <w:t>Mirga</w:t>
      </w:r>
      <w:proofErr w:type="spellEnd"/>
      <w:r w:rsidR="00EB0C85">
        <w:t xml:space="preserve"> Kristián</w:t>
      </w:r>
      <w:r w:rsidR="00EB0C85">
        <w:tab/>
      </w:r>
      <w:r w:rsidR="00EB0C85">
        <w:tab/>
        <w:t>03</w:t>
      </w:r>
      <w:r w:rsidR="00EB0C85">
        <w:tab/>
        <w:t>SKV B. Havířov</w:t>
      </w:r>
      <w:r w:rsidR="00EB0C85">
        <w:tab/>
      </w:r>
      <w:r w:rsidR="00EB0C85">
        <w:tab/>
        <w:t>140 kg</w:t>
      </w:r>
    </w:p>
    <w:p w:rsidR="0077574D" w:rsidRDefault="00716010" w:rsidP="00EB0C85">
      <w:pPr>
        <w:ind w:left="720" w:firstLine="720"/>
      </w:pPr>
      <w:proofErr w:type="spellStart"/>
      <w:r>
        <w:t>Šafratová</w:t>
      </w:r>
      <w:proofErr w:type="spellEnd"/>
      <w:r>
        <w:t xml:space="preserve"> Vendula</w:t>
      </w:r>
      <w:r>
        <w:tab/>
        <w:t>04</w:t>
      </w:r>
      <w:r>
        <w:tab/>
        <w:t>SKVOZ Horní Suchá</w:t>
      </w:r>
      <w:r>
        <w:tab/>
      </w:r>
      <w:r>
        <w:tab/>
      </w:r>
      <w:r w:rsidR="00EB0C85">
        <w:t>140</w:t>
      </w:r>
      <w:r>
        <w:t xml:space="preserve"> kg</w:t>
      </w:r>
    </w:p>
    <w:p w:rsidR="00EB0C85" w:rsidRDefault="00EB0C85" w:rsidP="00EB0C85">
      <w:pPr>
        <w:ind w:left="720" w:firstLine="720"/>
      </w:pPr>
      <w:r>
        <w:t>Sedláček Ondřej</w:t>
      </w:r>
      <w:r>
        <w:tab/>
        <w:t>03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</w:r>
      <w:r>
        <w:tab/>
        <w:t>130 kg</w:t>
      </w:r>
    </w:p>
    <w:p w:rsidR="003B6978" w:rsidRDefault="003B6978" w:rsidP="00EB0C85">
      <w:pPr>
        <w:ind w:left="720" w:firstLine="720"/>
      </w:pPr>
      <w:r>
        <w:t>Kubíková Marie</w:t>
      </w:r>
      <w:r>
        <w:tab/>
        <w:t>03</w:t>
      </w:r>
      <w:r>
        <w:tab/>
        <w:t>S. M. Ostrava</w:t>
      </w:r>
      <w:r>
        <w:tab/>
      </w:r>
      <w:r>
        <w:tab/>
      </w:r>
      <w:r>
        <w:tab/>
        <w:t>122 kg</w:t>
      </w:r>
    </w:p>
    <w:p w:rsidR="003B6978" w:rsidRDefault="00683F74" w:rsidP="00EB0C85">
      <w:pPr>
        <w:ind w:left="720" w:firstLine="720"/>
      </w:pPr>
      <w:proofErr w:type="spellStart"/>
      <w:r>
        <w:t>Parolek</w:t>
      </w:r>
      <w:proofErr w:type="spellEnd"/>
      <w:r>
        <w:t xml:space="preserve"> </w:t>
      </w:r>
      <w:r w:rsidR="003B6978">
        <w:t>Jan</w:t>
      </w:r>
      <w:r w:rsidR="003B6978">
        <w:tab/>
      </w:r>
      <w:r w:rsidR="003B6978">
        <w:tab/>
        <w:t>03</w:t>
      </w:r>
      <w:r w:rsidR="003B6978">
        <w:tab/>
        <w:t>TJ SOUZ Boskovice</w:t>
      </w:r>
      <w:r w:rsidR="003B6978">
        <w:tab/>
      </w:r>
      <w:r w:rsidR="003B6978">
        <w:tab/>
        <w:t>102 kg</w:t>
      </w:r>
    </w:p>
    <w:p w:rsidR="003B6978" w:rsidRDefault="003B6978" w:rsidP="00EB0C85">
      <w:pPr>
        <w:ind w:left="720" w:firstLine="720"/>
      </w:pPr>
      <w:proofErr w:type="spellStart"/>
      <w:r>
        <w:t>Klabalová</w:t>
      </w:r>
      <w:proofErr w:type="spellEnd"/>
      <w:r>
        <w:t xml:space="preserve"> Kateřina</w:t>
      </w:r>
      <w:r>
        <w:tab/>
        <w:t>03</w:t>
      </w:r>
      <w:r>
        <w:tab/>
        <w:t>TJ TŽ Třinec</w:t>
      </w:r>
      <w:r>
        <w:tab/>
      </w:r>
      <w:r>
        <w:tab/>
      </w:r>
      <w:r>
        <w:tab/>
        <w:t>102 kg</w:t>
      </w:r>
    </w:p>
    <w:p w:rsidR="003B6978" w:rsidRDefault="003B6978" w:rsidP="00EB0C85">
      <w:pPr>
        <w:ind w:left="720" w:firstLine="720"/>
      </w:pPr>
      <w:r>
        <w:t>Kantor Martin</w:t>
      </w:r>
      <w:r>
        <w:tab/>
      </w:r>
      <w:r>
        <w:tab/>
        <w:t>05</w:t>
      </w:r>
      <w:r>
        <w:tab/>
        <w:t>SKV B. Bohumín</w:t>
      </w:r>
      <w:r>
        <w:tab/>
      </w:r>
      <w:r>
        <w:tab/>
        <w:t xml:space="preserve">  90 kg</w:t>
      </w:r>
    </w:p>
    <w:p w:rsidR="00872052" w:rsidRDefault="00690F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 xml:space="preserve">  </w:t>
      </w:r>
      <w:r w:rsidR="00505B73">
        <w:rPr>
          <w:b/>
        </w:rPr>
        <w:t>9</w:t>
      </w:r>
      <w:r w:rsidR="00921FA9">
        <w:rPr>
          <w:b/>
        </w:rPr>
        <w:t>0</w:t>
      </w:r>
      <w:r>
        <w:rPr>
          <w:b/>
        </w:rPr>
        <w:t xml:space="preserve"> kg</w:t>
      </w:r>
    </w:p>
    <w:p w:rsidR="00E224EB" w:rsidRDefault="00E224EB">
      <w:pPr>
        <w:rPr>
          <w:b/>
        </w:rPr>
      </w:pPr>
    </w:p>
    <w:p w:rsidR="003B6978" w:rsidRPr="003B6978" w:rsidRDefault="003B6978">
      <w:pPr>
        <w:rPr>
          <w:b/>
          <w:sz w:val="12"/>
          <w:szCs w:val="12"/>
        </w:rPr>
      </w:pPr>
    </w:p>
    <w:p w:rsidR="003B6978" w:rsidRDefault="00505B73" w:rsidP="003B6978">
      <w:r>
        <w:rPr>
          <w:b/>
        </w:rPr>
        <w:t xml:space="preserve">do </w:t>
      </w:r>
      <w:r w:rsidR="00690F70">
        <w:rPr>
          <w:b/>
        </w:rPr>
        <w:t>6</w:t>
      </w:r>
      <w:r>
        <w:rPr>
          <w:b/>
        </w:rPr>
        <w:t>2</w:t>
      </w:r>
      <w:r w:rsidR="00690F70">
        <w:rPr>
          <w:b/>
        </w:rPr>
        <w:t xml:space="preserve"> kg:</w:t>
      </w:r>
      <w:r w:rsidR="00690F70">
        <w:tab/>
      </w:r>
      <w:r w:rsidR="003B6978">
        <w:t>Krejčík Vojtěch</w:t>
      </w:r>
      <w:r w:rsidR="003B6978">
        <w:tab/>
        <w:t>04</w:t>
      </w:r>
      <w:r w:rsidR="003B6978">
        <w:tab/>
        <w:t>TJ B. Sokolov</w:t>
      </w:r>
      <w:r w:rsidR="003B6978">
        <w:tab/>
      </w:r>
      <w:r w:rsidR="003B6978">
        <w:tab/>
      </w:r>
      <w:r w:rsidR="003B6978">
        <w:tab/>
        <w:t>162 kg</w:t>
      </w:r>
    </w:p>
    <w:p w:rsidR="003B6978" w:rsidRDefault="003B6978" w:rsidP="003B6978">
      <w:pPr>
        <w:ind w:left="720" w:firstLine="720"/>
      </w:pPr>
      <w:proofErr w:type="spellStart"/>
      <w:r>
        <w:t>Jankovics</w:t>
      </w:r>
      <w:proofErr w:type="spellEnd"/>
      <w:r>
        <w:t xml:space="preserve"> Denis</w:t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</w:r>
      <w:r>
        <w:tab/>
        <w:t>160 kg</w:t>
      </w:r>
    </w:p>
    <w:p w:rsidR="003B6978" w:rsidRDefault="003B6978" w:rsidP="003B6978">
      <w:pPr>
        <w:ind w:left="720" w:firstLine="720"/>
      </w:pPr>
      <w:proofErr w:type="spellStart"/>
      <w:r>
        <w:t>Makula</w:t>
      </w:r>
      <w:proofErr w:type="spellEnd"/>
      <w:r>
        <w:t xml:space="preserve"> Michal</w:t>
      </w:r>
      <w:r>
        <w:tab/>
        <w:t>04</w:t>
      </w:r>
      <w:r>
        <w:tab/>
        <w:t>SKV B. Havířov</w:t>
      </w:r>
      <w:r>
        <w:tab/>
      </w:r>
      <w:r>
        <w:tab/>
        <w:t>145 kg</w:t>
      </w:r>
    </w:p>
    <w:p w:rsidR="00EB0C85" w:rsidRDefault="00EB0C85" w:rsidP="003B6978">
      <w:pPr>
        <w:ind w:left="720" w:firstLine="720"/>
      </w:pPr>
      <w:proofErr w:type="spellStart"/>
      <w:r>
        <w:t>Bubla</w:t>
      </w:r>
      <w:proofErr w:type="spellEnd"/>
      <w:r>
        <w:t xml:space="preserve"> Jan</w:t>
      </w:r>
      <w:r>
        <w:tab/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</w:r>
      <w:r>
        <w:tab/>
        <w:t>1</w:t>
      </w:r>
      <w:r w:rsidR="003B6978">
        <w:t>34</w:t>
      </w:r>
      <w:r>
        <w:t xml:space="preserve"> kg</w:t>
      </w:r>
    </w:p>
    <w:p w:rsidR="003B6978" w:rsidRDefault="003B6978" w:rsidP="003B6978">
      <w:pPr>
        <w:ind w:left="720" w:firstLine="720"/>
      </w:pPr>
      <w:r>
        <w:t>Horník David</w:t>
      </w:r>
      <w:r>
        <w:tab/>
      </w:r>
      <w:r>
        <w:tab/>
        <w:t>04</w:t>
      </w:r>
      <w:r>
        <w:tab/>
        <w:t>TJ Chomutov</w:t>
      </w:r>
      <w:r>
        <w:tab/>
      </w:r>
      <w:r>
        <w:tab/>
      </w:r>
      <w:r>
        <w:tab/>
        <w:t>133 kg</w:t>
      </w:r>
    </w:p>
    <w:p w:rsidR="00EB0C85" w:rsidRDefault="00EB0C85" w:rsidP="00EB0C85">
      <w:pPr>
        <w:ind w:left="720" w:firstLine="720"/>
      </w:pPr>
      <w:r>
        <w:t>Pecha Daniel</w:t>
      </w:r>
      <w:r>
        <w:tab/>
      </w:r>
      <w:r>
        <w:tab/>
        <w:t>03</w:t>
      </w:r>
      <w:r>
        <w:tab/>
        <w:t>SKVOZ Horní Suchá</w:t>
      </w:r>
      <w:r>
        <w:tab/>
      </w:r>
      <w:r>
        <w:tab/>
        <w:t>1</w:t>
      </w:r>
      <w:r w:rsidR="003B6978">
        <w:t>2</w:t>
      </w:r>
      <w:r>
        <w:t>8 kg</w:t>
      </w:r>
    </w:p>
    <w:p w:rsidR="00EB0C85" w:rsidRDefault="003B6978" w:rsidP="00EB0C85">
      <w:pPr>
        <w:ind w:left="720" w:firstLine="720"/>
      </w:pPr>
      <w:r>
        <w:t>Drobek Samuel</w:t>
      </w:r>
      <w:r>
        <w:tab/>
        <w:t>04</w:t>
      </w:r>
      <w:r>
        <w:tab/>
        <w:t>S. Moravská Ostrava</w:t>
      </w:r>
      <w:r>
        <w:tab/>
      </w:r>
      <w:r>
        <w:tab/>
        <w:t>124 kg</w:t>
      </w:r>
    </w:p>
    <w:p w:rsidR="003B6978" w:rsidRDefault="003B6978" w:rsidP="003B6978">
      <w:pPr>
        <w:ind w:left="720" w:firstLine="720"/>
      </w:pPr>
      <w:r>
        <w:t>Sobotka Oldřich</w:t>
      </w:r>
      <w:r>
        <w:tab/>
        <w:t>03</w:t>
      </w:r>
      <w:r>
        <w:tab/>
        <w:t>TJ VTŽ Chomutov</w:t>
      </w:r>
      <w:r>
        <w:tab/>
      </w:r>
      <w:r>
        <w:tab/>
      </w:r>
      <w:r w:rsidR="00683F74">
        <w:t>119</w:t>
      </w:r>
      <w:r>
        <w:t xml:space="preserve"> kg</w:t>
      </w:r>
    </w:p>
    <w:p w:rsidR="003B6978" w:rsidRDefault="00683F74" w:rsidP="00EB0C85">
      <w:pPr>
        <w:ind w:left="720" w:firstLine="720"/>
      </w:pPr>
      <w:proofErr w:type="spellStart"/>
      <w:r>
        <w:t>Ferko</w:t>
      </w:r>
      <w:proofErr w:type="spellEnd"/>
      <w:r>
        <w:t xml:space="preserve"> Jiří</w:t>
      </w:r>
      <w:r>
        <w:tab/>
      </w:r>
      <w:r>
        <w:tab/>
        <w:t>04</w:t>
      </w:r>
      <w:r>
        <w:tab/>
        <w:t>TJ L. Cheb</w:t>
      </w:r>
      <w:r>
        <w:tab/>
      </w:r>
      <w:r>
        <w:tab/>
      </w:r>
      <w:r>
        <w:tab/>
        <w:t>112 kg</w:t>
      </w:r>
    </w:p>
    <w:p w:rsidR="0078147D" w:rsidRDefault="00EB0C85" w:rsidP="003B6978">
      <w:r>
        <w:tab/>
      </w:r>
      <w:r>
        <w:tab/>
      </w:r>
      <w:r w:rsidR="00683F74">
        <w:t>Komárek Dominik</w:t>
      </w:r>
      <w:r w:rsidR="00683F74">
        <w:tab/>
        <w:t>03</w:t>
      </w:r>
      <w:r w:rsidR="00683F74">
        <w:tab/>
        <w:t>TJ SOUZ Boskovice</w:t>
      </w:r>
      <w:r w:rsidR="00683F74">
        <w:tab/>
      </w:r>
      <w:r w:rsidR="00683F74">
        <w:tab/>
        <w:t>100 kg</w:t>
      </w:r>
    </w:p>
    <w:p w:rsidR="00872052" w:rsidRDefault="00690F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 xml:space="preserve">  </w:t>
      </w:r>
      <w:r w:rsidR="00E814BD">
        <w:rPr>
          <w:b/>
        </w:rPr>
        <w:t>9</w:t>
      </w:r>
      <w:r w:rsidR="00505B73">
        <w:rPr>
          <w:b/>
        </w:rPr>
        <w:t>7</w:t>
      </w:r>
      <w:r>
        <w:rPr>
          <w:b/>
        </w:rPr>
        <w:t xml:space="preserve"> kg</w:t>
      </w:r>
    </w:p>
    <w:p w:rsidR="00E224EB" w:rsidRDefault="00E224EB">
      <w:pPr>
        <w:rPr>
          <w:b/>
        </w:rPr>
      </w:pPr>
    </w:p>
    <w:p w:rsidR="00872052" w:rsidRDefault="00872052">
      <w:pPr>
        <w:rPr>
          <w:b/>
          <w:sz w:val="12"/>
          <w:szCs w:val="12"/>
        </w:rPr>
      </w:pPr>
    </w:p>
    <w:p w:rsidR="00683F74" w:rsidRDefault="00690F70" w:rsidP="0078147D">
      <w:pPr>
        <w:rPr>
          <w:b/>
        </w:rPr>
      </w:pPr>
      <w:r>
        <w:rPr>
          <w:b/>
        </w:rPr>
        <w:t>do 6</w:t>
      </w:r>
      <w:r w:rsidR="0078147D">
        <w:rPr>
          <w:b/>
        </w:rPr>
        <w:t>9</w:t>
      </w:r>
      <w:r>
        <w:rPr>
          <w:b/>
        </w:rPr>
        <w:t xml:space="preserve"> kg:</w:t>
      </w:r>
      <w:r>
        <w:rPr>
          <w:b/>
        </w:rPr>
        <w:tab/>
      </w:r>
      <w:proofErr w:type="spellStart"/>
      <w:r w:rsidR="00683F74" w:rsidRPr="00683F74">
        <w:t>Ferko</w:t>
      </w:r>
      <w:proofErr w:type="spellEnd"/>
      <w:r w:rsidR="00683F74" w:rsidRPr="00683F74">
        <w:t xml:space="preserve"> David</w:t>
      </w:r>
      <w:r w:rsidR="00683F74" w:rsidRPr="00683F74">
        <w:tab/>
      </w:r>
      <w:r w:rsidR="00683F74" w:rsidRPr="00683F74">
        <w:tab/>
        <w:t>04</w:t>
      </w:r>
      <w:r w:rsidR="00683F74" w:rsidRPr="00683F74">
        <w:tab/>
        <w:t>SKVOZ Horní Suchá</w:t>
      </w:r>
      <w:r w:rsidR="00683F74" w:rsidRPr="00683F74">
        <w:tab/>
      </w:r>
      <w:r w:rsidR="00683F74">
        <w:tab/>
      </w:r>
      <w:r w:rsidR="00683F74" w:rsidRPr="00683F74">
        <w:t>139 kg</w:t>
      </w:r>
    </w:p>
    <w:p w:rsidR="00683F74" w:rsidRDefault="00683F74" w:rsidP="00683F74">
      <w:pPr>
        <w:ind w:left="720" w:firstLine="720"/>
      </w:pPr>
      <w:r>
        <w:t>Novák Vojtěch</w:t>
      </w:r>
      <w:r>
        <w:tab/>
        <w:t>03</w:t>
      </w:r>
      <w:r>
        <w:tab/>
        <w:t>SKV B. Bohumín</w:t>
      </w:r>
      <w:r>
        <w:tab/>
      </w:r>
      <w:r>
        <w:tab/>
        <w:t>126 kg</w:t>
      </w:r>
    </w:p>
    <w:p w:rsidR="003B6978" w:rsidRDefault="0078147D" w:rsidP="00683F74">
      <w:pPr>
        <w:ind w:left="720" w:firstLine="720"/>
      </w:pPr>
      <w:proofErr w:type="spellStart"/>
      <w:r w:rsidRPr="0078147D">
        <w:t>Valdman</w:t>
      </w:r>
      <w:proofErr w:type="spellEnd"/>
      <w:r w:rsidRPr="0078147D">
        <w:t xml:space="preserve"> Petr</w:t>
      </w:r>
      <w:r>
        <w:tab/>
      </w:r>
      <w:r>
        <w:tab/>
        <w:t>03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</w:r>
      <w:r>
        <w:tab/>
        <w:t>1</w:t>
      </w:r>
      <w:r w:rsidR="00683F74">
        <w:t>24</w:t>
      </w:r>
      <w:r>
        <w:t xml:space="preserve"> kg</w:t>
      </w:r>
    </w:p>
    <w:p w:rsidR="003B6978" w:rsidRDefault="003B6978" w:rsidP="003B6978">
      <w:pPr>
        <w:ind w:left="720" w:firstLine="720"/>
      </w:pPr>
      <w:proofErr w:type="spellStart"/>
      <w:r>
        <w:t>Šim</w:t>
      </w:r>
      <w:r w:rsidR="00683F74">
        <w:t>čík</w:t>
      </w:r>
      <w:proofErr w:type="spellEnd"/>
      <w:r w:rsidR="00683F74">
        <w:t xml:space="preserve"> Vojtěch</w:t>
      </w:r>
      <w:r w:rsidR="00683F74">
        <w:tab/>
        <w:t>04</w:t>
      </w:r>
      <w:r w:rsidR="00683F74">
        <w:tab/>
        <w:t>TJ Holešov</w:t>
      </w:r>
      <w:r w:rsidR="00683F74">
        <w:tab/>
      </w:r>
      <w:r w:rsidR="00683F74">
        <w:tab/>
      </w:r>
      <w:r w:rsidR="00683F74">
        <w:tab/>
        <w:t>121</w:t>
      </w:r>
      <w:r>
        <w:t xml:space="preserve"> kg</w:t>
      </w:r>
    </w:p>
    <w:p w:rsidR="003B6978" w:rsidRDefault="00683F74" w:rsidP="0078147D">
      <w:r>
        <w:tab/>
      </w:r>
      <w:r>
        <w:tab/>
        <w:t>Bednář Petr</w:t>
      </w:r>
      <w:r>
        <w:tab/>
      </w:r>
      <w:r>
        <w:tab/>
        <w:t>04</w:t>
      </w:r>
      <w:r>
        <w:tab/>
        <w:t>TJ B. Sokolov</w:t>
      </w:r>
      <w:r>
        <w:tab/>
      </w:r>
      <w:r>
        <w:tab/>
      </w:r>
      <w:r>
        <w:tab/>
        <w:t>106 kg</w:t>
      </w:r>
    </w:p>
    <w:p w:rsidR="00E224EB" w:rsidRDefault="00690F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</w:r>
      <w:r w:rsidR="0078147D">
        <w:rPr>
          <w:b/>
        </w:rPr>
        <w:t>104</w:t>
      </w:r>
      <w:r>
        <w:rPr>
          <w:b/>
        </w:rPr>
        <w:t xml:space="preserve"> kg</w:t>
      </w:r>
    </w:p>
    <w:p w:rsidR="00872052" w:rsidRPr="0078147D" w:rsidRDefault="00872052">
      <w:pPr>
        <w:rPr>
          <w:sz w:val="12"/>
          <w:szCs w:val="12"/>
        </w:rPr>
      </w:pPr>
    </w:p>
    <w:p w:rsidR="0078147D" w:rsidRDefault="00690F70" w:rsidP="0077574D">
      <w:r>
        <w:rPr>
          <w:b/>
        </w:rPr>
        <w:t xml:space="preserve">do </w:t>
      </w:r>
      <w:r w:rsidR="0078147D">
        <w:rPr>
          <w:b/>
        </w:rPr>
        <w:t>77</w:t>
      </w:r>
      <w:r>
        <w:rPr>
          <w:b/>
        </w:rPr>
        <w:t>kg:</w:t>
      </w:r>
      <w:r>
        <w:tab/>
      </w:r>
      <w:proofErr w:type="spellStart"/>
      <w:r w:rsidR="00683F74">
        <w:t>Čmiel</w:t>
      </w:r>
      <w:proofErr w:type="spellEnd"/>
      <w:r w:rsidR="00683F74">
        <w:t xml:space="preserve"> Matyáš</w:t>
      </w:r>
      <w:r w:rsidR="00683F74">
        <w:tab/>
      </w:r>
      <w:r w:rsidR="00683F74">
        <w:tab/>
        <w:t>04</w:t>
      </w:r>
      <w:r w:rsidR="00683F74">
        <w:tab/>
        <w:t>TJ TŽ Třinec</w:t>
      </w:r>
      <w:r w:rsidR="00683F74">
        <w:tab/>
      </w:r>
      <w:r w:rsidR="00683F74">
        <w:tab/>
      </w:r>
      <w:r w:rsidR="00683F74">
        <w:tab/>
        <w:t>134 kg</w:t>
      </w:r>
    </w:p>
    <w:p w:rsidR="00B14085" w:rsidRDefault="00B14085" w:rsidP="0077574D">
      <w:r>
        <w:tab/>
      </w:r>
      <w:r>
        <w:tab/>
      </w:r>
      <w:proofErr w:type="spellStart"/>
      <w:r>
        <w:t>Ferko</w:t>
      </w:r>
      <w:proofErr w:type="spellEnd"/>
      <w:r>
        <w:t xml:space="preserve"> Rudolf</w:t>
      </w:r>
      <w:r>
        <w:tab/>
      </w:r>
      <w:r>
        <w:tab/>
        <w:t>03</w:t>
      </w:r>
      <w:r>
        <w:tab/>
        <w:t>TJ L. Cheb</w:t>
      </w:r>
      <w:r>
        <w:tab/>
      </w:r>
      <w:r>
        <w:tab/>
      </w:r>
      <w:r>
        <w:tab/>
        <w:t>120 kg</w:t>
      </w:r>
    </w:p>
    <w:p w:rsidR="00B14085" w:rsidRDefault="00B14085" w:rsidP="0077574D">
      <w:r>
        <w:tab/>
      </w:r>
      <w:r>
        <w:tab/>
        <w:t>Doležel Matyáš</w:t>
      </w:r>
      <w:r>
        <w:tab/>
        <w:t>05</w:t>
      </w:r>
      <w:r>
        <w:tab/>
        <w:t>SKV Teplice</w:t>
      </w:r>
      <w:r>
        <w:tab/>
      </w:r>
      <w:r>
        <w:tab/>
      </w:r>
      <w:r>
        <w:tab/>
        <w:t>114 kg</w:t>
      </w:r>
    </w:p>
    <w:p w:rsidR="0078147D" w:rsidRDefault="00B14085" w:rsidP="00B14085">
      <w:r>
        <w:tab/>
      </w:r>
      <w:r>
        <w:tab/>
      </w:r>
      <w:proofErr w:type="spellStart"/>
      <w:r>
        <w:t>Kocháň</w:t>
      </w:r>
      <w:proofErr w:type="spellEnd"/>
      <w:r>
        <w:t xml:space="preserve"> Ondřej</w:t>
      </w:r>
      <w:r>
        <w:tab/>
        <w:t>03</w:t>
      </w:r>
      <w:r>
        <w:tab/>
        <w:t>S. JS Zlín 5</w:t>
      </w:r>
      <w:r>
        <w:tab/>
      </w:r>
      <w:r>
        <w:tab/>
      </w:r>
      <w:r>
        <w:tab/>
        <w:t>108 kg</w:t>
      </w:r>
    </w:p>
    <w:p w:rsidR="00E224EB" w:rsidRDefault="00690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E2">
        <w:rPr>
          <w:b/>
        </w:rPr>
        <w:tab/>
      </w:r>
      <w:r w:rsidR="00B376E2">
        <w:rPr>
          <w:b/>
        </w:rPr>
        <w:tab/>
      </w:r>
      <w:r>
        <w:rPr>
          <w:b/>
        </w:rPr>
        <w:t>limit</w:t>
      </w:r>
      <w:r>
        <w:rPr>
          <w:b/>
        </w:rPr>
        <w:tab/>
      </w:r>
      <w:r w:rsidR="00B376E2">
        <w:rPr>
          <w:b/>
        </w:rPr>
        <w:t>1</w:t>
      </w:r>
      <w:r w:rsidR="0078147D">
        <w:rPr>
          <w:b/>
        </w:rPr>
        <w:t>0</w:t>
      </w:r>
      <w:r w:rsidR="00B14085">
        <w:rPr>
          <w:b/>
        </w:rPr>
        <w:t>8</w:t>
      </w:r>
      <w:r>
        <w:rPr>
          <w:b/>
        </w:rPr>
        <w:t xml:space="preserve"> kg</w:t>
      </w:r>
      <w:r>
        <w:tab/>
      </w:r>
    </w:p>
    <w:p w:rsidR="00872052" w:rsidRDefault="00872052">
      <w:pPr>
        <w:rPr>
          <w:b/>
          <w:sz w:val="12"/>
          <w:szCs w:val="12"/>
        </w:rPr>
      </w:pPr>
    </w:p>
    <w:p w:rsidR="00872052" w:rsidRDefault="00690F70">
      <w:pPr>
        <w:rPr>
          <w:b/>
        </w:rPr>
      </w:pPr>
      <w:r>
        <w:rPr>
          <w:b/>
        </w:rPr>
        <w:t xml:space="preserve">do </w:t>
      </w:r>
      <w:r w:rsidR="0078147D">
        <w:rPr>
          <w:b/>
        </w:rPr>
        <w:t>85</w:t>
      </w:r>
      <w:r>
        <w:rPr>
          <w:b/>
        </w:rPr>
        <w:t xml:space="preserve"> kg:</w:t>
      </w:r>
      <w:r>
        <w:tab/>
      </w:r>
      <w:r w:rsidR="00B14085">
        <w:t>nikdo nevybrán</w:t>
      </w:r>
      <w:r w:rsidR="00B14085">
        <w:tab/>
      </w:r>
      <w:r w:rsidR="00B14085">
        <w:tab/>
      </w:r>
      <w:r w:rsidR="00B14085">
        <w:tab/>
      </w:r>
      <w:r w:rsidR="00B14085">
        <w:tab/>
        <w:t xml:space="preserve"> </w:t>
      </w:r>
      <w:r>
        <w:rPr>
          <w:b/>
        </w:rPr>
        <w:tab/>
        <w:t>limit</w:t>
      </w:r>
      <w:r>
        <w:rPr>
          <w:b/>
        </w:rPr>
        <w:tab/>
      </w:r>
      <w:r w:rsidR="003122DA">
        <w:rPr>
          <w:b/>
        </w:rPr>
        <w:t>11</w:t>
      </w:r>
      <w:r w:rsidR="00B14085">
        <w:rPr>
          <w:b/>
        </w:rPr>
        <w:t>5</w:t>
      </w:r>
      <w:r>
        <w:rPr>
          <w:b/>
        </w:rPr>
        <w:t xml:space="preserve"> kg</w:t>
      </w:r>
    </w:p>
    <w:p w:rsidR="00E224EB" w:rsidRDefault="00E224EB">
      <w:pPr>
        <w:rPr>
          <w:b/>
        </w:rPr>
      </w:pPr>
    </w:p>
    <w:p w:rsidR="00E224EB" w:rsidRDefault="00E224EB">
      <w:pPr>
        <w:rPr>
          <w:b/>
        </w:rPr>
      </w:pPr>
    </w:p>
    <w:p w:rsidR="00E224EB" w:rsidRPr="00416BA4" w:rsidRDefault="00E224EB"/>
    <w:p w:rsidR="00872052" w:rsidRPr="003122DA" w:rsidRDefault="00872052">
      <w:pPr>
        <w:rPr>
          <w:sz w:val="12"/>
          <w:szCs w:val="12"/>
        </w:rPr>
      </w:pPr>
    </w:p>
    <w:p w:rsidR="00416BA4" w:rsidRDefault="00690F70" w:rsidP="00FB3029">
      <w:r>
        <w:rPr>
          <w:b/>
        </w:rPr>
        <w:t xml:space="preserve">nad </w:t>
      </w:r>
      <w:r w:rsidR="00B14085">
        <w:rPr>
          <w:b/>
        </w:rPr>
        <w:t>85</w:t>
      </w:r>
      <w:r>
        <w:rPr>
          <w:b/>
        </w:rPr>
        <w:t xml:space="preserve"> kg:</w:t>
      </w:r>
      <w:r>
        <w:tab/>
      </w:r>
      <w:r w:rsidR="00416BA4">
        <w:t>Oračko Dominik</w:t>
      </w:r>
      <w:r w:rsidR="00416BA4">
        <w:tab/>
        <w:t>03</w:t>
      </w:r>
      <w:r w:rsidR="00416BA4">
        <w:tab/>
        <w:t>TJ B. Sokolov</w:t>
      </w:r>
      <w:r w:rsidR="00416BA4">
        <w:tab/>
      </w:r>
      <w:r w:rsidR="00416BA4">
        <w:tab/>
      </w:r>
      <w:r w:rsidR="00416BA4">
        <w:tab/>
      </w:r>
      <w:r w:rsidR="00B14085">
        <w:t>270</w:t>
      </w:r>
      <w:r w:rsidR="00416BA4">
        <w:t xml:space="preserve"> kg</w:t>
      </w:r>
    </w:p>
    <w:p w:rsidR="00B14085" w:rsidRDefault="00416BA4">
      <w:r>
        <w:tab/>
      </w:r>
      <w:r>
        <w:tab/>
      </w:r>
      <w:r w:rsidR="00B14085">
        <w:t>Pecka Adam</w:t>
      </w:r>
      <w:r w:rsidR="00B14085">
        <w:tab/>
      </w:r>
      <w:r w:rsidR="00B14085">
        <w:tab/>
        <w:t>03</w:t>
      </w:r>
      <w:r w:rsidR="00B14085">
        <w:tab/>
        <w:t>SKV Teplice</w:t>
      </w:r>
      <w:r w:rsidR="00B14085">
        <w:tab/>
      </w:r>
      <w:r w:rsidR="00B14085">
        <w:tab/>
      </w:r>
      <w:r w:rsidR="00B14085">
        <w:tab/>
        <w:t>190 kg</w:t>
      </w:r>
    </w:p>
    <w:p w:rsidR="00416BA4" w:rsidRDefault="00416BA4" w:rsidP="003122DA">
      <w:r>
        <w:tab/>
      </w:r>
      <w:r>
        <w:tab/>
      </w:r>
      <w:proofErr w:type="spellStart"/>
      <w:r w:rsidR="003122DA">
        <w:t>Podškubka</w:t>
      </w:r>
      <w:proofErr w:type="spellEnd"/>
      <w:r w:rsidR="003122DA">
        <w:t xml:space="preserve"> Tomáš</w:t>
      </w:r>
      <w:r w:rsidR="003122DA">
        <w:tab/>
        <w:t>03</w:t>
      </w:r>
      <w:r w:rsidR="003122DA">
        <w:tab/>
        <w:t>TJ S. JS Zlín 5</w:t>
      </w:r>
      <w:r w:rsidR="003122DA">
        <w:tab/>
      </w:r>
      <w:r w:rsidR="003122DA">
        <w:tab/>
      </w:r>
      <w:r w:rsidR="003122DA">
        <w:tab/>
        <w:t>19</w:t>
      </w:r>
      <w:r w:rsidR="00B14085">
        <w:t>0</w:t>
      </w:r>
      <w:r w:rsidR="003122DA">
        <w:t xml:space="preserve"> kg</w:t>
      </w:r>
    </w:p>
    <w:p w:rsidR="003122DA" w:rsidRDefault="00416BA4">
      <w:r>
        <w:tab/>
      </w:r>
      <w:r>
        <w:tab/>
      </w:r>
      <w:r w:rsidR="00B14085">
        <w:t>Dobrý Jan</w:t>
      </w:r>
      <w:r w:rsidR="00B14085">
        <w:tab/>
      </w:r>
      <w:r w:rsidR="00B14085">
        <w:tab/>
        <w:t>03</w:t>
      </w:r>
      <w:r w:rsidR="00B14085">
        <w:tab/>
        <w:t>Vzpírání Haná Náměšť</w:t>
      </w:r>
      <w:r w:rsidR="00B14085">
        <w:tab/>
        <w:t>155 kg</w:t>
      </w:r>
    </w:p>
    <w:p w:rsidR="00B14085" w:rsidRDefault="00B14085">
      <w:r>
        <w:tab/>
      </w:r>
      <w:r>
        <w:tab/>
      </w:r>
      <w:proofErr w:type="spellStart"/>
      <w:r>
        <w:t>Božejovský</w:t>
      </w:r>
      <w:proofErr w:type="spellEnd"/>
      <w:r>
        <w:t xml:space="preserve"> David</w:t>
      </w:r>
      <w:r>
        <w:tab/>
        <w:t>03</w:t>
      </w:r>
      <w:r>
        <w:tab/>
        <w:t>TJ B. Sokolov</w:t>
      </w:r>
      <w:r>
        <w:tab/>
      </w:r>
      <w:r>
        <w:tab/>
      </w:r>
      <w:r>
        <w:tab/>
        <w:t>155 kg</w:t>
      </w:r>
    </w:p>
    <w:p w:rsidR="003122DA" w:rsidRDefault="00B14085" w:rsidP="00B14085">
      <w:pPr>
        <w:ind w:left="720" w:firstLine="720"/>
      </w:pPr>
      <w:proofErr w:type="spellStart"/>
      <w:r>
        <w:t>Tarnay</w:t>
      </w:r>
      <w:proofErr w:type="spellEnd"/>
      <w:r>
        <w:t xml:space="preserve"> Michal</w:t>
      </w:r>
      <w:r>
        <w:tab/>
      </w:r>
      <w:r>
        <w:tab/>
        <w:t>03</w:t>
      </w:r>
      <w:r>
        <w:tab/>
        <w:t>SKVOZ Horní Suchá</w:t>
      </w:r>
      <w:r>
        <w:tab/>
      </w:r>
      <w:r>
        <w:tab/>
        <w:t>153 kg</w:t>
      </w:r>
    </w:p>
    <w:p w:rsidR="00B14085" w:rsidRDefault="00B14085" w:rsidP="00B14085">
      <w:pPr>
        <w:ind w:left="720" w:firstLine="720"/>
      </w:pPr>
      <w:r>
        <w:t>Pompa Lukáš</w:t>
      </w:r>
      <w:r>
        <w:tab/>
      </w:r>
      <w:r>
        <w:tab/>
        <w:t>03</w:t>
      </w:r>
      <w:r>
        <w:tab/>
        <w:t xml:space="preserve">SK Lázně </w:t>
      </w:r>
      <w:proofErr w:type="spellStart"/>
      <w:r>
        <w:t>Bohdaneč</w:t>
      </w:r>
      <w:proofErr w:type="spellEnd"/>
      <w:r>
        <w:tab/>
      </w:r>
      <w:r>
        <w:tab/>
        <w:t>1</w:t>
      </w:r>
      <w:r w:rsidR="00E224EB">
        <w:t>40</w:t>
      </w:r>
      <w:r>
        <w:t xml:space="preserve"> kg</w:t>
      </w:r>
    </w:p>
    <w:p w:rsidR="003122DA" w:rsidRDefault="003122DA">
      <w:r>
        <w:tab/>
      </w:r>
      <w:r>
        <w:tab/>
        <w:t>Janko Filip</w:t>
      </w:r>
      <w:r>
        <w:tab/>
      </w:r>
      <w:r>
        <w:tab/>
        <w:t>03</w:t>
      </w:r>
      <w:r>
        <w:tab/>
        <w:t xml:space="preserve">TJ </w:t>
      </w:r>
      <w:r w:rsidR="00E224EB">
        <w:t>L. Cheb</w:t>
      </w:r>
      <w:r w:rsidR="00E224EB">
        <w:tab/>
      </w:r>
      <w:r w:rsidR="00E224EB">
        <w:tab/>
      </w:r>
      <w:r w:rsidR="00E224EB">
        <w:tab/>
        <w:t>125</w:t>
      </w:r>
      <w:r>
        <w:t xml:space="preserve"> kg</w:t>
      </w:r>
    </w:p>
    <w:p w:rsidR="003122DA" w:rsidRDefault="003122DA">
      <w:r>
        <w:tab/>
      </w:r>
      <w:r>
        <w:tab/>
      </w:r>
      <w:r w:rsidR="00E224EB">
        <w:t>Winkler Vít</w:t>
      </w:r>
      <w:r w:rsidR="00E224EB">
        <w:tab/>
      </w:r>
      <w:r w:rsidR="00E224EB">
        <w:tab/>
        <w:t>04</w:t>
      </w:r>
      <w:r w:rsidR="00E224EB">
        <w:tab/>
        <w:t>SKV Teplice</w:t>
      </w:r>
      <w:r w:rsidR="00E224EB">
        <w:tab/>
      </w:r>
      <w:r w:rsidR="00E224EB">
        <w:tab/>
      </w:r>
      <w:r w:rsidR="00E224EB">
        <w:tab/>
        <w:t>121 kg</w:t>
      </w:r>
    </w:p>
    <w:p w:rsidR="00872052" w:rsidRDefault="00416BA4">
      <w:pPr>
        <w:rPr>
          <w:b/>
        </w:rPr>
      </w:pPr>
      <w:r>
        <w:tab/>
      </w:r>
      <w:r w:rsidR="00690F70">
        <w:tab/>
      </w:r>
      <w:r w:rsidR="00690F70">
        <w:tab/>
      </w:r>
      <w:r w:rsidR="00690F70">
        <w:tab/>
      </w:r>
      <w:r w:rsidR="00690F70">
        <w:tab/>
      </w:r>
      <w:r w:rsidR="00690F70">
        <w:tab/>
      </w:r>
      <w:r w:rsidR="00690F70">
        <w:tab/>
      </w:r>
      <w:r w:rsidR="00690F70">
        <w:rPr>
          <w:b/>
        </w:rPr>
        <w:tab/>
      </w:r>
      <w:r w:rsidR="00690F70">
        <w:rPr>
          <w:b/>
        </w:rPr>
        <w:tab/>
        <w:t>limit</w:t>
      </w:r>
      <w:r w:rsidR="00690F70">
        <w:rPr>
          <w:b/>
        </w:rPr>
        <w:tab/>
        <w:t xml:space="preserve"> 1</w:t>
      </w:r>
      <w:r w:rsidR="003122DA">
        <w:rPr>
          <w:b/>
        </w:rPr>
        <w:t>20</w:t>
      </w:r>
      <w:r w:rsidR="00690F70">
        <w:rPr>
          <w:b/>
        </w:rPr>
        <w:t>kg</w:t>
      </w:r>
    </w:p>
    <w:p w:rsidR="00872052" w:rsidRDefault="00872052"/>
    <w:p w:rsidR="00872052" w:rsidRDefault="003122DA">
      <w:r>
        <w:t xml:space="preserve">V Praze dne </w:t>
      </w:r>
      <w:r w:rsidR="00E224EB">
        <w:t>12</w:t>
      </w:r>
      <w:r w:rsidR="00690F70">
        <w:t>.</w:t>
      </w:r>
      <w:r w:rsidR="00E224EB">
        <w:t xml:space="preserve"> </w:t>
      </w:r>
      <w:r w:rsidR="00690F70">
        <w:t>5.</w:t>
      </w:r>
      <w:r w:rsidR="00E224EB">
        <w:t xml:space="preserve"> </w:t>
      </w:r>
      <w:r w:rsidR="00690F70">
        <w:t>201</w:t>
      </w:r>
      <w:r w:rsidR="00E224EB">
        <w:t>8</w:t>
      </w:r>
    </w:p>
    <w:p w:rsidR="00872052" w:rsidRDefault="00872052"/>
    <w:p w:rsidR="00872052" w:rsidRDefault="00690F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90F70" w:rsidRDefault="00690F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690F70" w:rsidSect="00872052">
      <w:footnotePr>
        <w:pos w:val="beneathText"/>
      </w:footnotePr>
      <w:pgSz w:w="11905" w:h="16832"/>
      <w:pgMar w:top="850" w:right="1270" w:bottom="850" w:left="12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7C02"/>
    <w:rsid w:val="00012EEA"/>
    <w:rsid w:val="00013BB6"/>
    <w:rsid w:val="002360E9"/>
    <w:rsid w:val="00267C02"/>
    <w:rsid w:val="003122DA"/>
    <w:rsid w:val="003A7C38"/>
    <w:rsid w:val="003B6978"/>
    <w:rsid w:val="00416BA4"/>
    <w:rsid w:val="00505B73"/>
    <w:rsid w:val="00544D80"/>
    <w:rsid w:val="00552AD0"/>
    <w:rsid w:val="005816C4"/>
    <w:rsid w:val="00683F74"/>
    <w:rsid w:val="00690F70"/>
    <w:rsid w:val="00716010"/>
    <w:rsid w:val="0077574D"/>
    <w:rsid w:val="0078147D"/>
    <w:rsid w:val="007C517F"/>
    <w:rsid w:val="0087157F"/>
    <w:rsid w:val="00872052"/>
    <w:rsid w:val="00921FA9"/>
    <w:rsid w:val="00950990"/>
    <w:rsid w:val="0096253A"/>
    <w:rsid w:val="00A37D79"/>
    <w:rsid w:val="00A40775"/>
    <w:rsid w:val="00A7188F"/>
    <w:rsid w:val="00AF001F"/>
    <w:rsid w:val="00AF0C27"/>
    <w:rsid w:val="00B14085"/>
    <w:rsid w:val="00B376E2"/>
    <w:rsid w:val="00BF45CA"/>
    <w:rsid w:val="00D80F49"/>
    <w:rsid w:val="00E224EB"/>
    <w:rsid w:val="00E814BD"/>
    <w:rsid w:val="00EA492C"/>
    <w:rsid w:val="00EB0C85"/>
    <w:rsid w:val="00F10926"/>
    <w:rsid w:val="00F1210B"/>
    <w:rsid w:val="00F82929"/>
    <w:rsid w:val="00FB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052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72052"/>
    <w:rPr>
      <w:rFonts w:ascii="Symbol" w:hAnsi="Symbol"/>
    </w:rPr>
  </w:style>
  <w:style w:type="character" w:customStyle="1" w:styleId="Absatz-Standardschriftart">
    <w:name w:val="Absatz-Standardschriftart"/>
    <w:rsid w:val="00872052"/>
  </w:style>
  <w:style w:type="character" w:customStyle="1" w:styleId="WW-Absatz-Standardschriftart">
    <w:name w:val="WW-Absatz-Standardschriftart"/>
    <w:rsid w:val="00872052"/>
  </w:style>
  <w:style w:type="character" w:customStyle="1" w:styleId="WW-Absatz-Standardschriftart1">
    <w:name w:val="WW-Absatz-Standardschriftart1"/>
    <w:rsid w:val="00872052"/>
  </w:style>
  <w:style w:type="character" w:customStyle="1" w:styleId="WW-Absatz-Standardschriftart11">
    <w:name w:val="WW-Absatz-Standardschriftart11"/>
    <w:rsid w:val="00872052"/>
  </w:style>
  <w:style w:type="character" w:customStyle="1" w:styleId="WW-Absatz-Standardschriftart111">
    <w:name w:val="WW-Absatz-Standardschriftart111"/>
    <w:rsid w:val="00872052"/>
  </w:style>
  <w:style w:type="character" w:customStyle="1" w:styleId="WW-Absatz-Standardschriftart1111">
    <w:name w:val="WW-Absatz-Standardschriftart1111"/>
    <w:rsid w:val="00872052"/>
  </w:style>
  <w:style w:type="character" w:customStyle="1" w:styleId="WW-Absatz-Standardschriftart11111">
    <w:name w:val="WW-Absatz-Standardschriftart11111"/>
    <w:rsid w:val="00872052"/>
  </w:style>
  <w:style w:type="character" w:customStyle="1" w:styleId="WW-Absatz-Standardschriftart111111">
    <w:name w:val="WW-Absatz-Standardschriftart111111"/>
    <w:rsid w:val="00872052"/>
  </w:style>
  <w:style w:type="character" w:customStyle="1" w:styleId="Standardnpsmoodstavce2">
    <w:name w:val="Standardní písmo odstavce2"/>
    <w:rsid w:val="00872052"/>
  </w:style>
  <w:style w:type="character" w:customStyle="1" w:styleId="WW-Absatz-Standardschriftart1111111">
    <w:name w:val="WW-Absatz-Standardschriftart1111111"/>
    <w:rsid w:val="00872052"/>
  </w:style>
  <w:style w:type="character" w:customStyle="1" w:styleId="WW-Absatz-Standardschriftart11111111">
    <w:name w:val="WW-Absatz-Standardschriftart11111111"/>
    <w:rsid w:val="00872052"/>
  </w:style>
  <w:style w:type="character" w:customStyle="1" w:styleId="Standardnpsmoodstavce1">
    <w:name w:val="Standardní písmo odstavce1"/>
    <w:rsid w:val="00872052"/>
  </w:style>
  <w:style w:type="character" w:customStyle="1" w:styleId="Symbolyproslovn">
    <w:name w:val="Symboly pro číslování"/>
    <w:rsid w:val="00872052"/>
  </w:style>
  <w:style w:type="paragraph" w:customStyle="1" w:styleId="Nadpis">
    <w:name w:val="Nadpis"/>
    <w:basedOn w:val="Normln"/>
    <w:next w:val="Odstavec"/>
    <w:rsid w:val="008720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872052"/>
    <w:pPr>
      <w:spacing w:after="120"/>
    </w:pPr>
  </w:style>
  <w:style w:type="paragraph" w:styleId="Seznam">
    <w:name w:val="List"/>
    <w:basedOn w:val="Zkladntext"/>
    <w:semiHidden/>
    <w:rsid w:val="00872052"/>
    <w:rPr>
      <w:rFonts w:cs="Tahoma"/>
    </w:rPr>
  </w:style>
  <w:style w:type="paragraph" w:customStyle="1" w:styleId="Popisek">
    <w:name w:val="Popisek"/>
    <w:basedOn w:val="Normln"/>
    <w:rsid w:val="0087205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872052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872052"/>
    <w:pPr>
      <w:widowControl/>
      <w:overflowPunct w:val="0"/>
      <w:autoSpaceDE w:val="0"/>
      <w:spacing w:line="276" w:lineRule="auto"/>
      <w:textAlignment w:val="baseline"/>
    </w:pPr>
  </w:style>
  <w:style w:type="paragraph" w:customStyle="1" w:styleId="Odstavec">
    <w:name w:val="Odstavec"/>
    <w:basedOn w:val="Normln"/>
    <w:rsid w:val="00872052"/>
    <w:pPr>
      <w:spacing w:after="115"/>
      <w:ind w:firstLine="480"/>
    </w:pPr>
  </w:style>
  <w:style w:type="paragraph" w:customStyle="1" w:styleId="Poznmka">
    <w:name w:val="Poznámka"/>
    <w:basedOn w:val="Normln"/>
    <w:rsid w:val="00872052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8720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872052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872052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E224EB"/>
    <w:pPr>
      <w:widowControl/>
      <w:overflowPunct w:val="0"/>
      <w:autoSpaceDE w:val="0"/>
      <w:spacing w:line="276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2018-05-13T08:31:00Z</dcterms:created>
  <dcterms:modified xsi:type="dcterms:W3CDTF">2018-05-13T14:49:00Z</dcterms:modified>
</cp:coreProperties>
</file>