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1" w:rsidRPr="007A7662" w:rsidRDefault="00DD432B" w:rsidP="007A7662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696992">
        <w:rPr>
          <w:b/>
          <w:u w:val="single"/>
        </w:rPr>
        <w:t>e vzpírání družstev pro rok 2018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:rsidR="00117C51" w:rsidRDefault="00EE6849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DD432B">
        <w:rPr>
          <w:b/>
          <w:u w:val="single"/>
        </w:rPr>
        <w:t>. kolo</w:t>
      </w:r>
    </w:p>
    <w:p w:rsidR="00117C51" w:rsidRPr="007A7662" w:rsidRDefault="00117C51">
      <w:pPr>
        <w:pStyle w:val="NormlnIMP"/>
        <w:jc w:val="center"/>
        <w:rPr>
          <w:sz w:val="8"/>
          <w:szCs w:val="8"/>
        </w:rPr>
      </w:pPr>
    </w:p>
    <w:p w:rsidR="00117C51" w:rsidRPr="007A7662" w:rsidRDefault="00DD432B">
      <w:pPr>
        <w:pStyle w:val="NormlnIMP"/>
        <w:rPr>
          <w:sz w:val="22"/>
          <w:szCs w:val="22"/>
        </w:rPr>
      </w:pPr>
      <w:r w:rsidRPr="007A7662">
        <w:rPr>
          <w:b/>
          <w:sz w:val="22"/>
          <w:szCs w:val="22"/>
        </w:rPr>
        <w:t>1. Pořadatel:</w:t>
      </w:r>
      <w:r w:rsidRPr="007A7662">
        <w:rPr>
          <w:sz w:val="22"/>
          <w:szCs w:val="22"/>
        </w:rPr>
        <w:tab/>
      </w:r>
      <w:r w:rsidRPr="007A7662">
        <w:rPr>
          <w:sz w:val="22"/>
          <w:szCs w:val="22"/>
        </w:rPr>
        <w:tab/>
      </w:r>
      <w:r w:rsidRPr="007A7662">
        <w:rPr>
          <w:b/>
          <w:sz w:val="22"/>
          <w:szCs w:val="22"/>
        </w:rPr>
        <w:t>„</w:t>
      </w:r>
      <w:r w:rsidRPr="00696992">
        <w:rPr>
          <w:b/>
          <w:sz w:val="22"/>
          <w:szCs w:val="22"/>
        </w:rPr>
        <w:t>A“</w:t>
      </w:r>
      <w:r w:rsidRPr="00696992">
        <w:rPr>
          <w:sz w:val="22"/>
          <w:szCs w:val="22"/>
        </w:rPr>
        <w:t xml:space="preserve"> - </w:t>
      </w:r>
      <w:r w:rsidR="00696992" w:rsidRPr="00696992">
        <w:rPr>
          <w:sz w:val="22"/>
          <w:szCs w:val="22"/>
        </w:rPr>
        <w:t xml:space="preserve">TJ </w:t>
      </w:r>
      <w:proofErr w:type="spellStart"/>
      <w:r w:rsidR="00696992" w:rsidRPr="00696992">
        <w:rPr>
          <w:sz w:val="22"/>
          <w:szCs w:val="22"/>
        </w:rPr>
        <w:t>Rotas</w:t>
      </w:r>
      <w:proofErr w:type="spellEnd"/>
      <w:r w:rsidR="00696992" w:rsidRPr="00696992">
        <w:rPr>
          <w:sz w:val="22"/>
          <w:szCs w:val="22"/>
        </w:rPr>
        <w:t xml:space="preserve"> </w:t>
      </w:r>
      <w:proofErr w:type="spellStart"/>
      <w:r w:rsidR="00696992" w:rsidRPr="00696992">
        <w:rPr>
          <w:sz w:val="22"/>
          <w:szCs w:val="22"/>
        </w:rPr>
        <w:t>Rotava</w:t>
      </w:r>
      <w:proofErr w:type="spellEnd"/>
    </w:p>
    <w:p w:rsidR="00117C51" w:rsidRPr="007A7662" w:rsidRDefault="00DD432B">
      <w:pPr>
        <w:pStyle w:val="NormlnIMP"/>
        <w:rPr>
          <w:sz w:val="22"/>
          <w:szCs w:val="22"/>
        </w:rPr>
      </w:pPr>
      <w:r w:rsidRPr="007A7662">
        <w:rPr>
          <w:sz w:val="22"/>
          <w:szCs w:val="22"/>
        </w:rPr>
        <w:tab/>
      </w:r>
      <w:r w:rsidRPr="007A7662">
        <w:rPr>
          <w:sz w:val="22"/>
          <w:szCs w:val="22"/>
        </w:rPr>
        <w:tab/>
      </w:r>
      <w:r w:rsidRPr="007A7662">
        <w:rPr>
          <w:sz w:val="22"/>
          <w:szCs w:val="22"/>
        </w:rPr>
        <w:tab/>
      </w:r>
      <w:r w:rsidRPr="007A7662">
        <w:rPr>
          <w:b/>
          <w:sz w:val="22"/>
          <w:szCs w:val="22"/>
        </w:rPr>
        <w:t>„B“</w:t>
      </w:r>
      <w:r w:rsidRPr="007A7662">
        <w:rPr>
          <w:sz w:val="22"/>
          <w:szCs w:val="22"/>
        </w:rPr>
        <w:t xml:space="preserve"> </w:t>
      </w:r>
      <w:r w:rsidR="007A7662" w:rsidRPr="007A7662">
        <w:rPr>
          <w:sz w:val="22"/>
          <w:szCs w:val="22"/>
        </w:rPr>
        <w:t>–</w:t>
      </w:r>
      <w:r w:rsidRPr="007A7662">
        <w:rPr>
          <w:sz w:val="22"/>
          <w:szCs w:val="22"/>
        </w:rPr>
        <w:t xml:space="preserve"> </w:t>
      </w:r>
      <w:r w:rsidR="00EE6849">
        <w:rPr>
          <w:sz w:val="22"/>
          <w:szCs w:val="22"/>
        </w:rPr>
        <w:t xml:space="preserve">SKV </w:t>
      </w:r>
      <w:proofErr w:type="spellStart"/>
      <w:r w:rsidR="00EE6849">
        <w:rPr>
          <w:sz w:val="22"/>
          <w:szCs w:val="22"/>
        </w:rPr>
        <w:t>Baník</w:t>
      </w:r>
      <w:proofErr w:type="spellEnd"/>
      <w:r w:rsidR="00EE6849">
        <w:rPr>
          <w:sz w:val="22"/>
          <w:szCs w:val="22"/>
        </w:rPr>
        <w:t xml:space="preserve"> Havířov</w:t>
      </w:r>
    </w:p>
    <w:p w:rsidR="00117C51" w:rsidRPr="007A7662" w:rsidRDefault="00DD432B">
      <w:pPr>
        <w:pStyle w:val="NormlnIMP"/>
        <w:ind w:left="1440" w:firstLine="720"/>
        <w:rPr>
          <w:sz w:val="22"/>
          <w:szCs w:val="22"/>
        </w:rPr>
      </w:pPr>
      <w:r w:rsidRPr="007A7662">
        <w:rPr>
          <w:b/>
          <w:sz w:val="22"/>
          <w:szCs w:val="22"/>
        </w:rPr>
        <w:t>„C“</w:t>
      </w:r>
      <w:r w:rsidRPr="007A7662">
        <w:rPr>
          <w:sz w:val="22"/>
          <w:szCs w:val="22"/>
        </w:rPr>
        <w:t xml:space="preserve"> </w:t>
      </w:r>
      <w:r w:rsidR="007A7662" w:rsidRPr="007A7662">
        <w:rPr>
          <w:sz w:val="22"/>
          <w:szCs w:val="22"/>
        </w:rPr>
        <w:t>–</w:t>
      </w:r>
      <w:r w:rsidRPr="007A7662">
        <w:rPr>
          <w:sz w:val="22"/>
          <w:szCs w:val="22"/>
        </w:rPr>
        <w:t xml:space="preserve"> </w:t>
      </w:r>
      <w:r w:rsidR="00EE6849">
        <w:rPr>
          <w:sz w:val="22"/>
          <w:szCs w:val="22"/>
        </w:rPr>
        <w:t>S. JS Zlín 5</w:t>
      </w:r>
    </w:p>
    <w:p w:rsidR="00117C51" w:rsidRPr="007A7662" w:rsidRDefault="00117C51">
      <w:pPr>
        <w:pStyle w:val="NormlnIMP"/>
        <w:rPr>
          <w:b/>
          <w:sz w:val="8"/>
          <w:szCs w:val="8"/>
        </w:rPr>
      </w:pPr>
    </w:p>
    <w:p w:rsidR="00117C51" w:rsidRPr="007A7662" w:rsidRDefault="00DD432B">
      <w:pPr>
        <w:pStyle w:val="NormlnIMP"/>
        <w:ind w:right="-91"/>
        <w:rPr>
          <w:b/>
          <w:bCs/>
          <w:sz w:val="22"/>
          <w:szCs w:val="22"/>
        </w:rPr>
      </w:pPr>
      <w:r w:rsidRPr="007A7662">
        <w:rPr>
          <w:b/>
          <w:sz w:val="22"/>
          <w:szCs w:val="22"/>
        </w:rPr>
        <w:t>2. Datum konání:</w:t>
      </w:r>
      <w:r w:rsidRPr="007A7662">
        <w:rPr>
          <w:sz w:val="22"/>
          <w:szCs w:val="22"/>
        </w:rPr>
        <w:tab/>
      </w:r>
      <w:proofErr w:type="spellStart"/>
      <w:r w:rsidR="00EE6849">
        <w:rPr>
          <w:b/>
          <w:sz w:val="22"/>
          <w:szCs w:val="22"/>
        </w:rPr>
        <w:t>sk</w:t>
      </w:r>
      <w:proofErr w:type="spellEnd"/>
      <w:r w:rsidRPr="007A7662">
        <w:rPr>
          <w:b/>
          <w:bCs/>
          <w:sz w:val="22"/>
          <w:szCs w:val="22"/>
        </w:rPr>
        <w:t>.</w:t>
      </w:r>
      <w:r w:rsidR="00EE6849">
        <w:rPr>
          <w:b/>
          <w:bCs/>
          <w:sz w:val="22"/>
          <w:szCs w:val="22"/>
        </w:rPr>
        <w:t xml:space="preserve"> A + B - 8.</w:t>
      </w:r>
      <w:r w:rsidRPr="007A7662">
        <w:rPr>
          <w:b/>
          <w:bCs/>
          <w:sz w:val="22"/>
          <w:szCs w:val="22"/>
        </w:rPr>
        <w:t xml:space="preserve"> </w:t>
      </w:r>
      <w:r w:rsidR="00EE6849">
        <w:rPr>
          <w:b/>
          <w:bCs/>
          <w:sz w:val="22"/>
          <w:szCs w:val="22"/>
        </w:rPr>
        <w:t>září</w:t>
      </w:r>
      <w:r w:rsidR="00F25F75" w:rsidRPr="007A7662">
        <w:rPr>
          <w:b/>
          <w:bCs/>
          <w:sz w:val="22"/>
          <w:szCs w:val="22"/>
        </w:rPr>
        <w:t xml:space="preserve"> 201</w:t>
      </w:r>
      <w:r w:rsidR="00696992">
        <w:rPr>
          <w:b/>
          <w:bCs/>
          <w:sz w:val="22"/>
          <w:szCs w:val="22"/>
        </w:rPr>
        <w:t>8</w:t>
      </w:r>
      <w:r w:rsidR="00EE6849">
        <w:rPr>
          <w:b/>
          <w:bCs/>
          <w:sz w:val="22"/>
          <w:szCs w:val="22"/>
        </w:rPr>
        <w:tab/>
      </w:r>
      <w:r w:rsidR="00EE6849">
        <w:rPr>
          <w:b/>
          <w:bCs/>
          <w:sz w:val="22"/>
          <w:szCs w:val="22"/>
        </w:rPr>
        <w:tab/>
      </w:r>
      <w:proofErr w:type="spellStart"/>
      <w:r w:rsidR="00EE6849">
        <w:rPr>
          <w:b/>
          <w:bCs/>
          <w:sz w:val="22"/>
          <w:szCs w:val="22"/>
        </w:rPr>
        <w:t>sk</w:t>
      </w:r>
      <w:proofErr w:type="spellEnd"/>
      <w:r w:rsidR="00EE6849">
        <w:rPr>
          <w:b/>
          <w:bCs/>
          <w:sz w:val="22"/>
          <w:szCs w:val="22"/>
        </w:rPr>
        <w:t>. C – 16. září 2018 (neděle)</w:t>
      </w:r>
    </w:p>
    <w:p w:rsidR="00117C51" w:rsidRPr="007A7662" w:rsidRDefault="00117C51">
      <w:pPr>
        <w:pStyle w:val="NormlnIMP"/>
        <w:rPr>
          <w:b/>
          <w:sz w:val="8"/>
          <w:szCs w:val="8"/>
        </w:rPr>
      </w:pPr>
    </w:p>
    <w:p w:rsidR="00117C51" w:rsidRPr="007A7662" w:rsidRDefault="00DD432B">
      <w:pPr>
        <w:pStyle w:val="NormlnIMP"/>
        <w:rPr>
          <w:sz w:val="22"/>
          <w:szCs w:val="22"/>
        </w:rPr>
      </w:pPr>
      <w:r w:rsidRPr="007A7662">
        <w:rPr>
          <w:b/>
          <w:sz w:val="22"/>
          <w:szCs w:val="22"/>
        </w:rPr>
        <w:t>3. Místo konání:</w:t>
      </w:r>
      <w:r w:rsidRPr="007A7662">
        <w:rPr>
          <w:sz w:val="22"/>
          <w:szCs w:val="22"/>
        </w:rPr>
        <w:tab/>
        <w:t xml:space="preserve">„A“ - </w:t>
      </w:r>
      <w:proofErr w:type="spellStart"/>
      <w:r w:rsidR="00696992">
        <w:rPr>
          <w:sz w:val="22"/>
          <w:szCs w:val="22"/>
        </w:rPr>
        <w:t>Rotava</w:t>
      </w:r>
      <w:proofErr w:type="spellEnd"/>
      <w:r w:rsidRPr="007A7662">
        <w:rPr>
          <w:sz w:val="22"/>
          <w:szCs w:val="22"/>
        </w:rPr>
        <w:t>, hala vzpírání</w:t>
      </w:r>
    </w:p>
    <w:p w:rsidR="00117C51" w:rsidRPr="007A7662" w:rsidRDefault="00DD432B">
      <w:pPr>
        <w:pStyle w:val="NormlnIMP"/>
        <w:rPr>
          <w:sz w:val="22"/>
          <w:szCs w:val="22"/>
        </w:rPr>
      </w:pPr>
      <w:r w:rsidRPr="007A7662">
        <w:rPr>
          <w:sz w:val="22"/>
          <w:szCs w:val="22"/>
        </w:rPr>
        <w:tab/>
      </w:r>
      <w:r w:rsidRPr="007A7662">
        <w:rPr>
          <w:sz w:val="22"/>
          <w:szCs w:val="22"/>
        </w:rPr>
        <w:tab/>
      </w:r>
      <w:r w:rsidRPr="007A7662">
        <w:rPr>
          <w:sz w:val="22"/>
          <w:szCs w:val="22"/>
        </w:rPr>
        <w:tab/>
        <w:t xml:space="preserve">„B“ - </w:t>
      </w:r>
      <w:r w:rsidR="00EE6849">
        <w:rPr>
          <w:sz w:val="22"/>
          <w:szCs w:val="22"/>
        </w:rPr>
        <w:t>Havířov</w:t>
      </w:r>
      <w:r w:rsidRPr="007A7662">
        <w:rPr>
          <w:sz w:val="22"/>
          <w:szCs w:val="22"/>
        </w:rPr>
        <w:t>, hala vzpírání</w:t>
      </w:r>
    </w:p>
    <w:p w:rsidR="00117C51" w:rsidRPr="007A7662" w:rsidRDefault="00DD432B">
      <w:pPr>
        <w:pStyle w:val="NormlnIMP"/>
        <w:ind w:left="1440" w:firstLine="720"/>
        <w:rPr>
          <w:sz w:val="22"/>
          <w:szCs w:val="22"/>
        </w:rPr>
      </w:pPr>
      <w:r w:rsidRPr="007A7662">
        <w:rPr>
          <w:sz w:val="22"/>
          <w:szCs w:val="22"/>
        </w:rPr>
        <w:t xml:space="preserve">„C“ - </w:t>
      </w:r>
      <w:r w:rsidR="00EE6849">
        <w:rPr>
          <w:sz w:val="22"/>
          <w:szCs w:val="22"/>
        </w:rPr>
        <w:t>Zlín</w:t>
      </w:r>
      <w:r w:rsidRPr="007A7662">
        <w:rPr>
          <w:sz w:val="22"/>
          <w:szCs w:val="22"/>
        </w:rPr>
        <w:t>, hala vzpírání</w:t>
      </w:r>
    </w:p>
    <w:p w:rsidR="00117C51" w:rsidRPr="007A7662" w:rsidRDefault="00117C51">
      <w:pPr>
        <w:pStyle w:val="NormlnIMP"/>
        <w:ind w:left="2160" w:hanging="2160"/>
        <w:rPr>
          <w:b/>
          <w:sz w:val="8"/>
          <w:szCs w:val="8"/>
        </w:rPr>
      </w:pPr>
    </w:p>
    <w:p w:rsidR="00117C51" w:rsidRPr="00045FA9" w:rsidRDefault="00DD432B">
      <w:pPr>
        <w:pStyle w:val="NormlnIMP"/>
        <w:ind w:left="2160" w:hanging="2160"/>
        <w:rPr>
          <w:sz w:val="22"/>
          <w:szCs w:val="22"/>
        </w:rPr>
      </w:pPr>
      <w:r w:rsidRPr="00045FA9">
        <w:rPr>
          <w:b/>
          <w:sz w:val="22"/>
          <w:szCs w:val="22"/>
        </w:rPr>
        <w:t>4. Ředitel soutěže:</w:t>
      </w:r>
      <w:r w:rsidRPr="00045FA9">
        <w:rPr>
          <w:sz w:val="22"/>
          <w:szCs w:val="22"/>
        </w:rPr>
        <w:tab/>
        <w:t xml:space="preserve">„A“ </w:t>
      </w:r>
      <w:r w:rsidR="00B17E53" w:rsidRPr="00045FA9">
        <w:rPr>
          <w:sz w:val="22"/>
          <w:szCs w:val="22"/>
        </w:rPr>
        <w:t>-</w:t>
      </w:r>
      <w:r w:rsidRPr="00045FA9">
        <w:rPr>
          <w:sz w:val="22"/>
          <w:szCs w:val="22"/>
        </w:rPr>
        <w:t xml:space="preserve"> </w:t>
      </w:r>
      <w:r w:rsidR="00696992" w:rsidRPr="00045FA9">
        <w:rPr>
          <w:sz w:val="22"/>
          <w:szCs w:val="22"/>
        </w:rPr>
        <w:t xml:space="preserve">Jan </w:t>
      </w:r>
      <w:proofErr w:type="spellStart"/>
      <w:r w:rsidR="00696992" w:rsidRPr="00045FA9">
        <w:rPr>
          <w:sz w:val="22"/>
          <w:szCs w:val="22"/>
        </w:rPr>
        <w:t>Šedlbauer</w:t>
      </w:r>
      <w:proofErr w:type="spellEnd"/>
      <w:r w:rsidR="00696992" w:rsidRPr="00045FA9">
        <w:rPr>
          <w:sz w:val="22"/>
          <w:szCs w:val="22"/>
        </w:rPr>
        <w:t xml:space="preserve">, Nová Plzeň 506, 357 01 </w:t>
      </w:r>
      <w:proofErr w:type="spellStart"/>
      <w:r w:rsidR="00696992" w:rsidRPr="00045FA9">
        <w:rPr>
          <w:sz w:val="22"/>
          <w:szCs w:val="22"/>
        </w:rPr>
        <w:t>Rotava</w:t>
      </w:r>
      <w:proofErr w:type="spellEnd"/>
    </w:p>
    <w:p w:rsidR="00B17E53" w:rsidRPr="00045FA9" w:rsidRDefault="00B17E53" w:rsidP="00B17E53">
      <w:pPr>
        <w:pStyle w:val="NormlnIMP"/>
        <w:ind w:left="2160" w:hanging="2160"/>
        <w:rPr>
          <w:sz w:val="22"/>
          <w:szCs w:val="22"/>
        </w:rPr>
      </w:pPr>
      <w:r w:rsidRPr="00045FA9">
        <w:rPr>
          <w:sz w:val="22"/>
          <w:szCs w:val="22"/>
        </w:rPr>
        <w:tab/>
        <w:t xml:space="preserve">„B“ - Dalibor </w:t>
      </w:r>
      <w:proofErr w:type="spellStart"/>
      <w:r w:rsidRPr="00045FA9">
        <w:rPr>
          <w:sz w:val="22"/>
          <w:szCs w:val="22"/>
        </w:rPr>
        <w:t>Klimša</w:t>
      </w:r>
      <w:proofErr w:type="spellEnd"/>
      <w:r w:rsidRPr="00045FA9">
        <w:rPr>
          <w:sz w:val="22"/>
          <w:szCs w:val="22"/>
        </w:rPr>
        <w:t>, U stadionu 2/B, 736 01 Havířov, tel.: 596 411 517</w:t>
      </w:r>
    </w:p>
    <w:p w:rsidR="00117C51" w:rsidRPr="00045FA9" w:rsidRDefault="00B17E53" w:rsidP="00B17E53">
      <w:pPr>
        <w:pStyle w:val="NormlnIMP"/>
        <w:rPr>
          <w:sz w:val="22"/>
          <w:szCs w:val="22"/>
        </w:rPr>
      </w:pPr>
      <w:r w:rsidRPr="00045FA9">
        <w:rPr>
          <w:sz w:val="22"/>
          <w:szCs w:val="22"/>
        </w:rPr>
        <w:tab/>
      </w:r>
      <w:r w:rsidRPr="00045FA9">
        <w:rPr>
          <w:sz w:val="22"/>
          <w:szCs w:val="22"/>
        </w:rPr>
        <w:tab/>
      </w:r>
      <w:r w:rsidRPr="00045FA9">
        <w:rPr>
          <w:sz w:val="22"/>
          <w:szCs w:val="22"/>
        </w:rPr>
        <w:tab/>
        <w:t xml:space="preserve">„C“ - Jaroslav </w:t>
      </w:r>
      <w:proofErr w:type="spellStart"/>
      <w:r w:rsidRPr="00045FA9">
        <w:rPr>
          <w:sz w:val="22"/>
          <w:szCs w:val="22"/>
        </w:rPr>
        <w:t>Janeba</w:t>
      </w:r>
      <w:proofErr w:type="spellEnd"/>
      <w:r w:rsidRPr="00045FA9">
        <w:rPr>
          <w:sz w:val="22"/>
          <w:szCs w:val="22"/>
        </w:rPr>
        <w:t>, Středová 4786/325,760 05 Zlín</w:t>
      </w:r>
    </w:p>
    <w:p w:rsidR="00117C51" w:rsidRPr="00045FA9" w:rsidRDefault="00117C51">
      <w:pPr>
        <w:pStyle w:val="NormlnIMP"/>
        <w:rPr>
          <w:b/>
          <w:sz w:val="22"/>
          <w:szCs w:val="22"/>
        </w:rPr>
      </w:pPr>
    </w:p>
    <w:p w:rsidR="00117C51" w:rsidRPr="00045FA9" w:rsidRDefault="00DD432B">
      <w:pPr>
        <w:pStyle w:val="NormlnIMP"/>
        <w:rPr>
          <w:sz w:val="22"/>
          <w:szCs w:val="22"/>
        </w:rPr>
      </w:pPr>
      <w:r w:rsidRPr="00045FA9">
        <w:rPr>
          <w:b/>
          <w:sz w:val="22"/>
          <w:szCs w:val="22"/>
        </w:rPr>
        <w:t>5. Zástupce SK</w:t>
      </w:r>
      <w:r w:rsidRPr="00045FA9">
        <w:rPr>
          <w:sz w:val="22"/>
          <w:szCs w:val="22"/>
        </w:rPr>
        <w:tab/>
      </w:r>
      <w:r w:rsidR="007A7662" w:rsidRPr="00045FA9">
        <w:rPr>
          <w:sz w:val="22"/>
          <w:szCs w:val="22"/>
        </w:rPr>
        <w:tab/>
      </w:r>
      <w:r w:rsidRPr="00045FA9">
        <w:rPr>
          <w:sz w:val="22"/>
          <w:szCs w:val="22"/>
        </w:rPr>
        <w:t xml:space="preserve">„A“ - </w:t>
      </w:r>
      <w:r w:rsidR="00EE6849" w:rsidRPr="00045FA9">
        <w:rPr>
          <w:sz w:val="22"/>
          <w:szCs w:val="22"/>
        </w:rPr>
        <w:t>Polanský</w:t>
      </w:r>
    </w:p>
    <w:p w:rsidR="00117C51" w:rsidRPr="00045FA9" w:rsidRDefault="007A7662">
      <w:pPr>
        <w:pStyle w:val="NormlnIMP"/>
        <w:rPr>
          <w:sz w:val="22"/>
          <w:szCs w:val="22"/>
        </w:rPr>
      </w:pPr>
      <w:r w:rsidRPr="00045FA9">
        <w:rPr>
          <w:sz w:val="22"/>
          <w:szCs w:val="22"/>
        </w:rPr>
        <w:tab/>
        <w:t>+</w:t>
      </w:r>
      <w:r w:rsidRPr="00045FA9">
        <w:rPr>
          <w:sz w:val="22"/>
          <w:szCs w:val="22"/>
        </w:rPr>
        <w:tab/>
      </w:r>
      <w:r w:rsidRPr="00045FA9">
        <w:rPr>
          <w:sz w:val="22"/>
          <w:szCs w:val="22"/>
        </w:rPr>
        <w:tab/>
        <w:t>„B“ – Kubík M.</w:t>
      </w:r>
    </w:p>
    <w:p w:rsidR="00117C51" w:rsidRPr="007A7662" w:rsidRDefault="00DD432B">
      <w:pPr>
        <w:pStyle w:val="NormlnIMP"/>
        <w:rPr>
          <w:sz w:val="22"/>
          <w:szCs w:val="22"/>
        </w:rPr>
      </w:pPr>
      <w:r w:rsidRPr="007A7662">
        <w:rPr>
          <w:b/>
          <w:sz w:val="22"/>
          <w:szCs w:val="22"/>
        </w:rPr>
        <w:t>vrchní rozhodčí:</w:t>
      </w:r>
      <w:r w:rsidR="00696992">
        <w:rPr>
          <w:sz w:val="22"/>
          <w:szCs w:val="22"/>
        </w:rPr>
        <w:tab/>
        <w:t xml:space="preserve">„C“ - </w:t>
      </w:r>
      <w:proofErr w:type="spellStart"/>
      <w:r w:rsidR="00696992">
        <w:rPr>
          <w:sz w:val="22"/>
          <w:szCs w:val="22"/>
        </w:rPr>
        <w:t>Kaláčová</w:t>
      </w:r>
      <w:proofErr w:type="spellEnd"/>
    </w:p>
    <w:p w:rsidR="00117C51" w:rsidRPr="007A7662" w:rsidRDefault="00117C51">
      <w:pPr>
        <w:pStyle w:val="NormlnIMP"/>
        <w:rPr>
          <w:b/>
          <w:sz w:val="8"/>
          <w:szCs w:val="8"/>
        </w:rPr>
      </w:pPr>
    </w:p>
    <w:p w:rsidR="00117C51" w:rsidRPr="007A7662" w:rsidRDefault="00DD432B" w:rsidP="00B17E53">
      <w:pPr>
        <w:pStyle w:val="NormlnIMP"/>
        <w:ind w:left="2160" w:hanging="2160"/>
        <w:rPr>
          <w:sz w:val="22"/>
          <w:szCs w:val="22"/>
        </w:rPr>
      </w:pPr>
      <w:r w:rsidRPr="007A7662">
        <w:rPr>
          <w:b/>
          <w:sz w:val="22"/>
          <w:szCs w:val="22"/>
        </w:rPr>
        <w:t>6. Rozhodčí:</w:t>
      </w:r>
      <w:r w:rsidR="00B17E53">
        <w:rPr>
          <w:b/>
          <w:sz w:val="22"/>
          <w:szCs w:val="22"/>
        </w:rPr>
        <w:tab/>
      </w:r>
      <w:r w:rsidRPr="007A7662">
        <w:rPr>
          <w:sz w:val="22"/>
          <w:szCs w:val="22"/>
        </w:rPr>
        <w:t xml:space="preserve">„A“ - Stanislav, </w:t>
      </w:r>
      <w:proofErr w:type="spellStart"/>
      <w:r w:rsidRPr="007A7662">
        <w:rPr>
          <w:sz w:val="22"/>
          <w:szCs w:val="22"/>
        </w:rPr>
        <w:t>Kocur</w:t>
      </w:r>
      <w:proofErr w:type="spellEnd"/>
      <w:r w:rsidR="00F25F75" w:rsidRPr="007A7662">
        <w:rPr>
          <w:sz w:val="22"/>
          <w:szCs w:val="22"/>
        </w:rPr>
        <w:t xml:space="preserve">, </w:t>
      </w:r>
      <w:proofErr w:type="spellStart"/>
      <w:r w:rsidR="007A7662">
        <w:rPr>
          <w:sz w:val="22"/>
          <w:szCs w:val="22"/>
        </w:rPr>
        <w:t>Kocurová</w:t>
      </w:r>
      <w:proofErr w:type="spellEnd"/>
      <w:r w:rsidR="00F25F75" w:rsidRPr="007A7662">
        <w:rPr>
          <w:sz w:val="22"/>
          <w:szCs w:val="22"/>
        </w:rPr>
        <w:t xml:space="preserve">, </w:t>
      </w:r>
      <w:proofErr w:type="spellStart"/>
      <w:r w:rsidR="00696992">
        <w:rPr>
          <w:sz w:val="22"/>
          <w:szCs w:val="22"/>
        </w:rPr>
        <w:t>Zronková</w:t>
      </w:r>
      <w:proofErr w:type="spellEnd"/>
      <w:r w:rsidR="00696992">
        <w:rPr>
          <w:sz w:val="22"/>
          <w:szCs w:val="22"/>
        </w:rPr>
        <w:t xml:space="preserve"> D., </w:t>
      </w:r>
      <w:proofErr w:type="spellStart"/>
      <w:r w:rsidR="00696992">
        <w:rPr>
          <w:sz w:val="22"/>
          <w:szCs w:val="22"/>
        </w:rPr>
        <w:t>Zronková</w:t>
      </w:r>
      <w:proofErr w:type="spellEnd"/>
      <w:r w:rsidR="00696992">
        <w:rPr>
          <w:sz w:val="22"/>
          <w:szCs w:val="22"/>
        </w:rPr>
        <w:t xml:space="preserve"> N., </w:t>
      </w:r>
      <w:proofErr w:type="spellStart"/>
      <w:r w:rsidR="00696992">
        <w:rPr>
          <w:sz w:val="22"/>
          <w:szCs w:val="22"/>
        </w:rPr>
        <w:t>Zronek</w:t>
      </w:r>
      <w:proofErr w:type="spellEnd"/>
      <w:r w:rsidR="00696992">
        <w:rPr>
          <w:sz w:val="22"/>
          <w:szCs w:val="22"/>
        </w:rPr>
        <w:t xml:space="preserve"> ml.</w:t>
      </w:r>
      <w:r w:rsidR="00B17E53">
        <w:rPr>
          <w:sz w:val="22"/>
          <w:szCs w:val="22"/>
        </w:rPr>
        <w:t>, Jílek, Karpíšek</w:t>
      </w:r>
    </w:p>
    <w:p w:rsidR="00117C51" w:rsidRPr="007A7662" w:rsidRDefault="00DD432B" w:rsidP="00696992">
      <w:pPr>
        <w:pStyle w:val="NormlnIMP"/>
        <w:ind w:left="2160"/>
        <w:rPr>
          <w:sz w:val="22"/>
          <w:szCs w:val="22"/>
        </w:rPr>
      </w:pPr>
      <w:r w:rsidRPr="007A7662">
        <w:rPr>
          <w:sz w:val="22"/>
          <w:szCs w:val="22"/>
        </w:rPr>
        <w:t xml:space="preserve">„B“ </w:t>
      </w:r>
      <w:r w:rsidR="00F25F75" w:rsidRPr="007A7662">
        <w:rPr>
          <w:sz w:val="22"/>
          <w:szCs w:val="22"/>
        </w:rPr>
        <w:t>–</w:t>
      </w:r>
      <w:r w:rsidRPr="007A7662">
        <w:rPr>
          <w:sz w:val="22"/>
          <w:szCs w:val="22"/>
        </w:rPr>
        <w:t xml:space="preserve"> </w:t>
      </w:r>
      <w:proofErr w:type="spellStart"/>
      <w:r w:rsidR="00F25F75" w:rsidRPr="007A7662">
        <w:rPr>
          <w:sz w:val="22"/>
          <w:szCs w:val="22"/>
        </w:rPr>
        <w:t>Gospoš</w:t>
      </w:r>
      <w:proofErr w:type="spellEnd"/>
      <w:r w:rsidR="00F25F75" w:rsidRPr="007A7662">
        <w:rPr>
          <w:sz w:val="22"/>
          <w:szCs w:val="22"/>
        </w:rPr>
        <w:t xml:space="preserve"> B.</w:t>
      </w:r>
      <w:r w:rsidR="00696992">
        <w:rPr>
          <w:sz w:val="22"/>
          <w:szCs w:val="22"/>
        </w:rPr>
        <w:t xml:space="preserve">, </w:t>
      </w:r>
      <w:proofErr w:type="spellStart"/>
      <w:r w:rsidR="00696992">
        <w:rPr>
          <w:sz w:val="22"/>
          <w:szCs w:val="22"/>
        </w:rPr>
        <w:t>Lepíková</w:t>
      </w:r>
      <w:proofErr w:type="spellEnd"/>
      <w:r w:rsidR="00B17E53">
        <w:rPr>
          <w:sz w:val="22"/>
          <w:szCs w:val="22"/>
        </w:rPr>
        <w:t xml:space="preserve">, </w:t>
      </w:r>
      <w:proofErr w:type="spellStart"/>
      <w:r w:rsidR="00B17E53">
        <w:rPr>
          <w:sz w:val="22"/>
          <w:szCs w:val="22"/>
        </w:rPr>
        <w:t>Jakša</w:t>
      </w:r>
      <w:proofErr w:type="spellEnd"/>
      <w:r w:rsidR="00B17E53">
        <w:rPr>
          <w:sz w:val="22"/>
          <w:szCs w:val="22"/>
        </w:rPr>
        <w:t xml:space="preserve">, </w:t>
      </w:r>
      <w:proofErr w:type="spellStart"/>
      <w:r w:rsidR="00B17E53">
        <w:rPr>
          <w:sz w:val="22"/>
          <w:szCs w:val="22"/>
        </w:rPr>
        <w:t>Vician</w:t>
      </w:r>
      <w:proofErr w:type="spellEnd"/>
      <w:r w:rsidR="00B17E53">
        <w:rPr>
          <w:sz w:val="22"/>
          <w:szCs w:val="22"/>
        </w:rPr>
        <w:t xml:space="preserve">, </w:t>
      </w:r>
      <w:proofErr w:type="spellStart"/>
      <w:r w:rsidR="00B17E53">
        <w:rPr>
          <w:sz w:val="22"/>
          <w:szCs w:val="22"/>
        </w:rPr>
        <w:t>Štefaník</w:t>
      </w:r>
      <w:proofErr w:type="spellEnd"/>
      <w:r w:rsidR="00B17E53">
        <w:rPr>
          <w:sz w:val="22"/>
          <w:szCs w:val="22"/>
        </w:rPr>
        <w:t>, Stružka, Němec</w:t>
      </w:r>
    </w:p>
    <w:p w:rsidR="00117C51" w:rsidRDefault="00DD432B">
      <w:pPr>
        <w:pStyle w:val="NormlnIMP"/>
        <w:ind w:left="1440" w:firstLine="720"/>
      </w:pPr>
      <w:r w:rsidRPr="007A7662">
        <w:rPr>
          <w:sz w:val="22"/>
          <w:szCs w:val="22"/>
        </w:rPr>
        <w:t xml:space="preserve">„C“ </w:t>
      </w:r>
      <w:r w:rsidR="00F25F75" w:rsidRPr="007A7662">
        <w:rPr>
          <w:sz w:val="22"/>
          <w:szCs w:val="22"/>
        </w:rPr>
        <w:t>–</w:t>
      </w:r>
      <w:r w:rsidRPr="007A7662">
        <w:rPr>
          <w:sz w:val="22"/>
          <w:szCs w:val="22"/>
        </w:rPr>
        <w:t xml:space="preserve"> </w:t>
      </w:r>
      <w:r w:rsidR="00C626FF" w:rsidRPr="007A7662">
        <w:rPr>
          <w:sz w:val="22"/>
          <w:szCs w:val="22"/>
        </w:rPr>
        <w:t>Jančík</w:t>
      </w:r>
      <w:r w:rsidR="007A7662">
        <w:rPr>
          <w:sz w:val="22"/>
          <w:szCs w:val="22"/>
        </w:rPr>
        <w:t xml:space="preserve">, </w:t>
      </w:r>
      <w:proofErr w:type="spellStart"/>
      <w:r w:rsidR="007A7662">
        <w:rPr>
          <w:sz w:val="22"/>
          <w:szCs w:val="22"/>
        </w:rPr>
        <w:t>Rýc</w:t>
      </w:r>
      <w:proofErr w:type="spellEnd"/>
      <w:r w:rsidR="00696992">
        <w:rPr>
          <w:sz w:val="22"/>
          <w:szCs w:val="22"/>
        </w:rPr>
        <w:t xml:space="preserve">, </w:t>
      </w:r>
      <w:proofErr w:type="spellStart"/>
      <w:r w:rsidR="00B17E53">
        <w:rPr>
          <w:sz w:val="22"/>
          <w:szCs w:val="22"/>
        </w:rPr>
        <w:t>Votánek</w:t>
      </w:r>
      <w:proofErr w:type="spellEnd"/>
      <w:r w:rsidR="00B17E53">
        <w:rPr>
          <w:sz w:val="22"/>
          <w:szCs w:val="22"/>
        </w:rPr>
        <w:t>, Mrkva, Šesták, Vybíral</w:t>
      </w:r>
    </w:p>
    <w:p w:rsidR="00117C51" w:rsidRPr="003E6699" w:rsidRDefault="00117C51">
      <w:pPr>
        <w:pStyle w:val="NormlnIMP"/>
        <w:rPr>
          <w:b/>
          <w:sz w:val="8"/>
          <w:szCs w:val="8"/>
        </w:rPr>
      </w:pPr>
    </w:p>
    <w:p w:rsidR="00117C51" w:rsidRPr="007A7662" w:rsidRDefault="00DD432B">
      <w:pPr>
        <w:pStyle w:val="NormlnIMP"/>
        <w:rPr>
          <w:sz w:val="22"/>
          <w:szCs w:val="22"/>
        </w:rPr>
      </w:pPr>
      <w:r w:rsidRPr="007A7662">
        <w:rPr>
          <w:b/>
          <w:sz w:val="22"/>
          <w:szCs w:val="22"/>
        </w:rPr>
        <w:t>7. Startují:</w:t>
      </w:r>
      <w:r w:rsidRPr="007A7662">
        <w:rPr>
          <w:sz w:val="22"/>
          <w:szCs w:val="22"/>
        </w:rPr>
        <w:tab/>
      </w:r>
      <w:r w:rsidRPr="007A7662">
        <w:rPr>
          <w:sz w:val="22"/>
          <w:szCs w:val="22"/>
        </w:rPr>
        <w:tab/>
        <w:t xml:space="preserve">„A“ - VTŽ Chomutov, R. </w:t>
      </w:r>
      <w:proofErr w:type="spellStart"/>
      <w:r w:rsidRPr="007A7662">
        <w:rPr>
          <w:sz w:val="22"/>
          <w:szCs w:val="22"/>
        </w:rPr>
        <w:t>Rotava</w:t>
      </w:r>
      <w:proofErr w:type="spellEnd"/>
      <w:r w:rsidRPr="007A7662">
        <w:rPr>
          <w:sz w:val="22"/>
          <w:szCs w:val="22"/>
        </w:rPr>
        <w:t>, SKV Teplice, L. Cheb, B. Sokolov</w:t>
      </w:r>
    </w:p>
    <w:p w:rsidR="00117C51" w:rsidRPr="007A7662" w:rsidRDefault="00C626FF">
      <w:pPr>
        <w:pStyle w:val="NormlnIMP"/>
        <w:ind w:left="1440" w:firstLine="720"/>
        <w:rPr>
          <w:sz w:val="22"/>
          <w:szCs w:val="22"/>
        </w:rPr>
      </w:pPr>
      <w:r w:rsidRPr="007A7662">
        <w:rPr>
          <w:sz w:val="22"/>
          <w:szCs w:val="22"/>
        </w:rPr>
        <w:t>„B“ - B. Havířov, B.</w:t>
      </w:r>
      <w:r w:rsidR="00DD432B" w:rsidRPr="007A7662">
        <w:rPr>
          <w:sz w:val="22"/>
          <w:szCs w:val="22"/>
        </w:rPr>
        <w:t xml:space="preserve"> Bohumín, </w:t>
      </w:r>
      <w:r w:rsidRPr="007A7662">
        <w:rPr>
          <w:sz w:val="22"/>
          <w:szCs w:val="22"/>
        </w:rPr>
        <w:t>SKVOZ</w:t>
      </w:r>
      <w:r w:rsidR="00DD432B" w:rsidRPr="007A7662">
        <w:rPr>
          <w:sz w:val="22"/>
          <w:szCs w:val="22"/>
        </w:rPr>
        <w:t xml:space="preserve"> H. Suchá, S. M. Ostrava, </w:t>
      </w:r>
      <w:r w:rsidRPr="007A7662">
        <w:rPr>
          <w:sz w:val="22"/>
          <w:szCs w:val="22"/>
        </w:rPr>
        <w:t>TŽ Třinec,</w:t>
      </w:r>
    </w:p>
    <w:p w:rsidR="00C626FF" w:rsidRPr="007A7662" w:rsidRDefault="00C626FF">
      <w:pPr>
        <w:pStyle w:val="NormlnIMP"/>
        <w:ind w:left="1440" w:firstLine="720"/>
        <w:rPr>
          <w:sz w:val="22"/>
          <w:szCs w:val="22"/>
        </w:rPr>
      </w:pPr>
      <w:r w:rsidRPr="007A7662">
        <w:rPr>
          <w:sz w:val="22"/>
          <w:szCs w:val="22"/>
        </w:rPr>
        <w:t xml:space="preserve">         SKCWG Bohumín</w:t>
      </w:r>
      <w:r w:rsidR="00305E6D">
        <w:rPr>
          <w:sz w:val="22"/>
          <w:szCs w:val="22"/>
        </w:rPr>
        <w:t xml:space="preserve">, SKV </w:t>
      </w:r>
      <w:proofErr w:type="spellStart"/>
      <w:r w:rsidR="00305E6D">
        <w:rPr>
          <w:sz w:val="22"/>
          <w:szCs w:val="22"/>
        </w:rPr>
        <w:t>Ludgeřovice</w:t>
      </w:r>
      <w:proofErr w:type="spellEnd"/>
      <w:r w:rsidR="00B17E53">
        <w:rPr>
          <w:sz w:val="22"/>
          <w:szCs w:val="22"/>
        </w:rPr>
        <w:t>, SKV Příbor</w:t>
      </w:r>
    </w:p>
    <w:p w:rsidR="00117C51" w:rsidRPr="007A7662" w:rsidRDefault="00DD432B">
      <w:pPr>
        <w:pStyle w:val="NormlnIMP"/>
        <w:ind w:left="1440" w:firstLine="720"/>
        <w:rPr>
          <w:sz w:val="22"/>
          <w:szCs w:val="22"/>
        </w:rPr>
      </w:pPr>
      <w:r w:rsidRPr="007A7662">
        <w:rPr>
          <w:sz w:val="22"/>
          <w:szCs w:val="22"/>
        </w:rPr>
        <w:t>„C“ - TJ Holešov, SOUZ Boskovice, S. JS Zlín 5, S. N. Hrozenkov</w:t>
      </w:r>
      <w:r w:rsidR="00305E6D">
        <w:rPr>
          <w:sz w:val="22"/>
          <w:szCs w:val="22"/>
        </w:rPr>
        <w:t>, Vzpírání Haná</w:t>
      </w:r>
    </w:p>
    <w:p w:rsidR="00117C51" w:rsidRPr="003E6699" w:rsidRDefault="00117C51">
      <w:pPr>
        <w:pStyle w:val="NormlnIMP"/>
        <w:rPr>
          <w:b/>
          <w:sz w:val="8"/>
          <w:szCs w:val="8"/>
        </w:rPr>
      </w:pPr>
    </w:p>
    <w:p w:rsidR="00117C51" w:rsidRPr="003E6699" w:rsidRDefault="00DD432B">
      <w:pPr>
        <w:pStyle w:val="NormlnIMP"/>
        <w:rPr>
          <w:b/>
          <w:sz w:val="22"/>
          <w:szCs w:val="22"/>
        </w:rPr>
      </w:pPr>
      <w:r w:rsidRPr="003E6699">
        <w:rPr>
          <w:b/>
          <w:sz w:val="22"/>
          <w:szCs w:val="22"/>
        </w:rPr>
        <w:t>8. Časový pořad:</w:t>
      </w:r>
      <w:r w:rsidRPr="003E6699">
        <w:rPr>
          <w:b/>
          <w:sz w:val="22"/>
          <w:szCs w:val="22"/>
        </w:rPr>
        <w:tab/>
        <w:t>Stejný pro všechny skupiny!!!</w:t>
      </w:r>
    </w:p>
    <w:p w:rsidR="00117C51" w:rsidRPr="003E6699" w:rsidRDefault="00DD432B">
      <w:pPr>
        <w:pStyle w:val="NormlnIMP"/>
        <w:rPr>
          <w:sz w:val="22"/>
          <w:szCs w:val="22"/>
        </w:rPr>
      </w:pP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  <w:t>Technická porada</w:t>
      </w: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  <w:t>8.30 h</w:t>
      </w:r>
    </w:p>
    <w:p w:rsidR="00117C51" w:rsidRPr="00305E6D" w:rsidRDefault="00C626FF">
      <w:pPr>
        <w:pStyle w:val="NormlnIMP"/>
        <w:rPr>
          <w:sz w:val="22"/>
          <w:szCs w:val="22"/>
        </w:rPr>
      </w:pPr>
      <w:r w:rsidRPr="00305E6D">
        <w:rPr>
          <w:sz w:val="22"/>
          <w:szCs w:val="22"/>
        </w:rPr>
        <w:tab/>
      </w:r>
      <w:r w:rsidRPr="00305E6D">
        <w:rPr>
          <w:sz w:val="22"/>
          <w:szCs w:val="22"/>
        </w:rPr>
        <w:tab/>
      </w:r>
      <w:r w:rsidRPr="00305E6D">
        <w:rPr>
          <w:sz w:val="22"/>
          <w:szCs w:val="22"/>
        </w:rPr>
        <w:tab/>
        <w:t>Vážení</w:t>
      </w:r>
      <w:r w:rsidRPr="00305E6D">
        <w:rPr>
          <w:sz w:val="22"/>
          <w:szCs w:val="22"/>
        </w:rPr>
        <w:tab/>
      </w:r>
      <w:r w:rsidRPr="00305E6D">
        <w:rPr>
          <w:sz w:val="22"/>
          <w:szCs w:val="22"/>
        </w:rPr>
        <w:tab/>
      </w:r>
      <w:r w:rsidRPr="00305E6D">
        <w:rPr>
          <w:sz w:val="22"/>
          <w:szCs w:val="22"/>
        </w:rPr>
        <w:tab/>
      </w:r>
      <w:r w:rsidRPr="00305E6D">
        <w:rPr>
          <w:sz w:val="22"/>
          <w:szCs w:val="22"/>
        </w:rPr>
        <w:tab/>
        <w:t>9.00-10.00 h</w:t>
      </w:r>
      <w:r w:rsidR="00305E6D" w:rsidRPr="00305E6D">
        <w:rPr>
          <w:sz w:val="22"/>
          <w:szCs w:val="22"/>
        </w:rPr>
        <w:tab/>
      </w:r>
      <w:proofErr w:type="spellStart"/>
      <w:r w:rsidR="00305E6D" w:rsidRPr="00305E6D">
        <w:rPr>
          <w:sz w:val="22"/>
          <w:szCs w:val="22"/>
        </w:rPr>
        <w:t>sk</w:t>
      </w:r>
      <w:proofErr w:type="spellEnd"/>
      <w:r w:rsidR="00305E6D" w:rsidRPr="00305E6D">
        <w:rPr>
          <w:sz w:val="22"/>
          <w:szCs w:val="22"/>
        </w:rPr>
        <w:t>. B starší žáci 11.00-12.00</w:t>
      </w:r>
    </w:p>
    <w:p w:rsidR="00117C51" w:rsidRPr="003E6699" w:rsidRDefault="00DD432B">
      <w:pPr>
        <w:pStyle w:val="NormlnIMP"/>
        <w:rPr>
          <w:sz w:val="22"/>
          <w:szCs w:val="22"/>
        </w:rPr>
      </w:pP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  <w:t>Nástup ml. žáků</w:t>
      </w: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</w:r>
      <w:r w:rsidR="003E6699">
        <w:rPr>
          <w:sz w:val="22"/>
          <w:szCs w:val="22"/>
        </w:rPr>
        <w:tab/>
      </w:r>
      <w:r w:rsidRPr="003E6699">
        <w:rPr>
          <w:sz w:val="22"/>
          <w:szCs w:val="22"/>
        </w:rPr>
        <w:t>10.10 h</w:t>
      </w:r>
    </w:p>
    <w:p w:rsidR="00117C51" w:rsidRPr="003E6699" w:rsidRDefault="00DD432B">
      <w:pPr>
        <w:pStyle w:val="NormlnIMP"/>
        <w:rPr>
          <w:sz w:val="22"/>
          <w:szCs w:val="22"/>
        </w:rPr>
      </w:pP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  <w:t>Začátek soutěže v atletice</w:t>
      </w:r>
      <w:r w:rsidRPr="003E6699">
        <w:rPr>
          <w:sz w:val="22"/>
          <w:szCs w:val="22"/>
        </w:rPr>
        <w:tab/>
        <w:t>10.15 h</w:t>
      </w:r>
    </w:p>
    <w:p w:rsidR="00117C51" w:rsidRDefault="00DD432B">
      <w:pPr>
        <w:pStyle w:val="NormlnIMP"/>
        <w:ind w:left="2160"/>
        <w:rPr>
          <w:sz w:val="22"/>
          <w:szCs w:val="22"/>
        </w:rPr>
      </w:pPr>
      <w:r w:rsidRPr="003E6699">
        <w:rPr>
          <w:sz w:val="22"/>
          <w:szCs w:val="22"/>
        </w:rPr>
        <w:t xml:space="preserve">Zahájení soutěže ve vzpírání 10 min. po atletických disciplínách, přestávka mezi skupinami </w:t>
      </w:r>
      <w:r w:rsidR="00B17E53">
        <w:rPr>
          <w:sz w:val="22"/>
          <w:szCs w:val="22"/>
        </w:rPr>
        <w:t>10</w:t>
      </w:r>
      <w:r w:rsidRPr="003E6699">
        <w:rPr>
          <w:sz w:val="22"/>
          <w:szCs w:val="22"/>
        </w:rPr>
        <w:t xml:space="preserve"> min.</w:t>
      </w:r>
    </w:p>
    <w:p w:rsidR="003E6699" w:rsidRPr="003E6699" w:rsidRDefault="003E6699">
      <w:pPr>
        <w:pStyle w:val="NormlnIMP"/>
        <w:ind w:left="2160"/>
        <w:rPr>
          <w:sz w:val="8"/>
          <w:szCs w:val="8"/>
        </w:rPr>
      </w:pPr>
    </w:p>
    <w:p w:rsidR="00117C51" w:rsidRDefault="00DD432B">
      <w:pPr>
        <w:pStyle w:val="NormlnIMP"/>
        <w:rPr>
          <w:sz w:val="22"/>
          <w:szCs w:val="22"/>
        </w:rPr>
      </w:pPr>
      <w:r w:rsidRPr="003E6699">
        <w:rPr>
          <w:b/>
          <w:bCs/>
          <w:sz w:val="22"/>
          <w:szCs w:val="22"/>
        </w:rPr>
        <w:t>9. Poznámka:</w:t>
      </w: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  <w:t xml:space="preserve">Všichni závodníci musí mít lékařskou prohlídku, která není starší 12 měsíců, </w:t>
      </w: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</w:r>
      <w:r w:rsidRPr="003E6699">
        <w:rPr>
          <w:sz w:val="22"/>
          <w:szCs w:val="22"/>
        </w:rPr>
        <w:tab/>
      </w:r>
      <w:r w:rsidR="003E6699">
        <w:rPr>
          <w:sz w:val="22"/>
          <w:szCs w:val="22"/>
        </w:rPr>
        <w:tab/>
      </w:r>
      <w:r w:rsidRPr="003E6699">
        <w:rPr>
          <w:sz w:val="22"/>
          <w:szCs w:val="22"/>
        </w:rPr>
        <w:t>provedenou praktickým lékařem pro děti a dorost</w:t>
      </w:r>
    </w:p>
    <w:p w:rsidR="003E6699" w:rsidRDefault="003E6699" w:rsidP="003E6699">
      <w:pPr>
        <w:pStyle w:val="NormlnIMP"/>
        <w:rPr>
          <w:sz w:val="22"/>
          <w:szCs w:val="22"/>
        </w:rPr>
      </w:pPr>
    </w:p>
    <w:p w:rsidR="003E6699" w:rsidRPr="00045FA9" w:rsidRDefault="003E6699" w:rsidP="003E6699">
      <w:pPr>
        <w:pStyle w:val="NormlnIMP"/>
        <w:rPr>
          <w:b/>
          <w:sz w:val="22"/>
          <w:szCs w:val="22"/>
        </w:rPr>
      </w:pPr>
      <w:r w:rsidRPr="003E6699">
        <w:rPr>
          <w:b/>
          <w:sz w:val="22"/>
          <w:szCs w:val="22"/>
        </w:rPr>
        <w:t xml:space="preserve">Pořadí po </w:t>
      </w:r>
      <w:r w:rsidR="00B17E53">
        <w:rPr>
          <w:b/>
          <w:sz w:val="22"/>
          <w:szCs w:val="22"/>
        </w:rPr>
        <w:t>2</w:t>
      </w:r>
      <w:r w:rsidRPr="003E6699">
        <w:rPr>
          <w:b/>
          <w:sz w:val="22"/>
          <w:szCs w:val="22"/>
        </w:rPr>
        <w:t>. kole:</w:t>
      </w:r>
      <w:r>
        <w:rPr>
          <w:sz w:val="22"/>
          <w:szCs w:val="22"/>
        </w:rPr>
        <w:tab/>
      </w:r>
      <w:r w:rsidR="00045FA9" w:rsidRPr="00045FA9">
        <w:rPr>
          <w:b/>
          <w:sz w:val="22"/>
          <w:szCs w:val="22"/>
        </w:rPr>
        <w:t>A</w:t>
      </w:r>
      <w:r>
        <w:rPr>
          <w:sz w:val="22"/>
          <w:szCs w:val="22"/>
        </w:rPr>
        <w:tab/>
      </w:r>
      <w:r w:rsidRPr="00156C34">
        <w:rPr>
          <w:b/>
          <w:sz w:val="22"/>
          <w:szCs w:val="22"/>
        </w:rPr>
        <w:t>Mladší žáci</w:t>
      </w:r>
      <w:r w:rsidR="00045FA9">
        <w:rPr>
          <w:b/>
          <w:sz w:val="22"/>
          <w:szCs w:val="22"/>
        </w:rPr>
        <w:tab/>
      </w:r>
      <w:r w:rsidR="00045FA9">
        <w:rPr>
          <w:b/>
          <w:sz w:val="22"/>
          <w:szCs w:val="22"/>
        </w:rPr>
        <w:tab/>
        <w:t>B</w:t>
      </w:r>
      <w:r w:rsidR="00045FA9">
        <w:rPr>
          <w:b/>
          <w:sz w:val="22"/>
          <w:szCs w:val="22"/>
        </w:rPr>
        <w:tab/>
      </w:r>
      <w:r w:rsidR="00045FA9">
        <w:rPr>
          <w:b/>
          <w:sz w:val="22"/>
          <w:szCs w:val="22"/>
        </w:rPr>
        <w:tab/>
      </w:r>
      <w:r w:rsidR="00045FA9">
        <w:rPr>
          <w:b/>
          <w:sz w:val="22"/>
          <w:szCs w:val="22"/>
        </w:rPr>
        <w:tab/>
      </w:r>
      <w:r w:rsidR="00045FA9">
        <w:rPr>
          <w:b/>
          <w:sz w:val="22"/>
          <w:szCs w:val="22"/>
        </w:rPr>
        <w:tab/>
        <w:t>C</w:t>
      </w:r>
    </w:p>
    <w:p w:rsidR="003E6699" w:rsidRDefault="003E6699" w:rsidP="003E6699">
      <w:pPr>
        <w:pStyle w:val="NormlnIMP"/>
        <w:rPr>
          <w:sz w:val="22"/>
          <w:szCs w:val="22"/>
        </w:rPr>
      </w:pP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ab/>
      </w:r>
      <w:r w:rsidR="00B17E53">
        <w:rPr>
          <w:sz w:val="22"/>
          <w:szCs w:val="22"/>
        </w:rPr>
        <w:t>1564,979</w:t>
      </w:r>
      <w:r w:rsidR="00045FA9">
        <w:rPr>
          <w:sz w:val="22"/>
          <w:szCs w:val="22"/>
        </w:rPr>
        <w:t xml:space="preserve">  </w:t>
      </w:r>
      <w:r w:rsidR="00B17E53">
        <w:rPr>
          <w:sz w:val="22"/>
          <w:szCs w:val="22"/>
        </w:rPr>
        <w:t xml:space="preserve"> 20</w:t>
      </w:r>
      <w:r>
        <w:rPr>
          <w:sz w:val="22"/>
          <w:szCs w:val="22"/>
        </w:rPr>
        <w:t>b.</w:t>
      </w:r>
      <w:r w:rsidR="00BD74C4">
        <w:rPr>
          <w:sz w:val="22"/>
          <w:szCs w:val="22"/>
        </w:rPr>
        <w:tab/>
      </w:r>
      <w:r w:rsidR="00BD74C4">
        <w:rPr>
          <w:sz w:val="22"/>
          <w:szCs w:val="22"/>
        </w:rPr>
        <w:tab/>
      </w:r>
      <w:r w:rsidR="00C02871">
        <w:rPr>
          <w:sz w:val="22"/>
          <w:szCs w:val="22"/>
        </w:rPr>
        <w:t xml:space="preserve">B. </w:t>
      </w:r>
      <w:r w:rsidR="00305E6D">
        <w:rPr>
          <w:sz w:val="22"/>
          <w:szCs w:val="22"/>
        </w:rPr>
        <w:t>Bohumín</w:t>
      </w:r>
      <w:r>
        <w:rPr>
          <w:sz w:val="22"/>
          <w:szCs w:val="22"/>
        </w:rPr>
        <w:tab/>
      </w:r>
      <w:r w:rsidR="00BD74C4">
        <w:rPr>
          <w:sz w:val="22"/>
          <w:szCs w:val="22"/>
        </w:rPr>
        <w:t>1688,7448 25</w:t>
      </w:r>
      <w:r>
        <w:rPr>
          <w:sz w:val="22"/>
          <w:szCs w:val="22"/>
        </w:rPr>
        <w:t>b.</w:t>
      </w:r>
      <w:r w:rsidR="00BD74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05E6D">
        <w:rPr>
          <w:sz w:val="22"/>
          <w:szCs w:val="22"/>
        </w:rPr>
        <w:t>Zlín A</w:t>
      </w:r>
      <w:r>
        <w:rPr>
          <w:sz w:val="22"/>
          <w:szCs w:val="22"/>
        </w:rPr>
        <w:tab/>
      </w:r>
      <w:r w:rsidR="00305E6D">
        <w:rPr>
          <w:sz w:val="22"/>
          <w:szCs w:val="22"/>
        </w:rPr>
        <w:tab/>
      </w:r>
      <w:r w:rsidR="00BD74C4">
        <w:rPr>
          <w:sz w:val="22"/>
          <w:szCs w:val="22"/>
        </w:rPr>
        <w:t>1485,6768 18</w:t>
      </w:r>
      <w:r w:rsidR="00156C34">
        <w:rPr>
          <w:sz w:val="22"/>
          <w:szCs w:val="22"/>
        </w:rPr>
        <w:t>b.</w:t>
      </w:r>
    </w:p>
    <w:p w:rsidR="003E6699" w:rsidRDefault="00BD74C4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Chomutov</w:t>
      </w:r>
      <w:r w:rsidR="003E6699">
        <w:rPr>
          <w:sz w:val="22"/>
          <w:szCs w:val="22"/>
        </w:rPr>
        <w:tab/>
      </w:r>
      <w:r>
        <w:rPr>
          <w:sz w:val="22"/>
          <w:szCs w:val="22"/>
        </w:rPr>
        <w:t>1487,4019 18</w:t>
      </w:r>
      <w:r w:rsidR="003E6699">
        <w:rPr>
          <w:sz w:val="22"/>
          <w:szCs w:val="22"/>
        </w:rPr>
        <w:t>b.</w:t>
      </w:r>
      <w:r w:rsidR="003E66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5E6D">
        <w:rPr>
          <w:sz w:val="22"/>
          <w:szCs w:val="22"/>
        </w:rPr>
        <w:t>H. Suchá A</w:t>
      </w:r>
      <w:r w:rsidR="003E6699">
        <w:rPr>
          <w:sz w:val="22"/>
          <w:szCs w:val="22"/>
        </w:rPr>
        <w:tab/>
      </w:r>
      <w:r>
        <w:rPr>
          <w:sz w:val="22"/>
          <w:szCs w:val="22"/>
        </w:rPr>
        <w:t>1543,5521 23</w:t>
      </w:r>
      <w:r w:rsidR="00156C34"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 </w:t>
      </w:r>
      <w:r w:rsidR="00305E6D">
        <w:rPr>
          <w:sz w:val="22"/>
          <w:szCs w:val="22"/>
        </w:rPr>
        <w:t>Zlín B</w:t>
      </w:r>
      <w:r w:rsidR="00156C34">
        <w:rPr>
          <w:sz w:val="22"/>
          <w:szCs w:val="22"/>
        </w:rPr>
        <w:tab/>
      </w:r>
      <w:r w:rsidR="00156C34">
        <w:rPr>
          <w:sz w:val="22"/>
          <w:szCs w:val="22"/>
        </w:rPr>
        <w:tab/>
      </w:r>
      <w:r>
        <w:rPr>
          <w:sz w:val="22"/>
          <w:szCs w:val="22"/>
        </w:rPr>
        <w:t>1167,6498 15</w:t>
      </w:r>
      <w:r w:rsidR="00156C34">
        <w:rPr>
          <w:sz w:val="22"/>
          <w:szCs w:val="22"/>
        </w:rPr>
        <w:t>b.</w:t>
      </w:r>
    </w:p>
    <w:p w:rsidR="003E6699" w:rsidRDefault="00BD74C4" w:rsidP="003E6699">
      <w:pPr>
        <w:pStyle w:val="NormlnIMP"/>
        <w:rPr>
          <w:sz w:val="22"/>
          <w:szCs w:val="22"/>
        </w:rPr>
      </w:pP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B</w:t>
      </w:r>
      <w:r w:rsidR="003E6699">
        <w:rPr>
          <w:sz w:val="22"/>
          <w:szCs w:val="22"/>
        </w:rPr>
        <w:tab/>
      </w:r>
      <w:r>
        <w:rPr>
          <w:sz w:val="22"/>
          <w:szCs w:val="22"/>
        </w:rPr>
        <w:t>1459,8863 18</w:t>
      </w:r>
      <w:r w:rsidR="003E6699"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5E6D">
        <w:rPr>
          <w:sz w:val="22"/>
          <w:szCs w:val="22"/>
        </w:rPr>
        <w:t>Třinec</w:t>
      </w:r>
      <w:r w:rsidR="003E6699">
        <w:rPr>
          <w:sz w:val="22"/>
          <w:szCs w:val="22"/>
        </w:rPr>
        <w:tab/>
      </w:r>
      <w:r w:rsidR="00305E6D">
        <w:rPr>
          <w:sz w:val="22"/>
          <w:szCs w:val="22"/>
        </w:rPr>
        <w:tab/>
      </w:r>
      <w:r>
        <w:rPr>
          <w:sz w:val="22"/>
          <w:szCs w:val="22"/>
        </w:rPr>
        <w:t>1339,4122 21</w:t>
      </w:r>
      <w:r w:rsidR="00156C34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="003E6699">
        <w:rPr>
          <w:sz w:val="22"/>
          <w:szCs w:val="22"/>
        </w:rPr>
        <w:tab/>
      </w:r>
      <w:r w:rsidR="00305E6D">
        <w:rPr>
          <w:sz w:val="22"/>
          <w:szCs w:val="22"/>
        </w:rPr>
        <w:t>Boskovice</w:t>
      </w:r>
      <w:r w:rsidR="00156C34">
        <w:rPr>
          <w:sz w:val="22"/>
          <w:szCs w:val="22"/>
        </w:rPr>
        <w:tab/>
      </w:r>
      <w:r>
        <w:rPr>
          <w:sz w:val="22"/>
          <w:szCs w:val="22"/>
        </w:rPr>
        <w:t>1121,2746 15</w:t>
      </w:r>
      <w:r w:rsidR="00156C34">
        <w:rPr>
          <w:sz w:val="22"/>
          <w:szCs w:val="22"/>
        </w:rPr>
        <w:t>b.</w:t>
      </w:r>
    </w:p>
    <w:p w:rsidR="003E6699" w:rsidRDefault="00BD74C4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Teplice</w:t>
      </w:r>
      <w:r>
        <w:rPr>
          <w:sz w:val="22"/>
          <w:szCs w:val="22"/>
        </w:rPr>
        <w:tab/>
      </w:r>
      <w:r w:rsidR="003E6699">
        <w:rPr>
          <w:sz w:val="22"/>
          <w:szCs w:val="22"/>
        </w:rPr>
        <w:tab/>
      </w:r>
      <w:r>
        <w:rPr>
          <w:sz w:val="22"/>
          <w:szCs w:val="22"/>
        </w:rPr>
        <w:t>1314,1781 18</w:t>
      </w:r>
      <w:r w:rsidR="003E6699"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3E6699">
        <w:rPr>
          <w:sz w:val="22"/>
          <w:szCs w:val="22"/>
        </w:rPr>
        <w:tab/>
      </w:r>
      <w:r w:rsidR="00305E6D">
        <w:rPr>
          <w:sz w:val="22"/>
          <w:szCs w:val="22"/>
        </w:rPr>
        <w:t>Havířov A</w:t>
      </w:r>
      <w:r w:rsidR="003E6699">
        <w:rPr>
          <w:sz w:val="22"/>
          <w:szCs w:val="22"/>
        </w:rPr>
        <w:tab/>
      </w:r>
      <w:r>
        <w:rPr>
          <w:sz w:val="22"/>
          <w:szCs w:val="22"/>
        </w:rPr>
        <w:t>1277,9277 19</w:t>
      </w:r>
      <w:r w:rsidR="00156C34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="003E6699">
        <w:rPr>
          <w:sz w:val="22"/>
          <w:szCs w:val="22"/>
        </w:rPr>
        <w:tab/>
      </w:r>
      <w:r w:rsidR="00305E6D">
        <w:rPr>
          <w:sz w:val="22"/>
          <w:szCs w:val="22"/>
        </w:rPr>
        <w:t>Haná</w:t>
      </w:r>
      <w:r w:rsidR="00305E6D">
        <w:rPr>
          <w:sz w:val="22"/>
          <w:szCs w:val="22"/>
        </w:rPr>
        <w:tab/>
      </w:r>
      <w:r w:rsidR="00156C34">
        <w:rPr>
          <w:sz w:val="22"/>
          <w:szCs w:val="22"/>
        </w:rPr>
        <w:tab/>
      </w:r>
      <w:r>
        <w:rPr>
          <w:sz w:val="22"/>
          <w:szCs w:val="22"/>
        </w:rPr>
        <w:t xml:space="preserve">  951,8513 11</w:t>
      </w:r>
      <w:r w:rsidR="00156C34">
        <w:rPr>
          <w:sz w:val="22"/>
          <w:szCs w:val="22"/>
        </w:rPr>
        <w:t>b.</w:t>
      </w:r>
    </w:p>
    <w:p w:rsidR="00305E6D" w:rsidRDefault="00BD74C4" w:rsidP="00305E6D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Sokolov</w:t>
      </w:r>
      <w:r>
        <w:rPr>
          <w:sz w:val="22"/>
          <w:szCs w:val="22"/>
        </w:rPr>
        <w:tab/>
        <w:t>1289,4444 16</w:t>
      </w:r>
      <w:r w:rsidR="003E6699"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3E6699">
        <w:rPr>
          <w:sz w:val="22"/>
          <w:szCs w:val="22"/>
        </w:rPr>
        <w:tab/>
      </w:r>
      <w:r w:rsidR="00305E6D">
        <w:rPr>
          <w:sz w:val="22"/>
          <w:szCs w:val="22"/>
        </w:rPr>
        <w:t>H. Suchá B</w:t>
      </w:r>
      <w:r w:rsidR="00305E6D">
        <w:rPr>
          <w:sz w:val="22"/>
          <w:szCs w:val="22"/>
        </w:rPr>
        <w:tab/>
      </w:r>
      <w:r>
        <w:rPr>
          <w:sz w:val="22"/>
          <w:szCs w:val="22"/>
        </w:rPr>
        <w:t>1227,2529 17</w:t>
      </w:r>
      <w:r w:rsidR="00305E6D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="00305E6D">
        <w:rPr>
          <w:sz w:val="22"/>
          <w:szCs w:val="22"/>
        </w:rPr>
        <w:tab/>
        <w:t>Holešov</w:t>
      </w:r>
      <w:r w:rsidR="00305E6D">
        <w:rPr>
          <w:sz w:val="22"/>
          <w:szCs w:val="22"/>
        </w:rPr>
        <w:tab/>
      </w:r>
      <w:r>
        <w:rPr>
          <w:sz w:val="22"/>
          <w:szCs w:val="22"/>
        </w:rPr>
        <w:t xml:space="preserve">  902,9627 11</w:t>
      </w:r>
      <w:r w:rsidR="00305E6D">
        <w:rPr>
          <w:sz w:val="22"/>
          <w:szCs w:val="22"/>
        </w:rPr>
        <w:t>b.</w:t>
      </w:r>
    </w:p>
    <w:p w:rsidR="003E6699" w:rsidRDefault="00565AD0" w:rsidP="00305E6D">
      <w:pPr>
        <w:pStyle w:val="NormlnIMP"/>
        <w:rPr>
          <w:sz w:val="22"/>
          <w:szCs w:val="22"/>
        </w:rPr>
      </w:pP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</w:t>
      </w:r>
      <w:r w:rsidR="00BD74C4">
        <w:rPr>
          <w:sz w:val="22"/>
          <w:szCs w:val="22"/>
        </w:rPr>
        <w:t>C</w:t>
      </w:r>
      <w:r>
        <w:rPr>
          <w:sz w:val="22"/>
          <w:szCs w:val="22"/>
        </w:rPr>
        <w:tab/>
      </w:r>
      <w:r w:rsidR="00BD74C4">
        <w:rPr>
          <w:sz w:val="22"/>
          <w:szCs w:val="22"/>
        </w:rPr>
        <w:t>1156,8364</w:t>
      </w:r>
      <w:r>
        <w:rPr>
          <w:sz w:val="22"/>
          <w:szCs w:val="22"/>
        </w:rPr>
        <w:t xml:space="preserve"> </w:t>
      </w:r>
      <w:r w:rsidR="00BD74C4">
        <w:rPr>
          <w:sz w:val="22"/>
          <w:szCs w:val="22"/>
        </w:rPr>
        <w:t>11</w:t>
      </w:r>
      <w:r>
        <w:rPr>
          <w:sz w:val="22"/>
          <w:szCs w:val="22"/>
        </w:rPr>
        <w:t>b.</w:t>
      </w:r>
      <w:r w:rsidR="00BD74C4">
        <w:rPr>
          <w:sz w:val="22"/>
          <w:szCs w:val="22"/>
        </w:rPr>
        <w:tab/>
      </w:r>
      <w:r w:rsidR="00305E6D">
        <w:rPr>
          <w:sz w:val="22"/>
          <w:szCs w:val="22"/>
        </w:rPr>
        <w:tab/>
        <w:t>Havířov B</w:t>
      </w:r>
      <w:r w:rsidR="003E6699">
        <w:rPr>
          <w:sz w:val="22"/>
          <w:szCs w:val="22"/>
        </w:rPr>
        <w:tab/>
      </w:r>
      <w:r w:rsidR="00BD74C4">
        <w:rPr>
          <w:sz w:val="22"/>
          <w:szCs w:val="22"/>
        </w:rPr>
        <w:t>1066,7143 14</w:t>
      </w:r>
      <w:r w:rsidR="00305E6D">
        <w:rPr>
          <w:sz w:val="22"/>
          <w:szCs w:val="22"/>
        </w:rPr>
        <w:t>b.</w:t>
      </w:r>
    </w:p>
    <w:p w:rsidR="003E6699" w:rsidRDefault="00565AD0" w:rsidP="003E6699">
      <w:pPr>
        <w:pStyle w:val="NormlnIMP"/>
        <w:rPr>
          <w:sz w:val="22"/>
          <w:szCs w:val="22"/>
        </w:rPr>
      </w:pP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</w:t>
      </w:r>
      <w:r w:rsidR="00412CB0">
        <w:rPr>
          <w:sz w:val="22"/>
          <w:szCs w:val="22"/>
        </w:rPr>
        <w:t>D</w:t>
      </w:r>
      <w:r>
        <w:rPr>
          <w:sz w:val="22"/>
          <w:szCs w:val="22"/>
        </w:rPr>
        <w:tab/>
      </w:r>
      <w:r w:rsidR="00045FA9">
        <w:rPr>
          <w:sz w:val="22"/>
          <w:szCs w:val="22"/>
        </w:rPr>
        <w:t>1097,5568 11</w:t>
      </w:r>
      <w:r>
        <w:rPr>
          <w:sz w:val="22"/>
          <w:szCs w:val="22"/>
        </w:rPr>
        <w:t>b.</w:t>
      </w:r>
      <w:r w:rsidR="00045FA9">
        <w:rPr>
          <w:sz w:val="22"/>
          <w:szCs w:val="22"/>
        </w:rPr>
        <w:tab/>
      </w:r>
      <w:r w:rsidR="00045FA9">
        <w:rPr>
          <w:sz w:val="22"/>
          <w:szCs w:val="22"/>
        </w:rPr>
        <w:tab/>
        <w:t>Havířov C</w:t>
      </w:r>
      <w:r w:rsidR="00045FA9">
        <w:rPr>
          <w:sz w:val="22"/>
          <w:szCs w:val="22"/>
        </w:rPr>
        <w:tab/>
        <w:t xml:space="preserve">  589,6565 10b.</w:t>
      </w:r>
    </w:p>
    <w:p w:rsidR="00045FA9" w:rsidRDefault="00045FA9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Příbor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552,9782   8b.</w:t>
      </w:r>
    </w:p>
    <w:p w:rsidR="00045FA9" w:rsidRDefault="00045FA9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Ludgeřovice</w:t>
      </w:r>
      <w:proofErr w:type="spellEnd"/>
      <w:r>
        <w:rPr>
          <w:sz w:val="22"/>
          <w:szCs w:val="22"/>
        </w:rPr>
        <w:tab/>
        <w:t xml:space="preserve">  537,8299  7b.</w:t>
      </w:r>
    </w:p>
    <w:p w:rsidR="00045FA9" w:rsidRDefault="00045FA9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428,8158  6b.</w:t>
      </w:r>
    </w:p>
    <w:p w:rsidR="00045FA9" w:rsidRDefault="00451B08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CWG Bohumín</w:t>
      </w:r>
      <w:r>
        <w:rPr>
          <w:sz w:val="22"/>
          <w:szCs w:val="22"/>
        </w:rPr>
        <w:tab/>
        <w:t xml:space="preserve">  351,0812  5b.</w:t>
      </w:r>
    </w:p>
    <w:p w:rsidR="00156C34" w:rsidRDefault="00156C34" w:rsidP="003E6699">
      <w:pPr>
        <w:pStyle w:val="NormlnIMP"/>
        <w:rPr>
          <w:sz w:val="22"/>
          <w:szCs w:val="22"/>
        </w:rPr>
      </w:pPr>
    </w:p>
    <w:p w:rsidR="00156C34" w:rsidRDefault="00156C34" w:rsidP="003E6699">
      <w:pPr>
        <w:pStyle w:val="NormlnIMP"/>
        <w:rPr>
          <w:sz w:val="22"/>
          <w:szCs w:val="22"/>
        </w:rPr>
      </w:pPr>
    </w:p>
    <w:p w:rsidR="00156C34" w:rsidRPr="00E657F9" w:rsidRDefault="00156C34" w:rsidP="003E6699">
      <w:pPr>
        <w:pStyle w:val="NormlnIMP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57F9">
        <w:rPr>
          <w:b/>
          <w:sz w:val="22"/>
          <w:szCs w:val="22"/>
        </w:rPr>
        <w:t>Starší žáci</w:t>
      </w:r>
    </w:p>
    <w:p w:rsidR="00156C34" w:rsidRDefault="00156C34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</w:p>
    <w:p w:rsidR="00156C34" w:rsidRDefault="00E657F9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Sokolov</w:t>
      </w:r>
      <w:r>
        <w:rPr>
          <w:sz w:val="22"/>
          <w:szCs w:val="22"/>
        </w:rPr>
        <w:tab/>
      </w:r>
      <w:r w:rsidR="00045FA9">
        <w:rPr>
          <w:sz w:val="22"/>
          <w:szCs w:val="22"/>
        </w:rPr>
        <w:t>1455,3254 18</w:t>
      </w:r>
      <w:r>
        <w:rPr>
          <w:sz w:val="22"/>
          <w:szCs w:val="22"/>
        </w:rPr>
        <w:t>b.</w:t>
      </w:r>
      <w:r w:rsidR="00045F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5AD0">
        <w:rPr>
          <w:sz w:val="22"/>
          <w:szCs w:val="22"/>
        </w:rPr>
        <w:t>H. Suchá B</w:t>
      </w:r>
      <w:r>
        <w:rPr>
          <w:sz w:val="22"/>
          <w:szCs w:val="22"/>
        </w:rPr>
        <w:tab/>
      </w:r>
      <w:r w:rsidR="00045FA9">
        <w:rPr>
          <w:sz w:val="22"/>
          <w:szCs w:val="22"/>
        </w:rPr>
        <w:t>1220,6113 15</w:t>
      </w:r>
      <w:r>
        <w:rPr>
          <w:sz w:val="22"/>
          <w:szCs w:val="22"/>
        </w:rPr>
        <w:t>b.</w:t>
      </w:r>
      <w:r w:rsidR="00045FA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Holešov</w:t>
      </w:r>
      <w:r>
        <w:rPr>
          <w:sz w:val="22"/>
          <w:szCs w:val="22"/>
        </w:rPr>
        <w:tab/>
      </w:r>
      <w:r w:rsidR="00045FA9">
        <w:rPr>
          <w:sz w:val="22"/>
          <w:szCs w:val="22"/>
        </w:rPr>
        <w:t>980,7809 15</w:t>
      </w:r>
      <w:r>
        <w:rPr>
          <w:sz w:val="22"/>
          <w:szCs w:val="22"/>
        </w:rPr>
        <w:t>b.</w:t>
      </w:r>
    </w:p>
    <w:p w:rsidR="00E657F9" w:rsidRDefault="00565AD0" w:rsidP="003E6699">
      <w:pPr>
        <w:pStyle w:val="NormlnIMP"/>
        <w:rPr>
          <w:sz w:val="22"/>
          <w:szCs w:val="22"/>
        </w:rPr>
      </w:pP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 w:rsidR="00E657F9">
        <w:rPr>
          <w:sz w:val="22"/>
          <w:szCs w:val="22"/>
        </w:rPr>
        <w:tab/>
      </w:r>
      <w:r w:rsidR="00045FA9">
        <w:rPr>
          <w:sz w:val="22"/>
          <w:szCs w:val="22"/>
        </w:rPr>
        <w:t>1216,5687 16</w:t>
      </w:r>
      <w:r w:rsidR="00E657F9">
        <w:rPr>
          <w:sz w:val="22"/>
          <w:szCs w:val="22"/>
        </w:rPr>
        <w:t>b.</w:t>
      </w:r>
      <w:r w:rsidR="00045FA9">
        <w:rPr>
          <w:sz w:val="22"/>
          <w:szCs w:val="22"/>
        </w:rPr>
        <w:tab/>
      </w:r>
      <w:r w:rsidR="00E657F9">
        <w:rPr>
          <w:sz w:val="22"/>
          <w:szCs w:val="22"/>
        </w:rPr>
        <w:tab/>
        <w:t>H. Suchá A</w:t>
      </w:r>
      <w:r w:rsidR="00E657F9">
        <w:rPr>
          <w:sz w:val="22"/>
          <w:szCs w:val="22"/>
        </w:rPr>
        <w:tab/>
      </w:r>
      <w:r w:rsidR="00045FA9">
        <w:rPr>
          <w:sz w:val="22"/>
          <w:szCs w:val="22"/>
        </w:rPr>
        <w:t>1185,7716 15</w:t>
      </w:r>
      <w:r w:rsidR="00E657F9">
        <w:rPr>
          <w:sz w:val="22"/>
          <w:szCs w:val="22"/>
        </w:rPr>
        <w:t>b.</w:t>
      </w:r>
      <w:r w:rsidR="00045FA9">
        <w:rPr>
          <w:sz w:val="22"/>
          <w:szCs w:val="22"/>
        </w:rPr>
        <w:t xml:space="preserve"> </w:t>
      </w:r>
      <w:r w:rsidR="00E657F9">
        <w:rPr>
          <w:sz w:val="22"/>
          <w:szCs w:val="22"/>
        </w:rPr>
        <w:tab/>
        <w:t>Boskovice</w:t>
      </w:r>
      <w:r w:rsidR="00E657F9">
        <w:rPr>
          <w:sz w:val="22"/>
          <w:szCs w:val="22"/>
        </w:rPr>
        <w:tab/>
      </w:r>
      <w:r w:rsidR="00045FA9">
        <w:rPr>
          <w:sz w:val="22"/>
          <w:szCs w:val="22"/>
        </w:rPr>
        <w:t>781,659   13</w:t>
      </w:r>
      <w:r w:rsidR="00E657F9">
        <w:rPr>
          <w:sz w:val="22"/>
          <w:szCs w:val="22"/>
        </w:rPr>
        <w:t>b.</w:t>
      </w:r>
    </w:p>
    <w:p w:rsidR="00E657F9" w:rsidRDefault="00565AD0" w:rsidP="00565AD0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Teplice</w:t>
      </w:r>
      <w:r>
        <w:rPr>
          <w:sz w:val="22"/>
          <w:szCs w:val="22"/>
        </w:rPr>
        <w:tab/>
      </w:r>
      <w:r w:rsidR="00E657F9">
        <w:rPr>
          <w:sz w:val="22"/>
          <w:szCs w:val="22"/>
        </w:rPr>
        <w:tab/>
      </w:r>
      <w:r w:rsidR="00045FA9">
        <w:rPr>
          <w:sz w:val="22"/>
          <w:szCs w:val="22"/>
        </w:rPr>
        <w:t>1011,8667 14</w:t>
      </w:r>
      <w:r w:rsidR="00E657F9">
        <w:rPr>
          <w:sz w:val="22"/>
          <w:szCs w:val="22"/>
        </w:rPr>
        <w:t>b.</w:t>
      </w:r>
      <w:r w:rsidR="00045FA9">
        <w:rPr>
          <w:sz w:val="22"/>
          <w:szCs w:val="22"/>
        </w:rPr>
        <w:tab/>
      </w:r>
      <w:r w:rsidR="00E657F9">
        <w:rPr>
          <w:sz w:val="22"/>
          <w:szCs w:val="22"/>
        </w:rPr>
        <w:tab/>
      </w:r>
      <w:r>
        <w:rPr>
          <w:sz w:val="22"/>
          <w:szCs w:val="22"/>
        </w:rPr>
        <w:t>Havířov</w:t>
      </w:r>
      <w:r w:rsidR="00E657F9">
        <w:rPr>
          <w:sz w:val="22"/>
          <w:szCs w:val="22"/>
        </w:rPr>
        <w:tab/>
      </w:r>
      <w:r w:rsidR="00534119">
        <w:rPr>
          <w:sz w:val="22"/>
          <w:szCs w:val="22"/>
        </w:rPr>
        <w:t xml:space="preserve">  999,5899 12</w:t>
      </w:r>
      <w:r w:rsidR="00E657F9">
        <w:rPr>
          <w:sz w:val="22"/>
          <w:szCs w:val="22"/>
        </w:rPr>
        <w:t>b.</w:t>
      </w:r>
      <w:r w:rsidR="00534119">
        <w:rPr>
          <w:sz w:val="22"/>
          <w:szCs w:val="22"/>
        </w:rPr>
        <w:t xml:space="preserve"> </w:t>
      </w:r>
      <w:r w:rsidR="009824B6">
        <w:rPr>
          <w:sz w:val="22"/>
          <w:szCs w:val="22"/>
        </w:rPr>
        <w:tab/>
        <w:t>N. Hrozenkov</w:t>
      </w:r>
      <w:r w:rsidR="009824B6">
        <w:rPr>
          <w:sz w:val="22"/>
          <w:szCs w:val="22"/>
        </w:rPr>
        <w:tab/>
      </w:r>
      <w:r w:rsidR="00534119">
        <w:rPr>
          <w:sz w:val="22"/>
          <w:szCs w:val="22"/>
        </w:rPr>
        <w:t>701,928  11</w:t>
      </w:r>
      <w:r w:rsidR="009824B6">
        <w:rPr>
          <w:sz w:val="22"/>
          <w:szCs w:val="22"/>
        </w:rPr>
        <w:t>b.</w:t>
      </w:r>
    </w:p>
    <w:p w:rsidR="00E657F9" w:rsidRDefault="00565AD0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Chomutov</w:t>
      </w:r>
      <w:r w:rsidR="00534119">
        <w:rPr>
          <w:sz w:val="22"/>
          <w:szCs w:val="22"/>
        </w:rPr>
        <w:tab/>
        <w:t xml:space="preserve">  947,3845 12</w:t>
      </w:r>
      <w:r w:rsidR="00E657F9">
        <w:rPr>
          <w:sz w:val="22"/>
          <w:szCs w:val="22"/>
        </w:rPr>
        <w:t>b.</w:t>
      </w:r>
      <w:r w:rsidR="00534119">
        <w:rPr>
          <w:sz w:val="22"/>
          <w:szCs w:val="22"/>
        </w:rPr>
        <w:tab/>
      </w:r>
      <w:r w:rsidR="009824B6">
        <w:rPr>
          <w:sz w:val="22"/>
          <w:szCs w:val="22"/>
        </w:rPr>
        <w:tab/>
        <w:t>Ostrava</w:t>
      </w:r>
      <w:r w:rsidR="009824B6">
        <w:rPr>
          <w:sz w:val="22"/>
          <w:szCs w:val="22"/>
        </w:rPr>
        <w:tab/>
      </w:r>
      <w:r w:rsidR="009824B6">
        <w:rPr>
          <w:sz w:val="22"/>
          <w:szCs w:val="22"/>
        </w:rPr>
        <w:tab/>
      </w:r>
      <w:r w:rsidR="00534119">
        <w:rPr>
          <w:sz w:val="22"/>
          <w:szCs w:val="22"/>
        </w:rPr>
        <w:t xml:space="preserve">  698,991   10</w:t>
      </w:r>
      <w:r w:rsidR="009824B6">
        <w:rPr>
          <w:sz w:val="22"/>
          <w:szCs w:val="22"/>
        </w:rPr>
        <w:t>b.</w:t>
      </w:r>
      <w:r w:rsidR="00534119">
        <w:rPr>
          <w:sz w:val="22"/>
          <w:szCs w:val="22"/>
        </w:rPr>
        <w:t xml:space="preserve"> </w:t>
      </w:r>
      <w:r w:rsidR="009824B6">
        <w:rPr>
          <w:sz w:val="22"/>
          <w:szCs w:val="22"/>
        </w:rPr>
        <w:tab/>
        <w:t>Zlín</w:t>
      </w:r>
      <w:r w:rsidR="009824B6">
        <w:rPr>
          <w:sz w:val="22"/>
          <w:szCs w:val="22"/>
        </w:rPr>
        <w:tab/>
      </w:r>
      <w:r w:rsidR="009824B6">
        <w:rPr>
          <w:sz w:val="22"/>
          <w:szCs w:val="22"/>
        </w:rPr>
        <w:tab/>
      </w:r>
      <w:r w:rsidR="00534119">
        <w:rPr>
          <w:sz w:val="22"/>
          <w:szCs w:val="22"/>
        </w:rPr>
        <w:t>259,7917   5</w:t>
      </w:r>
      <w:r w:rsidR="009824B6">
        <w:rPr>
          <w:sz w:val="22"/>
          <w:szCs w:val="22"/>
        </w:rPr>
        <w:t>b.</w:t>
      </w:r>
    </w:p>
    <w:p w:rsidR="00E657F9" w:rsidRDefault="00565AD0" w:rsidP="003E6699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Cheb</w:t>
      </w:r>
      <w:r w:rsidR="00E657F9">
        <w:rPr>
          <w:sz w:val="22"/>
          <w:szCs w:val="22"/>
        </w:rPr>
        <w:tab/>
      </w:r>
      <w:r w:rsidR="009824B6">
        <w:rPr>
          <w:sz w:val="22"/>
          <w:szCs w:val="22"/>
        </w:rPr>
        <w:tab/>
      </w:r>
      <w:r w:rsidR="00534119">
        <w:rPr>
          <w:sz w:val="22"/>
          <w:szCs w:val="22"/>
        </w:rPr>
        <w:t xml:space="preserve">  733,6076 10</w:t>
      </w:r>
      <w:r w:rsidR="00E657F9">
        <w:rPr>
          <w:sz w:val="22"/>
          <w:szCs w:val="22"/>
        </w:rPr>
        <w:t>b.</w:t>
      </w:r>
    </w:p>
    <w:p w:rsidR="00565AD0" w:rsidRDefault="00565AD0" w:rsidP="003E6699">
      <w:pPr>
        <w:pStyle w:val="NormlnIMP"/>
        <w:rPr>
          <w:sz w:val="22"/>
          <w:szCs w:val="22"/>
        </w:rPr>
      </w:pPr>
    </w:p>
    <w:p w:rsidR="00565AD0" w:rsidRDefault="00565AD0" w:rsidP="003E6699">
      <w:pPr>
        <w:pStyle w:val="NormlnIMP"/>
        <w:rPr>
          <w:sz w:val="22"/>
          <w:szCs w:val="22"/>
        </w:rPr>
      </w:pPr>
    </w:p>
    <w:p w:rsidR="00117C51" w:rsidRPr="00156C34" w:rsidRDefault="00DD432B">
      <w:pPr>
        <w:pStyle w:val="NormlnIMP"/>
        <w:jc w:val="both"/>
        <w:rPr>
          <w:sz w:val="22"/>
          <w:szCs w:val="22"/>
        </w:rPr>
      </w:pPr>
      <w:r w:rsidRPr="00156C34">
        <w:rPr>
          <w:sz w:val="22"/>
          <w:szCs w:val="22"/>
        </w:rPr>
        <w:t xml:space="preserve">V Praze </w:t>
      </w:r>
      <w:r w:rsidR="00534119">
        <w:rPr>
          <w:sz w:val="22"/>
          <w:szCs w:val="22"/>
        </w:rPr>
        <w:t>22</w:t>
      </w:r>
      <w:r w:rsidRPr="00156C34">
        <w:rPr>
          <w:sz w:val="22"/>
          <w:szCs w:val="22"/>
        </w:rPr>
        <w:t>.</w:t>
      </w:r>
      <w:r w:rsidR="00C626FF" w:rsidRPr="00156C34">
        <w:rPr>
          <w:sz w:val="22"/>
          <w:szCs w:val="22"/>
        </w:rPr>
        <w:t xml:space="preserve"> </w:t>
      </w:r>
      <w:r w:rsidR="00534119">
        <w:rPr>
          <w:sz w:val="22"/>
          <w:szCs w:val="22"/>
        </w:rPr>
        <w:t>8</w:t>
      </w:r>
      <w:r w:rsidRPr="00156C34">
        <w:rPr>
          <w:sz w:val="22"/>
          <w:szCs w:val="22"/>
        </w:rPr>
        <w:t>.</w:t>
      </w:r>
      <w:r w:rsidR="00C626FF" w:rsidRPr="00156C34">
        <w:rPr>
          <w:sz w:val="22"/>
          <w:szCs w:val="22"/>
        </w:rPr>
        <w:t xml:space="preserve"> </w:t>
      </w:r>
      <w:r w:rsidRPr="00156C34">
        <w:rPr>
          <w:sz w:val="22"/>
          <w:szCs w:val="22"/>
        </w:rPr>
        <w:t>201</w:t>
      </w:r>
      <w:r w:rsidR="009824B6">
        <w:rPr>
          <w:sz w:val="22"/>
          <w:szCs w:val="22"/>
        </w:rPr>
        <w:t>8</w:t>
      </w:r>
    </w:p>
    <w:p w:rsidR="00117C51" w:rsidRPr="00156C34" w:rsidRDefault="00DD432B">
      <w:pPr>
        <w:pStyle w:val="NormlnIMP"/>
        <w:jc w:val="both"/>
        <w:rPr>
          <w:sz w:val="22"/>
          <w:szCs w:val="22"/>
        </w:rPr>
      </w:pPr>
      <w:r w:rsidRPr="00156C34">
        <w:rPr>
          <w:sz w:val="22"/>
          <w:szCs w:val="22"/>
        </w:rPr>
        <w:t>Daniel Kolář</w:t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  <w:t xml:space="preserve">Zdeněk </w:t>
      </w:r>
      <w:proofErr w:type="spellStart"/>
      <w:r w:rsidRPr="00156C34">
        <w:rPr>
          <w:sz w:val="22"/>
          <w:szCs w:val="22"/>
        </w:rPr>
        <w:t>Eret</w:t>
      </w:r>
      <w:proofErr w:type="spellEnd"/>
    </w:p>
    <w:p w:rsidR="00DD432B" w:rsidRPr="00156C34" w:rsidRDefault="00DD432B">
      <w:pPr>
        <w:pStyle w:val="NormlnIMP"/>
        <w:jc w:val="both"/>
        <w:rPr>
          <w:sz w:val="22"/>
          <w:szCs w:val="22"/>
        </w:rPr>
      </w:pPr>
      <w:r w:rsidRPr="00156C34">
        <w:rPr>
          <w:sz w:val="22"/>
          <w:szCs w:val="22"/>
        </w:rPr>
        <w:t>předseda SK ČSV</w:t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</w:r>
      <w:r w:rsidRPr="00156C34">
        <w:rPr>
          <w:sz w:val="22"/>
          <w:szCs w:val="22"/>
        </w:rPr>
        <w:tab/>
        <w:t>generální sekretář ČSV</w:t>
      </w:r>
    </w:p>
    <w:sectPr w:rsidR="00DD432B" w:rsidRPr="00156C34" w:rsidSect="00117C51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551D6"/>
    <w:rsid w:val="00045FA9"/>
    <w:rsid w:val="00117C51"/>
    <w:rsid w:val="00156C34"/>
    <w:rsid w:val="002551D6"/>
    <w:rsid w:val="00305E6D"/>
    <w:rsid w:val="003E6699"/>
    <w:rsid w:val="00412CB0"/>
    <w:rsid w:val="00451B08"/>
    <w:rsid w:val="00534119"/>
    <w:rsid w:val="00565AD0"/>
    <w:rsid w:val="005828BA"/>
    <w:rsid w:val="00696992"/>
    <w:rsid w:val="007A7662"/>
    <w:rsid w:val="008130BA"/>
    <w:rsid w:val="008B2A7A"/>
    <w:rsid w:val="009824B6"/>
    <w:rsid w:val="009A7D80"/>
    <w:rsid w:val="00B17E53"/>
    <w:rsid w:val="00BD74C4"/>
    <w:rsid w:val="00C02871"/>
    <w:rsid w:val="00C626FF"/>
    <w:rsid w:val="00C64667"/>
    <w:rsid w:val="00DD432B"/>
    <w:rsid w:val="00E657F9"/>
    <w:rsid w:val="00EE6849"/>
    <w:rsid w:val="00F25F75"/>
    <w:rsid w:val="00F33A87"/>
    <w:rsid w:val="00F40673"/>
    <w:rsid w:val="00F8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5</cp:revision>
  <cp:lastPrinted>1601-01-01T00:00:00Z</cp:lastPrinted>
  <dcterms:created xsi:type="dcterms:W3CDTF">2018-08-22T09:40:00Z</dcterms:created>
  <dcterms:modified xsi:type="dcterms:W3CDTF">2018-08-22T13:09:00Z</dcterms:modified>
</cp:coreProperties>
</file>