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Pr="0055686A" w:rsidRDefault="00A11D67" w:rsidP="0055686A">
      <w:pPr>
        <w:jc w:val="center"/>
      </w:pPr>
      <w:r>
        <w:rPr>
          <w:b/>
        </w:rPr>
        <w:t>D O D A T E K</w:t>
      </w:r>
    </w:p>
    <w:p w:rsidR="0065177B" w:rsidRPr="008A1CAF" w:rsidRDefault="00A11D67" w:rsidP="008A1CAF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vzpírání družstev mužů pro rok 201</w:t>
      </w:r>
      <w:r w:rsidR="00365BEB">
        <w:rPr>
          <w:b/>
          <w:u w:val="single"/>
        </w:rPr>
        <w:t>8</w:t>
      </w:r>
    </w:p>
    <w:p w:rsidR="0065177B" w:rsidRDefault="00B51334" w:rsidP="0055686A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A11D67">
        <w:rPr>
          <w:b/>
          <w:u w:val="single"/>
        </w:rPr>
        <w:t>. kolo</w:t>
      </w:r>
    </w:p>
    <w:p w:rsidR="0055686A" w:rsidRDefault="0055686A" w:rsidP="0055686A">
      <w:pPr>
        <w:jc w:val="center"/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 w:rsidR="00365BEB">
        <w:tab/>
      </w:r>
      <w:r w:rsidR="00B51334">
        <w:t xml:space="preserve">TJ </w:t>
      </w:r>
      <w:proofErr w:type="spellStart"/>
      <w:r w:rsidR="00B51334">
        <w:t>Baník</w:t>
      </w:r>
      <w:proofErr w:type="spellEnd"/>
      <w:r w:rsidR="00B51334">
        <w:t xml:space="preserve"> Sokolov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B51334">
        <w:t>6. října 2018</w:t>
      </w:r>
    </w:p>
    <w:p w:rsidR="0065177B" w:rsidRDefault="0065177B">
      <w:pPr>
        <w:rPr>
          <w:sz w:val="16"/>
        </w:rPr>
      </w:pPr>
    </w:p>
    <w:p w:rsidR="00B51334" w:rsidRDefault="00B51334" w:rsidP="00B51334">
      <w:r>
        <w:rPr>
          <w:b/>
        </w:rPr>
        <w:t>3. Místo konání:</w:t>
      </w:r>
      <w:r>
        <w:tab/>
        <w:t>Sokolov, hala vzpírání 8. ZŠ</w:t>
      </w:r>
    </w:p>
    <w:p w:rsidR="00B51334" w:rsidRDefault="00B51334" w:rsidP="00B51334">
      <w:pPr>
        <w:rPr>
          <w:sz w:val="16"/>
        </w:rPr>
      </w:pPr>
    </w:p>
    <w:p w:rsidR="00B51334" w:rsidRDefault="00B51334" w:rsidP="00B51334">
      <w:r>
        <w:rPr>
          <w:b/>
        </w:rPr>
        <w:t>4. Ředitel soutěže:</w:t>
      </w:r>
      <w:r>
        <w:tab/>
        <w:t xml:space="preserve">Slávek </w:t>
      </w:r>
      <w:proofErr w:type="spellStart"/>
      <w:r>
        <w:t>Rychnavský</w:t>
      </w:r>
      <w:proofErr w:type="spellEnd"/>
      <w:r>
        <w:t xml:space="preserve">, J. z Poděbrad 1971, 356 01 Sokolov, </w:t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5" w:history="1">
        <w:r w:rsidRPr="00B51334">
          <w:rPr>
            <w:rStyle w:val="Hypertextovodkaz"/>
            <w:color w:val="auto"/>
            <w:u w:val="none"/>
          </w:rPr>
          <w:t>sl.rychna@seznam.cz</w:t>
        </w:r>
      </w:hyperlink>
      <w:r w:rsidRPr="00B51334">
        <w:t>,</w:t>
      </w:r>
      <w:r>
        <w:t xml:space="preserve"> tel.: 721 724 003</w:t>
      </w:r>
    </w:p>
    <w:p w:rsidR="00365BEB" w:rsidRDefault="00365BEB">
      <w:pPr>
        <w:rPr>
          <w:sz w:val="16"/>
        </w:rPr>
      </w:pPr>
    </w:p>
    <w:p w:rsidR="0065177B" w:rsidRPr="00B51334" w:rsidRDefault="00A11D67">
      <w:r>
        <w:rPr>
          <w:b/>
        </w:rPr>
        <w:t>5. Zástupce SK</w:t>
      </w:r>
      <w:r>
        <w:tab/>
      </w:r>
      <w:r w:rsidR="00B51334">
        <w:t>Jílek</w:t>
      </w:r>
    </w:p>
    <w:p w:rsidR="0065177B" w:rsidRDefault="00B51334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65177B" w:rsidRPr="00B51334" w:rsidRDefault="00A11D67">
      <w:pPr>
        <w:rPr>
          <w:szCs w:val="24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B51334" w:rsidRPr="00B51334">
        <w:rPr>
          <w:color w:val="000000"/>
          <w:szCs w:val="24"/>
          <w:lang w:eastAsia="cs-CZ"/>
        </w:rPr>
        <w:t>Kocur</w:t>
      </w:r>
      <w:proofErr w:type="spellEnd"/>
      <w:r w:rsidR="00B51334" w:rsidRPr="00B51334">
        <w:rPr>
          <w:color w:val="000000"/>
          <w:szCs w:val="24"/>
          <w:lang w:eastAsia="cs-CZ"/>
        </w:rPr>
        <w:t xml:space="preserve">, </w:t>
      </w:r>
      <w:proofErr w:type="spellStart"/>
      <w:r w:rsidR="00B51334" w:rsidRPr="00B51334">
        <w:rPr>
          <w:color w:val="000000"/>
          <w:szCs w:val="24"/>
          <w:lang w:eastAsia="cs-CZ"/>
        </w:rPr>
        <w:t>Kocurová</w:t>
      </w:r>
      <w:proofErr w:type="spellEnd"/>
      <w:r w:rsidR="00B51334" w:rsidRPr="00B51334">
        <w:rPr>
          <w:color w:val="000000"/>
          <w:szCs w:val="24"/>
          <w:lang w:eastAsia="cs-CZ"/>
        </w:rPr>
        <w:t xml:space="preserve">, </w:t>
      </w:r>
      <w:proofErr w:type="spellStart"/>
      <w:r w:rsidR="00B51334" w:rsidRPr="00B51334">
        <w:rPr>
          <w:color w:val="000000"/>
          <w:szCs w:val="24"/>
          <w:lang w:eastAsia="cs-CZ"/>
        </w:rPr>
        <w:t>Podšer</w:t>
      </w:r>
      <w:proofErr w:type="spellEnd"/>
      <w:r w:rsidR="00B51334" w:rsidRPr="00B51334">
        <w:rPr>
          <w:color w:val="000000"/>
          <w:szCs w:val="24"/>
          <w:lang w:eastAsia="cs-CZ"/>
        </w:rPr>
        <w:t xml:space="preserve">, </w:t>
      </w:r>
      <w:proofErr w:type="spellStart"/>
      <w:r w:rsidR="00B51334" w:rsidRPr="00B51334">
        <w:rPr>
          <w:color w:val="000000"/>
          <w:szCs w:val="24"/>
          <w:lang w:eastAsia="cs-CZ"/>
        </w:rPr>
        <w:t>Borolič</w:t>
      </w:r>
      <w:proofErr w:type="spellEnd"/>
      <w:r w:rsidR="00B51334" w:rsidRPr="00B51334">
        <w:rPr>
          <w:color w:val="000000"/>
          <w:szCs w:val="24"/>
          <w:lang w:eastAsia="cs-CZ"/>
        </w:rPr>
        <w:t xml:space="preserve">, </w:t>
      </w:r>
      <w:proofErr w:type="spellStart"/>
      <w:r w:rsidR="00B51334" w:rsidRPr="00B51334">
        <w:rPr>
          <w:color w:val="000000"/>
          <w:szCs w:val="24"/>
          <w:lang w:eastAsia="cs-CZ"/>
        </w:rPr>
        <w:t>Zronková</w:t>
      </w:r>
      <w:proofErr w:type="spellEnd"/>
      <w:r w:rsidR="00B51334" w:rsidRPr="00B51334">
        <w:rPr>
          <w:color w:val="000000"/>
          <w:szCs w:val="24"/>
          <w:lang w:eastAsia="cs-CZ"/>
        </w:rPr>
        <w:t xml:space="preserve"> D., Stanislav</w:t>
      </w:r>
    </w:p>
    <w:p w:rsidR="0065177B" w:rsidRDefault="0065177B">
      <w:pPr>
        <w:rPr>
          <w:sz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>SKV B. Havířov, TJ B. Sokolov, S. M. Ostrava, SKV B. Bohumín,</w:t>
      </w:r>
    </w:p>
    <w:p w:rsidR="0065177B" w:rsidRDefault="00365BEB">
      <w:pPr>
        <w:ind w:left="2160"/>
      </w:pPr>
      <w:r>
        <w:t>SKVOZ Horní Suchá</w:t>
      </w:r>
      <w:r w:rsidR="002E3D1A">
        <w:t>, 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 xml:space="preserve">Přestávka mezi skupinami </w:t>
      </w:r>
      <w:r w:rsidR="00365BEB">
        <w:t>10</w:t>
      </w:r>
      <w:r>
        <w:t xml:space="preserve">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>
      <w:pPr>
        <w:rPr>
          <w:b/>
          <w:sz w:val="16"/>
        </w:rPr>
      </w:pPr>
    </w:p>
    <w:p w:rsidR="0065177B" w:rsidRDefault="00A11D67">
      <w:pPr>
        <w:ind w:left="2160" w:hanging="2160"/>
      </w:pPr>
      <w:r>
        <w:rPr>
          <w:b/>
        </w:rPr>
        <w:t>1</w:t>
      </w:r>
      <w:r w:rsidR="002E3D1A">
        <w:rPr>
          <w:b/>
        </w:rPr>
        <w:t>0</w:t>
      </w:r>
      <w:r>
        <w:rPr>
          <w:b/>
        </w:rPr>
        <w:t>. Ubytování:</w:t>
      </w:r>
      <w:r>
        <w:tab/>
        <w:t xml:space="preserve">Žádosti o ubytování zašlete na adresu ředitele soutěže, nejpozději však do </w:t>
      </w:r>
      <w:r w:rsidR="00B51334">
        <w:t>25</w:t>
      </w:r>
      <w:r>
        <w:t>.</w:t>
      </w:r>
      <w:r w:rsidR="00B51334">
        <w:t xml:space="preserve"> 9</w:t>
      </w:r>
      <w:r>
        <w:t>.</w:t>
      </w:r>
      <w:r w:rsidR="00B51334">
        <w:t xml:space="preserve"> </w:t>
      </w:r>
      <w:r>
        <w:t>201</w:t>
      </w:r>
      <w:r w:rsidR="00365BEB">
        <w:t>8</w:t>
      </w:r>
      <w:r>
        <w:t xml:space="preserve">. Pořadatel oznámí do </w:t>
      </w:r>
      <w:r w:rsidR="00365BEB">
        <w:t>3</w:t>
      </w:r>
      <w:r>
        <w:t>.</w:t>
      </w:r>
      <w:r w:rsidR="00B51334">
        <w:t xml:space="preserve"> 10</w:t>
      </w:r>
      <w:r>
        <w:t>.</w:t>
      </w:r>
      <w:r w:rsidR="00B51334">
        <w:t xml:space="preserve"> </w:t>
      </w:r>
      <w:r>
        <w:t>201</w:t>
      </w:r>
      <w:r w:rsidR="00365BEB">
        <w:t>8</w:t>
      </w:r>
      <w:r>
        <w:t>, kde jsou noclehy zajištěny.</w:t>
      </w:r>
    </w:p>
    <w:p w:rsidR="0065177B" w:rsidRDefault="0065177B">
      <w:pPr>
        <w:ind w:left="2160" w:hanging="2160"/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12.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12 měsíců. </w:t>
      </w:r>
    </w:p>
    <w:p w:rsidR="00985B12" w:rsidRDefault="00985B12">
      <w:pPr>
        <w:pStyle w:val="NormlnIMP"/>
        <w:ind w:left="720" w:hanging="720"/>
        <w:jc w:val="both"/>
      </w:pPr>
    </w:p>
    <w:p w:rsidR="002E3D1A" w:rsidRPr="0055686A" w:rsidRDefault="002E3D1A">
      <w:pPr>
        <w:pStyle w:val="NormlnIMP"/>
        <w:ind w:left="720" w:hanging="720"/>
        <w:jc w:val="both"/>
        <w:rPr>
          <w:sz w:val="8"/>
          <w:szCs w:val="8"/>
        </w:rPr>
      </w:pPr>
    </w:p>
    <w:p w:rsidR="0065177B" w:rsidRDefault="0055686A">
      <w:r w:rsidRPr="0055686A">
        <w:rPr>
          <w:b/>
        </w:rPr>
        <w:t xml:space="preserve">Pořadí po </w:t>
      </w:r>
      <w:r w:rsidR="00B51334">
        <w:rPr>
          <w:b/>
        </w:rPr>
        <w:t>2</w:t>
      </w:r>
      <w:r w:rsidRPr="0055686A">
        <w:rPr>
          <w:b/>
        </w:rPr>
        <w:t>. kole:</w:t>
      </w:r>
      <w:r>
        <w:tab/>
        <w:t>1. SKV B. Havířov</w:t>
      </w:r>
      <w:r>
        <w:tab/>
      </w:r>
      <w:r>
        <w:tab/>
      </w:r>
      <w:r w:rsidR="00B51334">
        <w:t>3539,0780</w:t>
      </w:r>
      <w:r>
        <w:tab/>
        <w:t>1</w:t>
      </w:r>
      <w:r w:rsidR="00B51334">
        <w:t>9</w:t>
      </w:r>
      <w:r>
        <w:t>b.</w:t>
      </w:r>
    </w:p>
    <w:p w:rsidR="0055686A" w:rsidRDefault="00365BEB">
      <w:r>
        <w:tab/>
      </w:r>
      <w:r>
        <w:tab/>
      </w:r>
      <w:r>
        <w:tab/>
        <w:t>2. SKV B. Bohumín</w:t>
      </w:r>
      <w:r>
        <w:tab/>
      </w:r>
      <w:r>
        <w:tab/>
      </w:r>
      <w:r w:rsidR="00B51334">
        <w:t>3508,8458</w:t>
      </w:r>
      <w:r w:rsidR="0055686A">
        <w:tab/>
      </w:r>
      <w:r w:rsidR="00B51334">
        <w:t>19</w:t>
      </w:r>
      <w:r w:rsidR="0055686A">
        <w:t>b.</w:t>
      </w:r>
    </w:p>
    <w:p w:rsidR="0055686A" w:rsidRDefault="0055686A">
      <w:r>
        <w:tab/>
      </w:r>
      <w:r>
        <w:tab/>
      </w:r>
      <w:r>
        <w:tab/>
        <w:t>3.</w:t>
      </w:r>
      <w:r w:rsidR="00365BEB">
        <w:t xml:space="preserve"> SKVOZ H. Suchá</w:t>
      </w:r>
      <w:r>
        <w:tab/>
      </w:r>
      <w:r>
        <w:tab/>
      </w:r>
      <w:r w:rsidR="00B51334">
        <w:t>3295,6712</w:t>
      </w:r>
      <w:r>
        <w:tab/>
      </w:r>
      <w:r w:rsidR="00B51334">
        <w:t>16</w:t>
      </w:r>
      <w:r>
        <w:t>b.</w:t>
      </w:r>
    </w:p>
    <w:p w:rsidR="0055686A" w:rsidRDefault="0055686A">
      <w:r>
        <w:tab/>
      </w:r>
      <w:r>
        <w:tab/>
      </w:r>
      <w:r>
        <w:tab/>
        <w:t>4.</w:t>
      </w:r>
      <w:r w:rsidR="00365BEB" w:rsidRPr="00365BEB">
        <w:t xml:space="preserve"> </w:t>
      </w:r>
      <w:r w:rsidR="00B51334">
        <w:t>S. M. Ostrava</w:t>
      </w:r>
      <w:r w:rsidR="00365BEB">
        <w:tab/>
      </w:r>
      <w:r w:rsidR="00365BEB">
        <w:tab/>
      </w:r>
      <w:r w:rsidR="00B51334">
        <w:t>3106,9163</w:t>
      </w:r>
      <w:r>
        <w:tab/>
      </w:r>
      <w:r w:rsidR="00B51334">
        <w:t>13</w:t>
      </w:r>
      <w:r>
        <w:t>b.</w:t>
      </w:r>
    </w:p>
    <w:p w:rsidR="0055686A" w:rsidRDefault="0055686A">
      <w:r>
        <w:tab/>
      </w:r>
      <w:r>
        <w:tab/>
      </w:r>
      <w:r>
        <w:tab/>
        <w:t>5.</w:t>
      </w:r>
      <w:r w:rsidR="00B51334" w:rsidRPr="00B51334">
        <w:t xml:space="preserve"> </w:t>
      </w:r>
      <w:r w:rsidR="00B51334">
        <w:t>TJ B. Sokolov</w:t>
      </w:r>
      <w:r w:rsidR="00365BEB">
        <w:tab/>
      </w:r>
      <w:r w:rsidR="00365BEB">
        <w:tab/>
      </w:r>
      <w:r w:rsidR="00B51334">
        <w:t>3193,0265</w:t>
      </w:r>
      <w:r>
        <w:tab/>
      </w:r>
      <w:r w:rsidR="00B51334">
        <w:t>12</w:t>
      </w:r>
      <w:r>
        <w:t>b.</w:t>
      </w:r>
    </w:p>
    <w:p w:rsidR="0055686A" w:rsidRDefault="0055686A">
      <w:r>
        <w:tab/>
      </w:r>
      <w:r>
        <w:tab/>
      </w:r>
      <w:r>
        <w:tab/>
        <w:t>6.</w:t>
      </w:r>
      <w:r w:rsidR="00365BEB" w:rsidRPr="00365BEB">
        <w:t xml:space="preserve"> </w:t>
      </w:r>
      <w:r w:rsidR="00365BEB">
        <w:t>TAK Hellas Brno</w:t>
      </w:r>
      <w:r w:rsidR="00365BEB">
        <w:tab/>
      </w:r>
      <w:r>
        <w:tab/>
      </w:r>
      <w:r w:rsidR="00B51334">
        <w:t>2997,2903</w:t>
      </w:r>
      <w:r>
        <w:tab/>
      </w:r>
      <w:r w:rsidR="00B51334">
        <w:t>11</w:t>
      </w:r>
      <w:r>
        <w:t>b.</w:t>
      </w:r>
    </w:p>
    <w:p w:rsidR="0055686A" w:rsidRDefault="0055686A"/>
    <w:p w:rsidR="0065177B" w:rsidRDefault="002E3D1A">
      <w:r>
        <w:t xml:space="preserve">V Praze </w:t>
      </w:r>
      <w:r w:rsidR="00B51334">
        <w:t>15</w:t>
      </w:r>
      <w:r w:rsidR="0025517B">
        <w:t xml:space="preserve">. </w:t>
      </w:r>
      <w:r w:rsidR="00B51334">
        <w:t>9</w:t>
      </w:r>
      <w:r w:rsidR="0025517B">
        <w:t>. 201</w:t>
      </w:r>
      <w:r w:rsidR="00365BEB">
        <w:t>8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25517B"/>
    <w:rsid w:val="002B1C39"/>
    <w:rsid w:val="002E3D1A"/>
    <w:rsid w:val="00365BEB"/>
    <w:rsid w:val="0055686A"/>
    <w:rsid w:val="0065177B"/>
    <w:rsid w:val="00696150"/>
    <w:rsid w:val="006D6698"/>
    <w:rsid w:val="008A1CAF"/>
    <w:rsid w:val="00985B12"/>
    <w:rsid w:val="00A11D67"/>
    <w:rsid w:val="00A96478"/>
    <w:rsid w:val="00B51334"/>
    <w:rsid w:val="00B726E7"/>
    <w:rsid w:val="00F653DD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  <w:style w:type="character" w:styleId="Hypertextovodkaz">
    <w:name w:val="Hyperlink"/>
    <w:basedOn w:val="Standardnpsmoodstavce"/>
    <w:uiPriority w:val="99"/>
    <w:unhideWhenUsed/>
    <w:rsid w:val="00B51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.rych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1601-01-01T00:00:00Z</cp:lastPrinted>
  <dcterms:created xsi:type="dcterms:W3CDTF">2018-09-15T19:24:00Z</dcterms:created>
  <dcterms:modified xsi:type="dcterms:W3CDTF">2018-09-15T19:24:00Z</dcterms:modified>
</cp:coreProperties>
</file>