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173" w:rsidRPr="008D4990" w:rsidRDefault="0028029D" w:rsidP="008D4990">
      <w:pPr>
        <w:jc w:val="center"/>
        <w:rPr>
          <w:b/>
        </w:rPr>
      </w:pPr>
      <w:r>
        <w:rPr>
          <w:b/>
        </w:rPr>
        <w:t>D O D A T E K</w:t>
      </w:r>
    </w:p>
    <w:p w:rsidR="001C2173" w:rsidRPr="008D4990" w:rsidRDefault="0028029D" w:rsidP="008D4990">
      <w:pPr>
        <w:jc w:val="center"/>
        <w:rPr>
          <w:b/>
          <w:u w:val="single"/>
        </w:rPr>
      </w:pPr>
      <w:r>
        <w:rPr>
          <w:b/>
          <w:u w:val="single"/>
        </w:rPr>
        <w:t>k rozpisu III. ligy mužů ve vzpírání družstev pro rok 201</w:t>
      </w:r>
      <w:r w:rsidR="00CE2ED3">
        <w:rPr>
          <w:b/>
          <w:u w:val="single"/>
        </w:rPr>
        <w:t>8</w:t>
      </w:r>
    </w:p>
    <w:p w:rsidR="001C2173" w:rsidRPr="00823518" w:rsidRDefault="002E28F0" w:rsidP="00823518">
      <w:pPr>
        <w:jc w:val="center"/>
        <w:rPr>
          <w:b/>
          <w:u w:val="single"/>
        </w:rPr>
      </w:pPr>
      <w:r>
        <w:rPr>
          <w:b/>
          <w:u w:val="single"/>
        </w:rPr>
        <w:t>3</w:t>
      </w:r>
      <w:r w:rsidR="0028029D">
        <w:rPr>
          <w:b/>
          <w:u w:val="single"/>
        </w:rPr>
        <w:t xml:space="preserve">. kolo </w:t>
      </w:r>
    </w:p>
    <w:p w:rsidR="001C2173" w:rsidRPr="005062B9" w:rsidRDefault="0028029D">
      <w:pPr>
        <w:rPr>
          <w:b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Skupina „A“</w:t>
      </w:r>
      <w:r>
        <w:tab/>
      </w:r>
      <w:r>
        <w:tab/>
      </w:r>
      <w:r>
        <w:tab/>
      </w:r>
      <w:r>
        <w:tab/>
      </w:r>
      <w:r>
        <w:rPr>
          <w:b/>
          <w:u w:val="single"/>
        </w:rPr>
        <w:t>Skupina „B“</w:t>
      </w:r>
    </w:p>
    <w:p w:rsidR="001C2173" w:rsidRPr="008D4990" w:rsidRDefault="001C2173">
      <w:pPr>
        <w:rPr>
          <w:b/>
          <w:sz w:val="12"/>
          <w:szCs w:val="12"/>
          <w:u w:val="single"/>
        </w:rPr>
      </w:pPr>
    </w:p>
    <w:p w:rsidR="001C2173" w:rsidRDefault="0028029D">
      <w:r>
        <w:rPr>
          <w:b/>
        </w:rPr>
        <w:t>1. Pořadatel:</w:t>
      </w:r>
      <w:r>
        <w:rPr>
          <w:b/>
        </w:rPr>
        <w:tab/>
      </w:r>
      <w:r w:rsidR="00F1012C">
        <w:tab/>
        <w:t xml:space="preserve">TJ </w:t>
      </w:r>
      <w:r w:rsidR="002E28F0">
        <w:t xml:space="preserve">Slavoj </w:t>
      </w:r>
      <w:r w:rsidR="00544592">
        <w:t>Plzeň</w:t>
      </w:r>
      <w:r w:rsidR="00544592">
        <w:tab/>
      </w:r>
      <w:r w:rsidR="00544592">
        <w:tab/>
      </w:r>
      <w:r w:rsidR="00544592">
        <w:tab/>
      </w:r>
      <w:r w:rsidR="002E28F0">
        <w:t>SPČ Olomouc</w:t>
      </w:r>
      <w:r w:rsidR="00544592">
        <w:tab/>
      </w:r>
      <w:r w:rsidR="00544592">
        <w:tab/>
      </w:r>
    </w:p>
    <w:p w:rsidR="001C2173" w:rsidRPr="005F5F99" w:rsidRDefault="001C2173">
      <w:pPr>
        <w:rPr>
          <w:sz w:val="8"/>
          <w:szCs w:val="8"/>
        </w:rPr>
      </w:pPr>
    </w:p>
    <w:p w:rsidR="001C2173" w:rsidRDefault="0028029D">
      <w:r>
        <w:rPr>
          <w:b/>
        </w:rPr>
        <w:t>2. Datum konání:</w:t>
      </w:r>
      <w:r>
        <w:tab/>
      </w:r>
      <w:r w:rsidR="00F1012C">
        <w:t>2</w:t>
      </w:r>
      <w:r w:rsidR="002E28F0">
        <w:t>7</w:t>
      </w:r>
      <w:r>
        <w:t xml:space="preserve">. </w:t>
      </w:r>
      <w:r w:rsidR="002E28F0">
        <w:t>října</w:t>
      </w:r>
      <w:r>
        <w:t xml:space="preserve"> 201</w:t>
      </w:r>
      <w:r w:rsidR="00CE2ED3">
        <w:t>8</w:t>
      </w:r>
      <w:r>
        <w:tab/>
      </w:r>
      <w:r w:rsidR="00544592">
        <w:tab/>
      </w:r>
      <w:r w:rsidR="002E28F0">
        <w:tab/>
      </w:r>
      <w:r>
        <w:tab/>
      </w:r>
      <w:r w:rsidR="00F1012C">
        <w:t>2</w:t>
      </w:r>
      <w:r w:rsidR="002E28F0">
        <w:t>7</w:t>
      </w:r>
      <w:r>
        <w:t xml:space="preserve">. </w:t>
      </w:r>
      <w:r w:rsidR="002E28F0">
        <w:t>října</w:t>
      </w:r>
      <w:r>
        <w:t xml:space="preserve"> 201</w:t>
      </w:r>
      <w:r w:rsidR="00CE2ED3">
        <w:t>8</w:t>
      </w:r>
    </w:p>
    <w:p w:rsidR="001C2173" w:rsidRPr="005F5F99" w:rsidRDefault="001C2173">
      <w:pPr>
        <w:rPr>
          <w:sz w:val="8"/>
          <w:szCs w:val="8"/>
        </w:rPr>
      </w:pPr>
    </w:p>
    <w:p w:rsidR="00694199" w:rsidRDefault="0028029D" w:rsidP="00694199">
      <w:r>
        <w:rPr>
          <w:b/>
        </w:rPr>
        <w:t>3. Místo konání:</w:t>
      </w:r>
      <w:r>
        <w:tab/>
      </w:r>
      <w:r w:rsidR="00544592">
        <w:t>Plzeň</w:t>
      </w:r>
      <w:r>
        <w:t xml:space="preserve">, </w:t>
      </w:r>
      <w:r w:rsidR="002E28F0">
        <w:t>sportovní hala u ZS</w:t>
      </w:r>
      <w:r w:rsidR="002E28F0">
        <w:tab/>
      </w:r>
      <w:r w:rsidR="002E28F0">
        <w:tab/>
        <w:t xml:space="preserve">Olomouc, </w:t>
      </w:r>
      <w:r w:rsidR="00694199">
        <w:t xml:space="preserve">hala </w:t>
      </w:r>
      <w:proofErr w:type="spellStart"/>
      <w:r w:rsidR="00694199">
        <w:t>Ultimate</w:t>
      </w:r>
      <w:proofErr w:type="spellEnd"/>
      <w:r w:rsidR="00694199">
        <w:t xml:space="preserve"> fitness,</w:t>
      </w:r>
    </w:p>
    <w:p w:rsidR="002E28F0" w:rsidRDefault="002E28F0" w:rsidP="005F5F99">
      <w:pPr>
        <w:ind w:left="5040" w:firstLine="720"/>
        <w:jc w:val="center"/>
      </w:pPr>
      <w:proofErr w:type="spellStart"/>
      <w:r>
        <w:t>Lazecká</w:t>
      </w:r>
      <w:proofErr w:type="spellEnd"/>
      <w:r>
        <w:t xml:space="preserve"> 393, odbočka </w:t>
      </w:r>
      <w:proofErr w:type="spellStart"/>
      <w:r>
        <w:t>Vahalíkova</w:t>
      </w:r>
      <w:proofErr w:type="spellEnd"/>
    </w:p>
    <w:p w:rsidR="001C2173" w:rsidRPr="005F5F99" w:rsidRDefault="001C2173" w:rsidP="005F5F99">
      <w:pPr>
        <w:rPr>
          <w:sz w:val="8"/>
          <w:szCs w:val="8"/>
        </w:rPr>
      </w:pPr>
    </w:p>
    <w:p w:rsidR="00F1012C" w:rsidRDefault="0028029D" w:rsidP="00CE2ED3">
      <w:pPr>
        <w:pStyle w:val="NormlnIMP"/>
      </w:pPr>
      <w:r>
        <w:rPr>
          <w:b/>
        </w:rPr>
        <w:t>4. Ředitel soutěže:</w:t>
      </w:r>
      <w:r>
        <w:rPr>
          <w:b/>
        </w:rPr>
        <w:tab/>
      </w:r>
      <w:r w:rsidR="00694199">
        <w:t>Michal Šváb, Spolkov</w:t>
      </w:r>
      <w:r w:rsidR="0068181A">
        <w:t>á 20,</w:t>
      </w:r>
      <w:r w:rsidR="0068181A">
        <w:tab/>
      </w:r>
      <w:r w:rsidR="0068181A">
        <w:tab/>
        <w:t xml:space="preserve">Maruška Vítězslav, </w:t>
      </w:r>
      <w:proofErr w:type="spellStart"/>
      <w:r w:rsidR="0068181A">
        <w:t>Úzka</w:t>
      </w:r>
      <w:proofErr w:type="spellEnd"/>
      <w:r w:rsidR="0068181A">
        <w:t xml:space="preserve"> 370/2</w:t>
      </w:r>
      <w:r w:rsidR="00694199">
        <w:t>,</w:t>
      </w:r>
    </w:p>
    <w:p w:rsidR="00544592" w:rsidRPr="00544592" w:rsidRDefault="00544592" w:rsidP="00F1012C">
      <w:r>
        <w:tab/>
      </w:r>
      <w:r>
        <w:tab/>
      </w:r>
      <w:r>
        <w:tab/>
      </w:r>
      <w:r w:rsidR="00694199">
        <w:t>326 00 Plzeň, tel.: 739 074 279</w:t>
      </w:r>
      <w:r w:rsidR="00694199">
        <w:rPr>
          <w:szCs w:val="24"/>
        </w:rPr>
        <w:tab/>
      </w:r>
      <w:r w:rsidR="0068181A">
        <w:rPr>
          <w:szCs w:val="24"/>
        </w:rPr>
        <w:t xml:space="preserve">779 00 </w:t>
      </w:r>
      <w:r w:rsidR="00694199">
        <w:rPr>
          <w:szCs w:val="24"/>
        </w:rPr>
        <w:t>Olomouc</w:t>
      </w:r>
      <w:r w:rsidR="0068181A">
        <w:rPr>
          <w:szCs w:val="24"/>
        </w:rPr>
        <w:t>, tel.: 775230882</w:t>
      </w:r>
    </w:p>
    <w:p w:rsidR="00EF6C8C" w:rsidRPr="00EF6C8C" w:rsidRDefault="00EF6C8C">
      <w:pPr>
        <w:rPr>
          <w:sz w:val="8"/>
          <w:szCs w:val="8"/>
        </w:rPr>
      </w:pPr>
    </w:p>
    <w:p w:rsidR="001C2173" w:rsidRPr="008D4990" w:rsidRDefault="0028029D">
      <w:pPr>
        <w:rPr>
          <w:szCs w:val="24"/>
        </w:rPr>
      </w:pPr>
      <w:r>
        <w:rPr>
          <w:b/>
          <w:bCs/>
          <w:szCs w:val="24"/>
        </w:rPr>
        <w:t>5. Vrchní rozhodčí</w:t>
      </w:r>
      <w:r>
        <w:rPr>
          <w:b/>
          <w:bCs/>
          <w:szCs w:val="24"/>
        </w:rPr>
        <w:tab/>
      </w:r>
      <w:r w:rsidR="00544592" w:rsidRPr="00544592">
        <w:rPr>
          <w:bCs/>
          <w:szCs w:val="24"/>
        </w:rPr>
        <w:t>Jílek Jaromír</w:t>
      </w:r>
      <w:r w:rsidR="008D4990">
        <w:rPr>
          <w:bCs/>
          <w:szCs w:val="24"/>
        </w:rPr>
        <w:tab/>
      </w:r>
      <w:r w:rsidR="008D4990">
        <w:rPr>
          <w:bCs/>
          <w:szCs w:val="24"/>
        </w:rPr>
        <w:tab/>
      </w:r>
      <w:r w:rsidR="008D4990">
        <w:rPr>
          <w:bCs/>
          <w:szCs w:val="24"/>
        </w:rPr>
        <w:tab/>
      </w:r>
      <w:r w:rsidR="008D4990">
        <w:rPr>
          <w:bCs/>
          <w:szCs w:val="24"/>
        </w:rPr>
        <w:tab/>
      </w:r>
      <w:r w:rsidR="0068181A">
        <w:rPr>
          <w:bCs/>
          <w:szCs w:val="24"/>
        </w:rPr>
        <w:t>Kolář st.</w:t>
      </w:r>
    </w:p>
    <w:p w:rsidR="001C2173" w:rsidRDefault="008D4990">
      <w:pPr>
        <w:rPr>
          <w:b/>
          <w:szCs w:val="24"/>
        </w:rPr>
      </w:pPr>
      <w:r>
        <w:rPr>
          <w:b/>
          <w:szCs w:val="24"/>
        </w:rPr>
        <w:t xml:space="preserve">a </w:t>
      </w:r>
      <w:r w:rsidR="0028029D">
        <w:rPr>
          <w:b/>
          <w:szCs w:val="24"/>
        </w:rPr>
        <w:t>zástupce SK:</w:t>
      </w:r>
    </w:p>
    <w:p w:rsidR="001C2173" w:rsidRPr="005F5F99" w:rsidRDefault="001C2173">
      <w:pPr>
        <w:rPr>
          <w:b/>
          <w:sz w:val="8"/>
          <w:szCs w:val="8"/>
        </w:rPr>
      </w:pPr>
    </w:p>
    <w:p w:rsidR="001C2173" w:rsidRDefault="0028029D">
      <w:r>
        <w:rPr>
          <w:b/>
          <w:bCs/>
        </w:rPr>
        <w:t>6. Rozhodčí:</w:t>
      </w:r>
      <w:r>
        <w:tab/>
      </w:r>
      <w:r>
        <w:tab/>
      </w:r>
      <w:r w:rsidR="00DD0ECC">
        <w:t xml:space="preserve">Vodička, </w:t>
      </w:r>
      <w:proofErr w:type="spellStart"/>
      <w:r w:rsidR="00694199">
        <w:t>Zachardová</w:t>
      </w:r>
      <w:proofErr w:type="spellEnd"/>
      <w:r w:rsidR="008D4990">
        <w:t>,</w:t>
      </w:r>
      <w:r w:rsidR="00DD0ECC">
        <w:t xml:space="preserve"> </w:t>
      </w:r>
      <w:proofErr w:type="spellStart"/>
      <w:r w:rsidR="0068181A">
        <w:t>Kocur</w:t>
      </w:r>
      <w:proofErr w:type="spellEnd"/>
      <w:r w:rsidR="00DD0ECC">
        <w:t>,</w:t>
      </w:r>
      <w:r w:rsidR="008D4990">
        <w:tab/>
      </w:r>
      <w:r w:rsidR="00957347">
        <w:tab/>
      </w:r>
      <w:r w:rsidR="0068181A">
        <w:t>Doležel</w:t>
      </w:r>
      <w:r w:rsidR="008D4990">
        <w:t xml:space="preserve">, </w:t>
      </w:r>
      <w:r w:rsidR="0068181A">
        <w:t xml:space="preserve">Kolář J., </w:t>
      </w:r>
      <w:proofErr w:type="spellStart"/>
      <w:r w:rsidR="0068181A">
        <w:t>Špidlík</w:t>
      </w:r>
      <w:proofErr w:type="spellEnd"/>
      <w:r w:rsidR="0068181A">
        <w:t>, Stuchlík,</w:t>
      </w:r>
    </w:p>
    <w:p w:rsidR="001C2173" w:rsidRDefault="0068181A" w:rsidP="008D4990">
      <w:pPr>
        <w:ind w:left="1440" w:firstLine="720"/>
      </w:pPr>
      <w:proofErr w:type="spellStart"/>
      <w:r>
        <w:t>Kocurová</w:t>
      </w:r>
      <w:proofErr w:type="spellEnd"/>
      <w:r>
        <w:t xml:space="preserve">, </w:t>
      </w:r>
      <w:r w:rsidR="008D4990">
        <w:t>Kub</w:t>
      </w:r>
      <w:r w:rsidR="00DD0ECC">
        <w:t>ová</w:t>
      </w:r>
      <w:r w:rsidR="008D4990">
        <w:t xml:space="preserve">, </w:t>
      </w:r>
      <w:r>
        <w:t>Čížek</w:t>
      </w:r>
      <w:r w:rsidR="00823518">
        <w:t>,</w:t>
      </w:r>
      <w:r w:rsidR="00957347">
        <w:tab/>
      </w:r>
      <w:r w:rsidR="008D4990">
        <w:tab/>
      </w:r>
      <w:proofErr w:type="spellStart"/>
      <w:r w:rsidR="00957347">
        <w:t>Votánek</w:t>
      </w:r>
      <w:proofErr w:type="spellEnd"/>
      <w:r w:rsidR="00957347">
        <w:t>, Kužílek, Kolář ml.,</w:t>
      </w:r>
    </w:p>
    <w:p w:rsidR="008D4990" w:rsidRDefault="00DD0ECC" w:rsidP="00DD0ECC">
      <w:r>
        <w:tab/>
      </w:r>
      <w:r>
        <w:tab/>
      </w:r>
      <w:r>
        <w:tab/>
      </w:r>
      <w:r w:rsidR="0068181A">
        <w:t>Beran</w:t>
      </w:r>
      <w:r w:rsidR="00957347">
        <w:t xml:space="preserve">, </w:t>
      </w:r>
      <w:proofErr w:type="spellStart"/>
      <w:r w:rsidR="00957347">
        <w:t>Háva</w:t>
      </w:r>
      <w:proofErr w:type="spellEnd"/>
      <w:r w:rsidR="00957347">
        <w:t>,</w:t>
      </w:r>
      <w:r w:rsidR="00957347" w:rsidRPr="00957347">
        <w:t xml:space="preserve"> </w:t>
      </w:r>
      <w:r w:rsidR="00957347">
        <w:t>Brodský</w:t>
      </w:r>
      <w:r w:rsidR="00957347">
        <w:tab/>
      </w:r>
      <w:r w:rsidR="00957347">
        <w:tab/>
      </w:r>
      <w:r w:rsidR="00957347">
        <w:tab/>
        <w:t>Brázdil</w:t>
      </w:r>
    </w:p>
    <w:p w:rsidR="001C2173" w:rsidRDefault="001C2173">
      <w:pPr>
        <w:rPr>
          <w:sz w:val="12"/>
          <w:szCs w:val="12"/>
        </w:rPr>
      </w:pPr>
    </w:p>
    <w:p w:rsidR="001C2173" w:rsidRDefault="0028029D">
      <w:r>
        <w:rPr>
          <w:b/>
        </w:rPr>
        <w:t>7. Startují:</w:t>
      </w:r>
      <w:r>
        <w:rPr>
          <w:b/>
        </w:rPr>
        <w:tab/>
      </w:r>
      <w:r>
        <w:tab/>
        <w:t xml:space="preserve">B. </w:t>
      </w:r>
      <w:proofErr w:type="spellStart"/>
      <w:r>
        <w:t>Meziboří</w:t>
      </w:r>
      <w:proofErr w:type="spellEnd"/>
      <w:r>
        <w:t xml:space="preserve">, </w:t>
      </w:r>
      <w:r w:rsidR="00F8320C">
        <w:t>R.</w:t>
      </w:r>
      <w:r w:rsidR="00DB2277">
        <w:t xml:space="preserve"> </w:t>
      </w:r>
      <w:proofErr w:type="spellStart"/>
      <w:r w:rsidR="00F8320C">
        <w:t>Rotava</w:t>
      </w:r>
      <w:proofErr w:type="spellEnd"/>
      <w:r w:rsidR="00DB2277">
        <w:t xml:space="preserve"> A+B</w:t>
      </w:r>
      <w:r>
        <w:t>,</w:t>
      </w:r>
      <w:r w:rsidR="00DB2277">
        <w:tab/>
      </w:r>
      <w:r w:rsidR="00DD0ECC">
        <w:tab/>
        <w:t>FG</w:t>
      </w:r>
      <w:r>
        <w:t xml:space="preserve"> Havířov,</w:t>
      </w:r>
      <w:r w:rsidR="00557147" w:rsidRPr="00557147">
        <w:t xml:space="preserve"> </w:t>
      </w:r>
      <w:r w:rsidR="00557147">
        <w:t>SPČ Olomouc</w:t>
      </w:r>
      <w:r w:rsidR="00823518">
        <w:t>,</w:t>
      </w:r>
    </w:p>
    <w:p w:rsidR="001C2173" w:rsidRDefault="0028029D">
      <w:r>
        <w:tab/>
      </w:r>
      <w:r>
        <w:tab/>
      </w:r>
      <w:r>
        <w:tab/>
        <w:t>Start Plzeň B,</w:t>
      </w:r>
      <w:r w:rsidR="00F8320C">
        <w:t xml:space="preserve"> B. Sokolov B,</w:t>
      </w:r>
      <w:r w:rsidR="00F8320C">
        <w:tab/>
      </w:r>
      <w:r w:rsidR="00F8320C">
        <w:tab/>
      </w:r>
      <w:r>
        <w:t>TAK H</w:t>
      </w:r>
      <w:r w:rsidR="00F8320C">
        <w:t>.</w:t>
      </w:r>
      <w:r>
        <w:t xml:space="preserve"> Brno C,</w:t>
      </w:r>
      <w:r w:rsidR="00F8320C">
        <w:t xml:space="preserve"> SKV Příbor</w:t>
      </w:r>
      <w:r w:rsidR="00823518">
        <w:t>,</w:t>
      </w:r>
    </w:p>
    <w:p w:rsidR="00557147" w:rsidRDefault="0028029D" w:rsidP="00F8320C">
      <w:pPr>
        <w:ind w:left="2160"/>
      </w:pPr>
      <w:proofErr w:type="spellStart"/>
      <w:r>
        <w:t>Bohemians</w:t>
      </w:r>
      <w:proofErr w:type="spellEnd"/>
      <w:r>
        <w:t xml:space="preserve"> B, </w:t>
      </w:r>
      <w:r w:rsidR="00DD0ECC">
        <w:tab/>
      </w:r>
      <w:r w:rsidR="00DB2277">
        <w:t>SK Brandýs n/L,</w:t>
      </w:r>
      <w:r w:rsidR="00F8320C">
        <w:tab/>
        <w:t xml:space="preserve">TJ Holešov B+C, </w:t>
      </w:r>
      <w:r w:rsidR="00557147">
        <w:t>CFD Brno,</w:t>
      </w:r>
    </w:p>
    <w:p w:rsidR="005062B9" w:rsidRDefault="00F8320C" w:rsidP="00557147">
      <w:pPr>
        <w:ind w:left="2160"/>
      </w:pPr>
      <w:r>
        <w:t xml:space="preserve">Slavoj </w:t>
      </w:r>
      <w:r w:rsidR="00DB2277">
        <w:t>Plzeň B, TJ N. Role</w:t>
      </w:r>
      <w:r w:rsidR="00694199">
        <w:t>, L. Cheb</w:t>
      </w:r>
      <w:r w:rsidR="00DD0ECC">
        <w:tab/>
        <w:t>SKCWG Bohumín</w:t>
      </w:r>
      <w:r w:rsidR="005062B9">
        <w:t xml:space="preserve"> </w:t>
      </w:r>
    </w:p>
    <w:p w:rsidR="001C2173" w:rsidRDefault="001C2173">
      <w:pPr>
        <w:rPr>
          <w:b/>
          <w:sz w:val="12"/>
          <w:szCs w:val="12"/>
        </w:rPr>
      </w:pPr>
    </w:p>
    <w:p w:rsidR="00DB2277" w:rsidRDefault="00DB2277" w:rsidP="00DB2277">
      <w:pPr>
        <w:rPr>
          <w:b/>
        </w:rPr>
      </w:pPr>
      <w:r>
        <w:rPr>
          <w:b/>
        </w:rPr>
        <w:t>8. Časový pořad:</w:t>
      </w:r>
      <w:r>
        <w:rPr>
          <w:b/>
        </w:rPr>
        <w:tab/>
        <w:t>Stejný pro obě skupiny!!!</w:t>
      </w:r>
    </w:p>
    <w:p w:rsidR="00DB2277" w:rsidRDefault="00DB2277" w:rsidP="00DB2277">
      <w:pPr>
        <w:pStyle w:val="NormlnIMP"/>
      </w:pPr>
      <w:r>
        <w:tab/>
      </w:r>
      <w:r>
        <w:tab/>
      </w:r>
      <w:r>
        <w:tab/>
        <w:t>Technická porada</w:t>
      </w:r>
      <w:r>
        <w:tab/>
      </w:r>
      <w:r>
        <w:tab/>
      </w:r>
      <w:r>
        <w:tab/>
        <w:t>7.45 hod.</w:t>
      </w:r>
    </w:p>
    <w:p w:rsidR="00DB2277" w:rsidRDefault="00DB2277" w:rsidP="00DB2277">
      <w:pPr>
        <w:pStyle w:val="NormlnIMP"/>
      </w:pPr>
      <w:r>
        <w:tab/>
      </w:r>
      <w:r>
        <w:tab/>
      </w:r>
      <w:r>
        <w:tab/>
        <w:t>Vážení</w:t>
      </w:r>
      <w:r>
        <w:tab/>
      </w:r>
      <w:r>
        <w:tab/>
      </w:r>
      <w:r>
        <w:tab/>
      </w:r>
      <w:r>
        <w:tab/>
      </w:r>
      <w:r>
        <w:tab/>
        <w:t>8.00 - 9.00 hod.</w:t>
      </w:r>
    </w:p>
    <w:p w:rsidR="00DB2277" w:rsidRDefault="00DB2277" w:rsidP="00DB2277">
      <w:pPr>
        <w:pStyle w:val="NormlnIMP"/>
      </w:pPr>
      <w:r>
        <w:tab/>
      </w:r>
      <w:r>
        <w:tab/>
      </w:r>
      <w:r>
        <w:tab/>
        <w:t>Nástup 1. skupiny</w:t>
      </w:r>
      <w:r>
        <w:tab/>
      </w:r>
      <w:r>
        <w:tab/>
      </w:r>
      <w:r>
        <w:tab/>
        <w:t>9.45 hod.</w:t>
      </w:r>
    </w:p>
    <w:p w:rsidR="00DB2277" w:rsidRDefault="00DB2277" w:rsidP="00DB2277">
      <w:pPr>
        <w:pStyle w:val="NormlnIMP"/>
      </w:pPr>
      <w:r>
        <w:tab/>
      </w:r>
      <w:r>
        <w:tab/>
      </w:r>
      <w:r>
        <w:tab/>
        <w:t>Začátek soutěže 1. skupiny</w:t>
      </w:r>
      <w:r>
        <w:tab/>
      </w:r>
      <w:r>
        <w:tab/>
        <w:t>10.00 hod.</w:t>
      </w:r>
    </w:p>
    <w:p w:rsidR="001C2173" w:rsidRDefault="00DB2277" w:rsidP="00DB2277">
      <w:pPr>
        <w:rPr>
          <w:sz w:val="12"/>
          <w:szCs w:val="12"/>
        </w:rPr>
      </w:pPr>
      <w:r>
        <w:tab/>
      </w:r>
      <w:r>
        <w:tab/>
      </w:r>
      <w:r>
        <w:tab/>
        <w:t>Přestávka mezi skupinami 10 min.</w:t>
      </w:r>
    </w:p>
    <w:p w:rsidR="001C2173" w:rsidRPr="00767E7C" w:rsidRDefault="0028029D">
      <w:r>
        <w:rPr>
          <w:b/>
        </w:rPr>
        <w:t>9. Úhrada:</w:t>
      </w:r>
      <w:r>
        <w:tab/>
      </w:r>
      <w:r>
        <w:tab/>
        <w:t>Oddíly startují na vlastní náklady</w:t>
      </w:r>
    </w:p>
    <w:p w:rsidR="001C2173" w:rsidRDefault="0028029D">
      <w:pPr>
        <w:pStyle w:val="NormlnIMP"/>
        <w:jc w:val="both"/>
        <w:rPr>
          <w:szCs w:val="24"/>
        </w:rPr>
      </w:pPr>
      <w:r>
        <w:rPr>
          <w:b/>
          <w:bCs/>
        </w:rPr>
        <w:t>10. Poznámka:</w:t>
      </w:r>
      <w:r>
        <w:rPr>
          <w:b/>
          <w:bCs/>
        </w:rPr>
        <w:tab/>
      </w:r>
      <w:r>
        <w:t xml:space="preserve">Všichni závodníci musí mít lékařskou prohlídku, která není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starší 12 měsíců</w:t>
      </w:r>
    </w:p>
    <w:p w:rsidR="001C2173" w:rsidRPr="00767E7C" w:rsidRDefault="00557147">
      <w:pPr>
        <w:rPr>
          <w:b/>
        </w:rPr>
      </w:pPr>
      <w:r w:rsidRPr="00767E7C">
        <w:rPr>
          <w:b/>
        </w:rPr>
        <w:t xml:space="preserve">Pořadí po </w:t>
      </w:r>
      <w:r w:rsidR="00E7541B">
        <w:rPr>
          <w:b/>
        </w:rPr>
        <w:t>2</w:t>
      </w:r>
      <w:r w:rsidRPr="00767E7C">
        <w:rPr>
          <w:b/>
        </w:rPr>
        <w:t>. kole:</w:t>
      </w:r>
    </w:p>
    <w:p w:rsidR="00557147" w:rsidRDefault="00DB2277">
      <w:proofErr w:type="spellStart"/>
      <w:r>
        <w:t>Bohemians</w:t>
      </w:r>
      <w:proofErr w:type="spellEnd"/>
      <w:r>
        <w:t xml:space="preserve"> B</w:t>
      </w:r>
      <w:r>
        <w:tab/>
      </w:r>
      <w:r>
        <w:tab/>
      </w:r>
      <w:r w:rsidR="00957347">
        <w:t>2543,0317</w:t>
      </w:r>
      <w:r>
        <w:tab/>
      </w:r>
      <w:r w:rsidR="00957347">
        <w:t>26</w:t>
      </w:r>
      <w:r w:rsidR="00557147">
        <w:t>b.</w:t>
      </w:r>
      <w:r w:rsidR="00557147">
        <w:tab/>
      </w:r>
      <w:r w:rsidR="00557147">
        <w:tab/>
      </w:r>
      <w:r>
        <w:t>FG Havířov</w:t>
      </w:r>
      <w:r w:rsidR="0064230F">
        <w:tab/>
      </w:r>
      <w:r w:rsidR="00957347">
        <w:t>2632,0497</w:t>
      </w:r>
      <w:r w:rsidR="0064230F">
        <w:tab/>
      </w:r>
      <w:r w:rsidR="00957347">
        <w:t>23</w:t>
      </w:r>
      <w:r w:rsidR="00557147">
        <w:t>b.</w:t>
      </w:r>
    </w:p>
    <w:p w:rsidR="00557147" w:rsidRDefault="00E7541B">
      <w:proofErr w:type="spellStart"/>
      <w:r>
        <w:t>Rotava</w:t>
      </w:r>
      <w:proofErr w:type="spellEnd"/>
      <w:r>
        <w:t xml:space="preserve"> A</w:t>
      </w:r>
      <w:r w:rsidR="0064230F">
        <w:tab/>
      </w:r>
      <w:r w:rsidR="0064230F">
        <w:tab/>
      </w:r>
      <w:r w:rsidR="00957347">
        <w:t>2440,7822</w:t>
      </w:r>
      <w:r w:rsidR="00957347">
        <w:tab/>
        <w:t>24</w:t>
      </w:r>
      <w:r w:rsidR="00557147">
        <w:t>b.</w:t>
      </w:r>
      <w:r w:rsidR="00557147">
        <w:tab/>
      </w:r>
      <w:r w:rsidR="00557147">
        <w:tab/>
      </w:r>
      <w:r w:rsidR="00DB2277">
        <w:t>Příbor</w:t>
      </w:r>
      <w:r w:rsidR="00557147">
        <w:tab/>
      </w:r>
      <w:r w:rsidR="00DB2277">
        <w:tab/>
      </w:r>
      <w:r w:rsidR="00957347">
        <w:t>2622,4096</w:t>
      </w:r>
      <w:r w:rsidR="0064230F">
        <w:tab/>
      </w:r>
      <w:r w:rsidR="00957347">
        <w:t>23</w:t>
      </w:r>
      <w:r w:rsidR="00557147">
        <w:t>b.</w:t>
      </w:r>
    </w:p>
    <w:p w:rsidR="00557147" w:rsidRDefault="00E7541B">
      <w:r>
        <w:t>Sokolov B</w:t>
      </w:r>
      <w:r w:rsidR="0064230F">
        <w:tab/>
      </w:r>
      <w:r w:rsidR="0064230F">
        <w:tab/>
      </w:r>
      <w:r w:rsidR="00957347">
        <w:t>2436,6352</w:t>
      </w:r>
      <w:r w:rsidR="00DB2277">
        <w:tab/>
      </w:r>
      <w:r w:rsidR="00957347">
        <w:t>23</w:t>
      </w:r>
      <w:r w:rsidR="00557147">
        <w:t>b.</w:t>
      </w:r>
      <w:r w:rsidR="00557147">
        <w:tab/>
      </w:r>
      <w:r w:rsidR="00557147">
        <w:tab/>
      </w:r>
      <w:r>
        <w:t>Holešov B</w:t>
      </w:r>
      <w:r w:rsidR="0064230F">
        <w:tab/>
      </w:r>
      <w:r w:rsidR="00957347">
        <w:t>2485,5124</w:t>
      </w:r>
      <w:r w:rsidR="00557147">
        <w:tab/>
      </w:r>
      <w:r w:rsidR="00957347">
        <w:t>18</w:t>
      </w:r>
      <w:r w:rsidR="00767E7C">
        <w:t>b.</w:t>
      </w:r>
    </w:p>
    <w:p w:rsidR="00767E7C" w:rsidRDefault="00E7541B">
      <w:r>
        <w:t>Brandýs n/L</w:t>
      </w:r>
      <w:r w:rsidR="0064230F">
        <w:tab/>
      </w:r>
      <w:r w:rsidR="0064230F">
        <w:tab/>
      </w:r>
      <w:r w:rsidR="00957347">
        <w:t>2425,0278</w:t>
      </w:r>
      <w:r w:rsidR="00DB2277">
        <w:tab/>
      </w:r>
      <w:r w:rsidR="00957347">
        <w:t>23</w:t>
      </w:r>
      <w:r w:rsidR="0064230F">
        <w:t>b.</w:t>
      </w:r>
      <w:r w:rsidR="0064230F">
        <w:tab/>
      </w:r>
      <w:r w:rsidR="0064230F">
        <w:tab/>
      </w:r>
      <w:r>
        <w:t>CFD Brno</w:t>
      </w:r>
      <w:r w:rsidR="0064230F">
        <w:tab/>
      </w:r>
      <w:r w:rsidR="00957347">
        <w:t>2476,5492</w:t>
      </w:r>
      <w:r w:rsidR="0064230F">
        <w:tab/>
      </w:r>
      <w:r w:rsidR="00957347">
        <w:t>18</w:t>
      </w:r>
      <w:r w:rsidR="00767E7C">
        <w:t>b.</w:t>
      </w:r>
    </w:p>
    <w:p w:rsidR="00767E7C" w:rsidRDefault="00E7541B">
      <w:r>
        <w:t>L. Cheb</w:t>
      </w:r>
      <w:r w:rsidR="0064230F">
        <w:tab/>
      </w:r>
      <w:r w:rsidR="0064230F">
        <w:tab/>
      </w:r>
      <w:r w:rsidR="00957347">
        <w:t>2287,0986</w:t>
      </w:r>
      <w:r w:rsidR="00DB2277">
        <w:tab/>
      </w:r>
      <w:r w:rsidR="00957347">
        <w:t>18</w:t>
      </w:r>
      <w:r w:rsidR="00767E7C">
        <w:t>b.</w:t>
      </w:r>
      <w:r w:rsidR="00767E7C">
        <w:tab/>
      </w:r>
      <w:r w:rsidR="00DB2277">
        <w:tab/>
        <w:t>Olomouc</w:t>
      </w:r>
      <w:r w:rsidR="00767E7C">
        <w:tab/>
      </w:r>
      <w:r w:rsidR="00957347">
        <w:t>2411,9775</w:t>
      </w:r>
      <w:r w:rsidR="0064230F">
        <w:tab/>
      </w:r>
      <w:r w:rsidR="00957347">
        <w:t>18</w:t>
      </w:r>
      <w:r w:rsidR="00767E7C">
        <w:t>b.</w:t>
      </w:r>
    </w:p>
    <w:p w:rsidR="00767E7C" w:rsidRDefault="00E7541B">
      <w:proofErr w:type="spellStart"/>
      <w:r>
        <w:t>Meziboří</w:t>
      </w:r>
      <w:proofErr w:type="spellEnd"/>
      <w:r w:rsidR="00767E7C">
        <w:tab/>
      </w:r>
      <w:r w:rsidR="0064230F">
        <w:tab/>
      </w:r>
      <w:r w:rsidR="005F5F99">
        <w:t>2273,6138</w:t>
      </w:r>
      <w:r w:rsidR="00DB2277">
        <w:tab/>
      </w:r>
      <w:r w:rsidR="005F5F99">
        <w:t>17</w:t>
      </w:r>
      <w:r w:rsidR="00767E7C">
        <w:t>b.</w:t>
      </w:r>
      <w:r w:rsidR="00767E7C">
        <w:tab/>
      </w:r>
      <w:r w:rsidR="00767E7C">
        <w:tab/>
      </w:r>
      <w:r w:rsidR="00DB2277">
        <w:t>H. Brno C</w:t>
      </w:r>
      <w:r w:rsidR="0064230F">
        <w:tab/>
      </w:r>
      <w:r w:rsidR="005F5F99">
        <w:t>2358,6643</w:t>
      </w:r>
      <w:r w:rsidR="0064230F">
        <w:tab/>
      </w:r>
      <w:r w:rsidR="005F5F99">
        <w:t>14</w:t>
      </w:r>
      <w:r w:rsidR="00767E7C">
        <w:t>b.</w:t>
      </w:r>
    </w:p>
    <w:p w:rsidR="00767E7C" w:rsidRDefault="00E7541B">
      <w:r>
        <w:t>Slavoj Plzeň B</w:t>
      </w:r>
      <w:r w:rsidR="0064230F">
        <w:tab/>
      </w:r>
      <w:r w:rsidR="0064230F">
        <w:tab/>
      </w:r>
      <w:r w:rsidR="005F5F99">
        <w:t>2135,7149</w:t>
      </w:r>
      <w:r w:rsidR="00DB2277">
        <w:tab/>
      </w:r>
      <w:r w:rsidR="005F5F99">
        <w:t>14</w:t>
      </w:r>
      <w:r w:rsidR="00DB2277">
        <w:t>b.</w:t>
      </w:r>
      <w:r w:rsidR="00DB2277">
        <w:tab/>
      </w:r>
      <w:r w:rsidR="00DB2277">
        <w:tab/>
      </w:r>
      <w:r w:rsidR="005F5F99">
        <w:t>SK</w:t>
      </w:r>
      <w:r w:rsidR="00DB2277">
        <w:t xml:space="preserve"> Bohumín</w:t>
      </w:r>
      <w:r w:rsidR="0064230F">
        <w:tab/>
      </w:r>
      <w:r w:rsidR="005F5F99">
        <w:t>2128,8134</w:t>
      </w:r>
      <w:r w:rsidR="0064230F">
        <w:tab/>
      </w:r>
      <w:r w:rsidR="005F5F99">
        <w:t>11</w:t>
      </w:r>
      <w:r w:rsidR="00767E7C">
        <w:t>b.</w:t>
      </w:r>
    </w:p>
    <w:p w:rsidR="00767E7C" w:rsidRDefault="00E7541B">
      <w:r>
        <w:t>Start Plzeň B</w:t>
      </w:r>
      <w:r w:rsidR="00767E7C">
        <w:tab/>
      </w:r>
      <w:r w:rsidR="00DB2277">
        <w:tab/>
      </w:r>
      <w:r w:rsidR="005F5F99">
        <w:t>2019,5432</w:t>
      </w:r>
      <w:r w:rsidR="00DB2277">
        <w:tab/>
      </w:r>
      <w:r w:rsidR="005F5F99">
        <w:t>13</w:t>
      </w:r>
      <w:r w:rsidR="00767E7C">
        <w:t>b.</w:t>
      </w:r>
      <w:r w:rsidR="00767E7C">
        <w:tab/>
      </w:r>
      <w:r w:rsidR="00767E7C">
        <w:tab/>
      </w:r>
      <w:r w:rsidR="00DB2277">
        <w:t>Holešov C</w:t>
      </w:r>
      <w:r w:rsidR="00DB2277">
        <w:tab/>
      </w:r>
      <w:r w:rsidR="005F5F99">
        <w:t>2115,1824</w:t>
      </w:r>
      <w:r w:rsidR="00767E7C">
        <w:tab/>
      </w:r>
      <w:r w:rsidR="005F5F99">
        <w:t>11</w:t>
      </w:r>
      <w:r w:rsidR="00767E7C">
        <w:t>b.</w:t>
      </w:r>
    </w:p>
    <w:p w:rsidR="00767E7C" w:rsidRDefault="00E7541B">
      <w:r>
        <w:t>Nová Role</w:t>
      </w:r>
      <w:r w:rsidR="00DB2277">
        <w:tab/>
      </w:r>
      <w:r w:rsidR="00DB2277">
        <w:tab/>
      </w:r>
      <w:r w:rsidR="005F5F99">
        <w:t>1982,6606</w:t>
      </w:r>
      <w:r w:rsidR="00DB2277">
        <w:tab/>
      </w:r>
      <w:r w:rsidR="005F5F99">
        <w:t>13</w:t>
      </w:r>
      <w:r w:rsidR="00DB2277">
        <w:t>b.</w:t>
      </w:r>
    </w:p>
    <w:p w:rsidR="00DB2277" w:rsidRDefault="00DB2277">
      <w:proofErr w:type="spellStart"/>
      <w:r>
        <w:t>Rotava</w:t>
      </w:r>
      <w:proofErr w:type="spellEnd"/>
      <w:r>
        <w:t xml:space="preserve"> B</w:t>
      </w:r>
      <w:r>
        <w:tab/>
      </w:r>
      <w:r>
        <w:tab/>
        <w:t xml:space="preserve">  588,637</w:t>
      </w:r>
      <w:r>
        <w:tab/>
        <w:t xml:space="preserve">  5b.</w:t>
      </w:r>
    </w:p>
    <w:p w:rsidR="00DB2277" w:rsidRPr="005F5F99" w:rsidRDefault="00DB2277">
      <w:pPr>
        <w:rPr>
          <w:sz w:val="20"/>
        </w:rPr>
      </w:pPr>
    </w:p>
    <w:p w:rsidR="001C2173" w:rsidRDefault="00957347">
      <w:r>
        <w:t>Daniel Kolář</w:t>
      </w:r>
      <w:r>
        <w:tab/>
      </w:r>
      <w:r>
        <w:tab/>
      </w:r>
      <w:r>
        <w:tab/>
      </w:r>
      <w:r w:rsidR="005F5F99">
        <w:tab/>
      </w:r>
      <w:r w:rsidR="005062B9">
        <w:t xml:space="preserve"> Praze 2</w:t>
      </w:r>
      <w:r w:rsidR="005F5F99">
        <w:t>2</w:t>
      </w:r>
      <w:r w:rsidR="005062B9">
        <w:t>.</w:t>
      </w:r>
      <w:r w:rsidR="0064230F">
        <w:t xml:space="preserve"> </w:t>
      </w:r>
      <w:r w:rsidR="005F5F99">
        <w:t>9</w:t>
      </w:r>
      <w:r w:rsidR="0064230F">
        <w:t>.2018</w:t>
      </w:r>
      <w:r w:rsidR="0028029D">
        <w:tab/>
      </w:r>
      <w:r w:rsidR="0028029D">
        <w:tab/>
        <w:t xml:space="preserve">Zdeněk </w:t>
      </w:r>
      <w:proofErr w:type="spellStart"/>
      <w:r w:rsidR="0028029D">
        <w:t>Eret</w:t>
      </w:r>
      <w:proofErr w:type="spellEnd"/>
    </w:p>
    <w:p w:rsidR="0028029D" w:rsidRDefault="0028029D" w:rsidP="00957347">
      <w:r>
        <w:t>předseda SK ČSV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F5F99">
        <w:tab/>
      </w:r>
      <w:proofErr w:type="spellStart"/>
      <w:r>
        <w:t>enerální</w:t>
      </w:r>
      <w:proofErr w:type="spellEnd"/>
      <w:r>
        <w:t xml:space="preserve"> sekretář ČSV</w:t>
      </w:r>
    </w:p>
    <w:sectPr w:rsidR="0028029D" w:rsidSect="008D4990">
      <w:footnotePr>
        <w:pos w:val="beneathText"/>
      </w:footnotePr>
      <w:pgSz w:w="11905" w:h="16832"/>
      <w:pgMar w:top="851" w:right="1361" w:bottom="851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1CF3" w:rsidRDefault="00DD1CF3" w:rsidP="00544592">
      <w:pPr>
        <w:spacing w:line="240" w:lineRule="auto"/>
      </w:pPr>
      <w:r>
        <w:separator/>
      </w:r>
    </w:p>
  </w:endnote>
  <w:endnote w:type="continuationSeparator" w:id="0">
    <w:p w:rsidR="00DD1CF3" w:rsidRDefault="00DD1CF3" w:rsidP="0054459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1CF3" w:rsidRDefault="00DD1CF3" w:rsidP="00544592">
      <w:pPr>
        <w:spacing w:line="240" w:lineRule="auto"/>
      </w:pPr>
      <w:r>
        <w:separator/>
      </w:r>
    </w:p>
  </w:footnote>
  <w:footnote w:type="continuationSeparator" w:id="0">
    <w:p w:rsidR="00DD1CF3" w:rsidRDefault="00DD1CF3" w:rsidP="0054459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EF6C8C"/>
    <w:rsid w:val="0006437A"/>
    <w:rsid w:val="001C2173"/>
    <w:rsid w:val="0028029D"/>
    <w:rsid w:val="002E28F0"/>
    <w:rsid w:val="005062B9"/>
    <w:rsid w:val="00544592"/>
    <w:rsid w:val="00557147"/>
    <w:rsid w:val="00593901"/>
    <w:rsid w:val="005F5F99"/>
    <w:rsid w:val="0064230F"/>
    <w:rsid w:val="0068181A"/>
    <w:rsid w:val="00694199"/>
    <w:rsid w:val="006D362A"/>
    <w:rsid w:val="007674D2"/>
    <w:rsid w:val="00767E7C"/>
    <w:rsid w:val="007A36F7"/>
    <w:rsid w:val="00823518"/>
    <w:rsid w:val="008C5C3D"/>
    <w:rsid w:val="008D4990"/>
    <w:rsid w:val="00957347"/>
    <w:rsid w:val="00B07D2F"/>
    <w:rsid w:val="00B71085"/>
    <w:rsid w:val="00CE2ED3"/>
    <w:rsid w:val="00D1163E"/>
    <w:rsid w:val="00D2001F"/>
    <w:rsid w:val="00D66CE7"/>
    <w:rsid w:val="00DB2277"/>
    <w:rsid w:val="00DD0ECC"/>
    <w:rsid w:val="00DD1CF3"/>
    <w:rsid w:val="00E7541B"/>
    <w:rsid w:val="00E81C06"/>
    <w:rsid w:val="00EF6C8C"/>
    <w:rsid w:val="00F1012C"/>
    <w:rsid w:val="00F83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2173"/>
    <w:pPr>
      <w:widowControl w:val="0"/>
      <w:suppressAutoHyphens/>
      <w:spacing w:line="288" w:lineRule="auto"/>
    </w:pPr>
    <w:rPr>
      <w:sz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1C2173"/>
    <w:rPr>
      <w:rFonts w:ascii="Symbol" w:hAnsi="Symbol"/>
    </w:rPr>
  </w:style>
  <w:style w:type="character" w:customStyle="1" w:styleId="Absatz-Standardschriftart">
    <w:name w:val="Absatz-Standardschriftart"/>
    <w:rsid w:val="001C2173"/>
  </w:style>
  <w:style w:type="character" w:customStyle="1" w:styleId="Standardnpsmoodstavce2">
    <w:name w:val="Standardní písmo odstavce2"/>
    <w:rsid w:val="001C2173"/>
  </w:style>
  <w:style w:type="character" w:customStyle="1" w:styleId="WW-Absatz-Standardschriftart">
    <w:name w:val="WW-Absatz-Standardschriftart"/>
    <w:rsid w:val="001C2173"/>
  </w:style>
  <w:style w:type="character" w:customStyle="1" w:styleId="WW-Absatz-Standardschriftart1">
    <w:name w:val="WW-Absatz-Standardschriftart1"/>
    <w:rsid w:val="001C2173"/>
  </w:style>
  <w:style w:type="character" w:customStyle="1" w:styleId="WW-Absatz-Standardschriftart11">
    <w:name w:val="WW-Absatz-Standardschriftart11"/>
    <w:rsid w:val="001C2173"/>
  </w:style>
  <w:style w:type="character" w:customStyle="1" w:styleId="WW-Absatz-Standardschriftart111">
    <w:name w:val="WW-Absatz-Standardschriftart111"/>
    <w:rsid w:val="001C2173"/>
  </w:style>
  <w:style w:type="character" w:customStyle="1" w:styleId="WW-Absatz-Standardschriftart1111">
    <w:name w:val="WW-Absatz-Standardschriftart1111"/>
    <w:rsid w:val="001C2173"/>
  </w:style>
  <w:style w:type="character" w:customStyle="1" w:styleId="WW-Absatz-Standardschriftart11111">
    <w:name w:val="WW-Absatz-Standardschriftart11111"/>
    <w:rsid w:val="001C2173"/>
  </w:style>
  <w:style w:type="character" w:customStyle="1" w:styleId="WW-Absatz-Standardschriftart111111">
    <w:name w:val="WW-Absatz-Standardschriftart111111"/>
    <w:rsid w:val="001C2173"/>
  </w:style>
  <w:style w:type="character" w:customStyle="1" w:styleId="WW-Absatz-Standardschriftart1111111">
    <w:name w:val="WW-Absatz-Standardschriftart1111111"/>
    <w:rsid w:val="001C2173"/>
  </w:style>
  <w:style w:type="character" w:customStyle="1" w:styleId="WW-Absatz-Standardschriftart11111111">
    <w:name w:val="WW-Absatz-Standardschriftart11111111"/>
    <w:rsid w:val="001C2173"/>
  </w:style>
  <w:style w:type="character" w:customStyle="1" w:styleId="WW-Absatz-Standardschriftart111111111">
    <w:name w:val="WW-Absatz-Standardschriftart111111111"/>
    <w:rsid w:val="001C2173"/>
  </w:style>
  <w:style w:type="character" w:customStyle="1" w:styleId="Standardnpsmoodstavce1">
    <w:name w:val="Standardní písmo odstavce1"/>
    <w:rsid w:val="001C2173"/>
  </w:style>
  <w:style w:type="character" w:customStyle="1" w:styleId="Symbolyproslovn">
    <w:name w:val="Symboly pro číslování"/>
    <w:rsid w:val="001C2173"/>
  </w:style>
  <w:style w:type="paragraph" w:customStyle="1" w:styleId="Nadpis">
    <w:name w:val="Nadpis"/>
    <w:basedOn w:val="Normln"/>
    <w:next w:val="Odstavec"/>
    <w:rsid w:val="001C2173"/>
    <w:pPr>
      <w:spacing w:before="360" w:after="180"/>
    </w:pPr>
    <w:rPr>
      <w:sz w:val="40"/>
    </w:rPr>
  </w:style>
  <w:style w:type="paragraph" w:styleId="Zkladntext">
    <w:name w:val="Body Text"/>
    <w:basedOn w:val="Normln"/>
    <w:semiHidden/>
    <w:rsid w:val="001C2173"/>
    <w:pPr>
      <w:spacing w:after="120"/>
    </w:pPr>
  </w:style>
  <w:style w:type="paragraph" w:styleId="Seznam">
    <w:name w:val="List"/>
    <w:basedOn w:val="Zkladntext"/>
    <w:semiHidden/>
    <w:rsid w:val="001C2173"/>
    <w:rPr>
      <w:rFonts w:cs="Tahoma"/>
    </w:rPr>
  </w:style>
  <w:style w:type="paragraph" w:customStyle="1" w:styleId="Popisek">
    <w:name w:val="Popisek"/>
    <w:basedOn w:val="Normln"/>
    <w:rsid w:val="001C2173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ejstk">
    <w:name w:val="Rejstřík"/>
    <w:basedOn w:val="Normln"/>
    <w:rsid w:val="001C2173"/>
    <w:pPr>
      <w:suppressLineNumbers/>
    </w:pPr>
    <w:rPr>
      <w:rFonts w:cs="Tahoma"/>
    </w:rPr>
  </w:style>
  <w:style w:type="paragraph" w:customStyle="1" w:styleId="Odstavec">
    <w:name w:val="Odstavec"/>
    <w:basedOn w:val="Normln"/>
    <w:rsid w:val="001C2173"/>
    <w:pPr>
      <w:spacing w:after="115"/>
      <w:ind w:firstLine="480"/>
    </w:pPr>
  </w:style>
  <w:style w:type="paragraph" w:customStyle="1" w:styleId="Poznmka">
    <w:name w:val="Poznámka"/>
    <w:basedOn w:val="Normln"/>
    <w:rsid w:val="001C2173"/>
    <w:pPr>
      <w:spacing w:line="240" w:lineRule="auto"/>
    </w:pPr>
    <w:rPr>
      <w:i/>
      <w:sz w:val="20"/>
    </w:rPr>
  </w:style>
  <w:style w:type="paragraph" w:customStyle="1" w:styleId="Stnovannadpis">
    <w:name w:val="Stínovaný nadpis"/>
    <w:basedOn w:val="Nadpis"/>
    <w:next w:val="Odstavec"/>
    <w:rsid w:val="001C2173"/>
    <w:pPr>
      <w:shd w:val="clear" w:color="auto" w:fill="000000"/>
      <w:jc w:val="center"/>
    </w:pPr>
    <w:rPr>
      <w:b/>
      <w:color w:val="FFFFFF"/>
      <w:sz w:val="36"/>
    </w:rPr>
  </w:style>
  <w:style w:type="paragraph" w:customStyle="1" w:styleId="Seznamsodrkami1">
    <w:name w:val="Seznam s odrážkami1"/>
    <w:basedOn w:val="Normln"/>
    <w:rsid w:val="001C2173"/>
    <w:pPr>
      <w:tabs>
        <w:tab w:val="num" w:pos="0"/>
      </w:tabs>
      <w:spacing w:line="240" w:lineRule="auto"/>
      <w:ind w:left="480" w:hanging="480"/>
    </w:pPr>
  </w:style>
  <w:style w:type="paragraph" w:customStyle="1" w:styleId="Seznamoslovan">
    <w:name w:val="Seznam očíslovaný"/>
    <w:basedOn w:val="Normln"/>
    <w:rsid w:val="001C2173"/>
    <w:pPr>
      <w:tabs>
        <w:tab w:val="num" w:pos="0"/>
      </w:tabs>
      <w:spacing w:line="240" w:lineRule="auto"/>
      <w:ind w:left="480" w:hanging="480"/>
    </w:pPr>
  </w:style>
  <w:style w:type="paragraph" w:customStyle="1" w:styleId="ZkladntextIMP">
    <w:name w:val="Základní text_IMP"/>
    <w:basedOn w:val="Normln"/>
    <w:rsid w:val="001C2173"/>
    <w:pPr>
      <w:spacing w:line="228" w:lineRule="auto"/>
    </w:pPr>
  </w:style>
  <w:style w:type="paragraph" w:customStyle="1" w:styleId="NormlnIMP">
    <w:name w:val="Normální_IMP"/>
    <w:basedOn w:val="Normln"/>
    <w:rsid w:val="001C2173"/>
    <w:pPr>
      <w:spacing w:line="276" w:lineRule="auto"/>
    </w:pPr>
  </w:style>
  <w:style w:type="paragraph" w:styleId="Zhlav">
    <w:name w:val="header"/>
    <w:basedOn w:val="Normln"/>
    <w:link w:val="ZhlavChar"/>
    <w:uiPriority w:val="99"/>
    <w:semiHidden/>
    <w:unhideWhenUsed/>
    <w:rsid w:val="00544592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44592"/>
    <w:rPr>
      <w:sz w:val="24"/>
      <w:lang w:eastAsia="ar-SA"/>
    </w:rPr>
  </w:style>
  <w:style w:type="paragraph" w:styleId="Zpat">
    <w:name w:val="footer"/>
    <w:basedOn w:val="Normln"/>
    <w:link w:val="ZpatChar"/>
    <w:uiPriority w:val="99"/>
    <w:semiHidden/>
    <w:unhideWhenUsed/>
    <w:rsid w:val="00544592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44592"/>
    <w:rPr>
      <w:sz w:val="24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CE2ED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272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D A T E K</vt:lpstr>
    </vt:vector>
  </TitlesOfParts>
  <Company/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D A T E K</dc:title>
  <dc:creator>Školoudová</dc:creator>
  <cp:lastModifiedBy>uzivatel</cp:lastModifiedBy>
  <cp:revision>4</cp:revision>
  <cp:lastPrinted>1601-01-01T00:00:00Z</cp:lastPrinted>
  <dcterms:created xsi:type="dcterms:W3CDTF">2018-09-16T06:07:00Z</dcterms:created>
  <dcterms:modified xsi:type="dcterms:W3CDTF">2018-09-22T08:29:00Z</dcterms:modified>
</cp:coreProperties>
</file>