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FB430D">
        <w:rPr>
          <w:b/>
          <w:u w:val="single"/>
        </w:rPr>
        <w:t>e vzpírání družstev pro rok 201</w:t>
      </w:r>
      <w:r w:rsidR="00AE528B">
        <w:rPr>
          <w:b/>
          <w:u w:val="single"/>
        </w:rPr>
        <w:t>9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SKV Teplice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B. Havířov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475B1B">
        <w:t>S. JS Zlín 5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>
        <w:rPr>
          <w:b/>
        </w:rPr>
        <w:t>1</w:t>
      </w:r>
      <w:r w:rsidR="00AE528B">
        <w:rPr>
          <w:b/>
        </w:rPr>
        <w:t>6</w:t>
      </w:r>
      <w:r w:rsidR="00117323">
        <w:rPr>
          <w:b/>
        </w:rPr>
        <w:t>.</w:t>
      </w:r>
      <w:r w:rsidR="00475B1B">
        <w:rPr>
          <w:b/>
        </w:rPr>
        <w:t xml:space="preserve"> února 201</w:t>
      </w:r>
      <w:r w:rsidR="00AE528B">
        <w:rPr>
          <w:b/>
        </w:rPr>
        <w:t>9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>„A“ - Teplice, hala vzpírání</w:t>
      </w:r>
    </w:p>
    <w:p w:rsidR="007F1AB0" w:rsidRDefault="00A2622C">
      <w:pPr>
        <w:pStyle w:val="NormlnIMP"/>
      </w:pPr>
      <w:r>
        <w:tab/>
      </w:r>
      <w:r>
        <w:tab/>
      </w:r>
      <w:r>
        <w:tab/>
        <w:t>„B“ - Havířov, hala vzpírání</w:t>
      </w:r>
    </w:p>
    <w:p w:rsidR="007F1AB0" w:rsidRDefault="00A2622C">
      <w:pPr>
        <w:pStyle w:val="NormlnIMP"/>
        <w:ind w:left="1440" w:firstLine="720"/>
      </w:pPr>
      <w:r>
        <w:t xml:space="preserve">„C“ - </w:t>
      </w:r>
      <w:r w:rsidR="00475B1B">
        <w:t>Zlín</w:t>
      </w:r>
      <w:r>
        <w:t>, hala vzpírání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Petr </w:t>
      </w:r>
      <w:proofErr w:type="spellStart"/>
      <w:r>
        <w:t>Radouš</w:t>
      </w:r>
      <w:proofErr w:type="spellEnd"/>
      <w:r>
        <w:t>, Českobratrská 17/808, 415 01 Teplice, tel.: 602 276 877</w:t>
      </w:r>
    </w:p>
    <w:p w:rsidR="007F1AB0" w:rsidRDefault="00A2622C">
      <w:pPr>
        <w:pStyle w:val="NormlnIMP"/>
        <w:ind w:left="2160" w:hanging="2160"/>
      </w:pPr>
      <w:r>
        <w:tab/>
        <w:t xml:space="preserve">„B“ - Dalibor </w:t>
      </w:r>
      <w:proofErr w:type="spellStart"/>
      <w:r>
        <w:t>Klimša</w:t>
      </w:r>
      <w:proofErr w:type="spellEnd"/>
      <w:r>
        <w:t>, U stadionu 2/B, 736 01 Havířov, tel.: 596 411 517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475B1B">
        <w:t xml:space="preserve">Jaroslav </w:t>
      </w:r>
      <w:proofErr w:type="spellStart"/>
      <w:r w:rsidR="00475B1B">
        <w:t>Janeba</w:t>
      </w:r>
      <w:proofErr w:type="spellEnd"/>
      <w:r w:rsidR="00475B1B">
        <w:t>, Středová 4786/325,760 05 Zlín</w:t>
      </w:r>
      <w:r w:rsidR="00117323">
        <w:t>, tel.: 777 863 963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>
        <w:tab/>
        <w:t xml:space="preserve">„A“ - </w:t>
      </w:r>
      <w:proofErr w:type="spellStart"/>
      <w:r>
        <w:t>Radouš</w:t>
      </w:r>
      <w:proofErr w:type="spellEnd"/>
    </w:p>
    <w:p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FB430D">
        <w:t>Thér</w:t>
      </w:r>
      <w:proofErr w:type="spellEnd"/>
    </w:p>
    <w:p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proofErr w:type="spellStart"/>
      <w:r w:rsidR="00AE528B">
        <w:t>Kaláčová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Jaroš, </w:t>
      </w:r>
      <w:proofErr w:type="spellStart"/>
      <w:r w:rsidR="00475B1B">
        <w:t>Nosický</w:t>
      </w:r>
      <w:proofErr w:type="spellEnd"/>
      <w:r w:rsidR="00475B1B">
        <w:t xml:space="preserve">, </w:t>
      </w:r>
      <w:r w:rsidR="00AE528B">
        <w:t>Gajdoš</w:t>
      </w:r>
      <w:r w:rsidR="00475B1B">
        <w:t xml:space="preserve">, Mareš, </w:t>
      </w:r>
      <w:proofErr w:type="spellStart"/>
      <w:r w:rsidR="00AE528B">
        <w:t>Kovač</w:t>
      </w:r>
      <w:proofErr w:type="spellEnd"/>
      <w:r w:rsidR="00AE528B">
        <w:t>, Pech, Pecka T.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>
        <w:t>Gospoš</w:t>
      </w:r>
      <w:proofErr w:type="spellEnd"/>
      <w:r>
        <w:t xml:space="preserve"> B., </w:t>
      </w:r>
      <w:proofErr w:type="spellStart"/>
      <w:r>
        <w:t>Vician</w:t>
      </w:r>
      <w:proofErr w:type="spellEnd"/>
      <w:r>
        <w:t xml:space="preserve">, </w:t>
      </w:r>
      <w:proofErr w:type="spellStart"/>
      <w:r w:rsidR="00E4252F">
        <w:t>Lepíková</w:t>
      </w:r>
      <w:proofErr w:type="spellEnd"/>
      <w:r w:rsidR="00475B1B">
        <w:t xml:space="preserve">, </w:t>
      </w:r>
      <w:proofErr w:type="spellStart"/>
      <w:r w:rsidR="00475B1B">
        <w:t>Štefáník</w:t>
      </w:r>
      <w:proofErr w:type="spellEnd"/>
      <w:r w:rsidR="00AE528B">
        <w:t xml:space="preserve">, </w:t>
      </w:r>
      <w:proofErr w:type="spellStart"/>
      <w:r w:rsidR="00AE528B">
        <w:t>Prohl</w:t>
      </w:r>
      <w:proofErr w:type="spellEnd"/>
      <w:r w:rsidR="00AE528B">
        <w:t xml:space="preserve"> ml.</w:t>
      </w:r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proofErr w:type="spellStart"/>
      <w:r w:rsidR="00475B1B">
        <w:t>Votánek</w:t>
      </w:r>
      <w:proofErr w:type="spellEnd"/>
      <w:r w:rsidR="00475B1B">
        <w:t xml:space="preserve">, Vybíral, </w:t>
      </w:r>
      <w:r w:rsidR="00AE528B">
        <w:t>Juřica</w:t>
      </w:r>
      <w:r w:rsidR="00475B1B">
        <w:t>, Kužílek</w:t>
      </w:r>
      <w:r w:rsidR="00AE528B">
        <w:t xml:space="preserve">, </w:t>
      </w:r>
      <w:proofErr w:type="spellStart"/>
      <w:r w:rsidR="00AE528B">
        <w:t>Hofbauer</w:t>
      </w:r>
      <w:proofErr w:type="spellEnd"/>
      <w:r w:rsidR="00AE528B">
        <w:t xml:space="preserve"> T.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237DB7" w:rsidRDefault="00A2622C" w:rsidP="00237DB7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Start Plzeň</w:t>
      </w:r>
      <w:r w:rsidR="00237DB7">
        <w:t xml:space="preserve">, Slavoj Plzeň, R. </w:t>
      </w:r>
      <w:proofErr w:type="spellStart"/>
      <w:r w:rsidR="00237DB7">
        <w:t>Rotava</w:t>
      </w:r>
      <w:proofErr w:type="spellEnd"/>
      <w:r w:rsidR="00237DB7">
        <w:t>,</w:t>
      </w:r>
    </w:p>
    <w:p w:rsidR="007F1AB0" w:rsidRDefault="00237DB7" w:rsidP="00237DB7">
      <w:pPr>
        <w:pStyle w:val="NormlnIMP"/>
        <w:ind w:left="1440" w:right="-130"/>
      </w:pPr>
      <w:r>
        <w:t xml:space="preserve">          B. Sokolov</w:t>
      </w:r>
    </w:p>
    <w:p w:rsidR="007F1AB0" w:rsidRDefault="00A2622C">
      <w:pPr>
        <w:pStyle w:val="NormlnIMP"/>
        <w:ind w:left="1440"/>
      </w:pPr>
      <w:r>
        <w:t xml:space="preserve">„B“ - B. Havířov, </w:t>
      </w:r>
      <w:r w:rsidR="00237DB7">
        <w:t xml:space="preserve">B. </w:t>
      </w:r>
      <w:r>
        <w:t>Bohumín, TŽ Třinec, SKVOZ H. Suchá</w:t>
      </w:r>
    </w:p>
    <w:p w:rsidR="007F1AB0" w:rsidRDefault="00A2622C">
      <w:pPr>
        <w:pStyle w:val="NormlnIMP"/>
        <w:ind w:left="1440"/>
      </w:pPr>
      <w:r>
        <w:t>„C“ - TJ Holešov</w:t>
      </w:r>
      <w:r w:rsidR="0013246A">
        <w:t xml:space="preserve"> A+B</w:t>
      </w:r>
      <w:r>
        <w:t>, TJ S</w:t>
      </w:r>
      <w:r w:rsidR="00E4252F">
        <w:t xml:space="preserve">OUZ Boskovice, </w:t>
      </w:r>
      <w:r w:rsidR="00237DB7">
        <w:t>Vzpírání Haná,</w:t>
      </w:r>
      <w:r w:rsidR="0013246A">
        <w:t xml:space="preserve"> S. JS Zlín 5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8.30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7F1AB0" w:rsidRDefault="007F1AB0">
      <w:pPr>
        <w:pStyle w:val="NormlnIMP"/>
        <w:jc w:val="both"/>
      </w:pPr>
    </w:p>
    <w:p w:rsidR="007F1AB0" w:rsidRDefault="007F1AB0">
      <w:pPr>
        <w:pStyle w:val="NormlnIMP"/>
        <w:jc w:val="both"/>
      </w:pPr>
    </w:p>
    <w:p w:rsidR="007F1AB0" w:rsidRDefault="00A2622C">
      <w:pPr>
        <w:pStyle w:val="NormlnIMP"/>
        <w:jc w:val="both"/>
      </w:pPr>
      <w:r>
        <w:t xml:space="preserve">V Praze </w:t>
      </w:r>
      <w:r w:rsidR="00117323">
        <w:t>12</w:t>
      </w:r>
      <w:r w:rsidR="00E414F4">
        <w:t>. 1. 201</w:t>
      </w:r>
      <w:r w:rsidR="00117323">
        <w:t>9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117323"/>
    <w:rsid w:val="0013246A"/>
    <w:rsid w:val="00237DB7"/>
    <w:rsid w:val="00475B1B"/>
    <w:rsid w:val="007F1AB0"/>
    <w:rsid w:val="009455B9"/>
    <w:rsid w:val="00A2622C"/>
    <w:rsid w:val="00A3675F"/>
    <w:rsid w:val="00AE528B"/>
    <w:rsid w:val="00E414F4"/>
    <w:rsid w:val="00E4252F"/>
    <w:rsid w:val="00F2433A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1601-01-01T00:00:00Z</cp:lastPrinted>
  <dcterms:created xsi:type="dcterms:W3CDTF">2019-01-12T06:28:00Z</dcterms:created>
  <dcterms:modified xsi:type="dcterms:W3CDTF">2019-01-12T06:53:00Z</dcterms:modified>
</cp:coreProperties>
</file>