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117C51">
      <w:pPr>
        <w:pStyle w:val="NormlnIMP"/>
        <w:jc w:val="center"/>
        <w:rPr>
          <w:b/>
          <w:sz w:val="20"/>
        </w:rPr>
      </w:pP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201</w:t>
      </w:r>
      <w:r w:rsidR="00A23578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117C51" w:rsidRDefault="00117C51">
      <w:pPr>
        <w:pStyle w:val="NormlnIMP"/>
        <w:jc w:val="center"/>
        <w:rPr>
          <w:sz w:val="20"/>
        </w:rPr>
      </w:pPr>
    </w:p>
    <w:p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r w:rsidR="00A23578">
        <w:t>Chomutov</w:t>
      </w:r>
    </w:p>
    <w:p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</w:t>
      </w:r>
      <w:r w:rsidR="006F53EA">
        <w:t>. Havířov</w:t>
      </w:r>
    </w:p>
    <w:p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JS Zlín 5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A23578">
        <w:rPr>
          <w:b/>
          <w:bCs/>
        </w:rPr>
        <w:t>16</w:t>
      </w:r>
      <w:r w:rsidR="006F53EA">
        <w:rPr>
          <w:b/>
          <w:bCs/>
        </w:rPr>
        <w:t>.</w:t>
      </w:r>
      <w:r>
        <w:rPr>
          <w:b/>
          <w:bCs/>
        </w:rPr>
        <w:t xml:space="preserve"> </w:t>
      </w:r>
      <w:r w:rsidR="00A23578">
        <w:rPr>
          <w:b/>
          <w:bCs/>
        </w:rPr>
        <w:t>března 2019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A23578">
        <w:t>Chomutov</w:t>
      </w:r>
      <w:r>
        <w:t>, hala vzpírání</w:t>
      </w:r>
    </w:p>
    <w:p w:rsidR="00117C51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6F53EA">
        <w:t>Havířov</w:t>
      </w:r>
      <w:r>
        <w:t>, hala vzpírání</w:t>
      </w:r>
    </w:p>
    <w:p w:rsidR="00117C51" w:rsidRDefault="00DD432B">
      <w:pPr>
        <w:pStyle w:val="NormlnIMP"/>
        <w:ind w:left="1440" w:firstLine="720"/>
      </w:pPr>
      <w:r>
        <w:t xml:space="preserve">„C“ - </w:t>
      </w:r>
      <w:r w:rsidR="00A23578">
        <w:t>Zlín</w:t>
      </w:r>
      <w:r>
        <w:t>, hala vzpírání</w:t>
      </w:r>
    </w:p>
    <w:p w:rsidR="00117C51" w:rsidRDefault="00117C51">
      <w:pPr>
        <w:pStyle w:val="NormlnIMP"/>
        <w:ind w:left="2160" w:hanging="2160"/>
        <w:rPr>
          <w:b/>
          <w:sz w:val="20"/>
        </w:rPr>
      </w:pPr>
    </w:p>
    <w:p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A23578">
        <w:t>František Filip, Sportovní dům, Mánesova 1990, 430 00 Chomutov</w:t>
      </w:r>
    </w:p>
    <w:p w:rsidR="00117C51" w:rsidRDefault="00DD432B">
      <w:pPr>
        <w:pStyle w:val="NormlnIMP"/>
        <w:ind w:left="2160" w:hanging="2160"/>
      </w:pPr>
      <w:r>
        <w:tab/>
        <w:t xml:space="preserve">„B“ - </w:t>
      </w:r>
      <w:r w:rsidR="006F53EA">
        <w:t xml:space="preserve">Adolf </w:t>
      </w:r>
      <w:proofErr w:type="spellStart"/>
      <w:r w:rsidR="006F53EA">
        <w:t>Cienciala</w:t>
      </w:r>
      <w:proofErr w:type="spellEnd"/>
      <w:r w:rsidR="006F53EA">
        <w:t>, Těšínská 2B, 736 00 Havířov, tel.: 777 939 131</w:t>
      </w:r>
    </w:p>
    <w:p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</w:t>
      </w:r>
      <w:r>
        <w:t xml:space="preserve">Jaroslav </w:t>
      </w:r>
      <w:proofErr w:type="spellStart"/>
      <w:r>
        <w:t>Janeba</w:t>
      </w:r>
      <w:proofErr w:type="spellEnd"/>
      <w:r>
        <w:t>, Středová 4786/325,760 05 Zlín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A23578">
        <w:t>Jílek</w:t>
      </w:r>
    </w:p>
    <w:p w:rsidR="00117C51" w:rsidRDefault="00A23578">
      <w:pPr>
        <w:pStyle w:val="NormlnIMP"/>
      </w:pPr>
      <w:r>
        <w:tab/>
        <w:t>+</w:t>
      </w:r>
      <w:r>
        <w:tab/>
      </w:r>
      <w:r>
        <w:tab/>
        <w:t>„B“ – Kubík M.</w:t>
      </w:r>
    </w:p>
    <w:p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- </w:t>
      </w:r>
      <w:proofErr w:type="spellStart"/>
      <w:r w:rsidR="00A23578">
        <w:t>Kaláčová</w:t>
      </w:r>
      <w:proofErr w:type="spellEnd"/>
    </w:p>
    <w:p w:rsidR="00117C51" w:rsidRDefault="00117C51">
      <w:pPr>
        <w:pStyle w:val="NormlnIMP"/>
        <w:rPr>
          <w:b/>
          <w:sz w:val="20"/>
        </w:rPr>
      </w:pPr>
    </w:p>
    <w:p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proofErr w:type="spellStart"/>
      <w:r w:rsidR="00A23578">
        <w:t>Kovač</w:t>
      </w:r>
      <w:proofErr w:type="spellEnd"/>
      <w:r w:rsidR="00A23578">
        <w:t xml:space="preserve">, Pech, Putna, Jaroš, Richter, Pecka T., </w:t>
      </w:r>
      <w:proofErr w:type="spellStart"/>
      <w:r w:rsidR="00A23578">
        <w:t>Türbová</w:t>
      </w:r>
      <w:proofErr w:type="spellEnd"/>
      <w:r w:rsidR="00A23578">
        <w:t>, Kadlec</w:t>
      </w:r>
    </w:p>
    <w:p w:rsidR="00117C51" w:rsidRDefault="00DD432B" w:rsidP="00CA4E3D">
      <w:pPr>
        <w:pStyle w:val="NormlnIMP"/>
        <w:ind w:left="720" w:firstLine="72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proofErr w:type="spellStart"/>
      <w:r w:rsidR="00A23578">
        <w:t>Štefáník</w:t>
      </w:r>
      <w:proofErr w:type="spellEnd"/>
      <w:r w:rsidR="00A23578">
        <w:t xml:space="preserve">, </w:t>
      </w:r>
      <w:proofErr w:type="spellStart"/>
      <w:r w:rsidR="00A23578">
        <w:t>Jakša</w:t>
      </w:r>
      <w:proofErr w:type="spellEnd"/>
      <w:r w:rsidR="00A23578">
        <w:t xml:space="preserve">, </w:t>
      </w:r>
      <w:proofErr w:type="spellStart"/>
      <w:r w:rsidR="00A23578">
        <w:t>Vician</w:t>
      </w:r>
      <w:proofErr w:type="spellEnd"/>
      <w:r w:rsidR="00A23578">
        <w:t xml:space="preserve">, Němec, Poláková, </w:t>
      </w:r>
      <w:proofErr w:type="spellStart"/>
      <w:r w:rsidR="00A23578">
        <w:t>Lozová</w:t>
      </w:r>
      <w:proofErr w:type="spellEnd"/>
      <w:r w:rsidR="00A23578">
        <w:t>, Kopecký</w:t>
      </w:r>
    </w:p>
    <w:p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proofErr w:type="spellStart"/>
      <w:r w:rsidR="00A23578">
        <w:t>Votánek</w:t>
      </w:r>
      <w:proofErr w:type="spellEnd"/>
      <w:r w:rsidR="00A23578">
        <w:t xml:space="preserve">, Jančík, Šesták, </w:t>
      </w:r>
      <w:proofErr w:type="spellStart"/>
      <w:r w:rsidR="00A23578">
        <w:t>Rýc</w:t>
      </w:r>
      <w:proofErr w:type="spellEnd"/>
      <w:r w:rsidR="00A23578">
        <w:t xml:space="preserve">, </w:t>
      </w:r>
      <w:proofErr w:type="spellStart"/>
      <w:r w:rsidR="00A23578">
        <w:t>Hofbauer</w:t>
      </w:r>
      <w:proofErr w:type="spellEnd"/>
      <w:r w:rsidR="00A23578">
        <w:t>, Doležel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</w:pPr>
      <w:r>
        <w:rPr>
          <w:b/>
        </w:rPr>
        <w:t>7. Startují:</w:t>
      </w:r>
      <w:r>
        <w:tab/>
        <w:t xml:space="preserve">„A“ - VTŽ Chomutov, R. </w:t>
      </w:r>
      <w:proofErr w:type="spellStart"/>
      <w:r>
        <w:t>Rotava</w:t>
      </w:r>
      <w:proofErr w:type="spellEnd"/>
      <w:r>
        <w:t xml:space="preserve">, SKV Teplice, </w:t>
      </w:r>
      <w:r w:rsidR="00CA4E3D">
        <w:t>SKV</w:t>
      </w:r>
      <w:r>
        <w:t xml:space="preserve"> Sokolov</w:t>
      </w:r>
      <w:r w:rsidR="001E5EF4">
        <w:t>, Brandýs n/L</w:t>
      </w:r>
    </w:p>
    <w:p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:rsidR="00C626FF" w:rsidRDefault="00C626FF" w:rsidP="00CA4E3D">
      <w:pPr>
        <w:pStyle w:val="NormlnIMP"/>
        <w:ind w:left="720" w:firstLine="720"/>
      </w:pPr>
      <w:r>
        <w:t xml:space="preserve">         SKCWG Bohumín</w:t>
      </w:r>
      <w:r w:rsidR="006F53EA">
        <w:t xml:space="preserve">, SKV </w:t>
      </w:r>
      <w:proofErr w:type="spellStart"/>
      <w:r w:rsidR="006F53EA">
        <w:t>Ludgeřovice</w:t>
      </w:r>
      <w:proofErr w:type="spellEnd"/>
    </w:p>
    <w:p w:rsidR="00117C51" w:rsidRDefault="00DD432B" w:rsidP="00CA4E3D">
      <w:pPr>
        <w:pStyle w:val="NormlnIMP"/>
        <w:ind w:left="720" w:firstLine="720"/>
      </w:pPr>
      <w:r>
        <w:t>„C“ - TJ Holešov, SOUZ Boskovice, S. JS Zlín 5, S. N. Hrozenkov</w:t>
      </w:r>
      <w:r w:rsidR="00DA6015">
        <w:t>,</w:t>
      </w:r>
      <w:r w:rsidR="00CA4E3D">
        <w:t xml:space="preserve"> </w:t>
      </w:r>
      <w:r w:rsidR="00DA6015">
        <w:t>Vzpírání Haná</w:t>
      </w:r>
    </w:p>
    <w:p w:rsidR="00117C51" w:rsidRDefault="00117C51">
      <w:pPr>
        <w:pStyle w:val="NormlnIMP"/>
        <w:rPr>
          <w:b/>
          <w:sz w:val="20"/>
        </w:rPr>
      </w:pPr>
    </w:p>
    <w:p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117C51" w:rsidRDefault="00DD432B">
      <w:pPr>
        <w:pStyle w:val="NormlnIMP"/>
        <w:ind w:left="2160"/>
      </w:pPr>
      <w:r>
        <w:t xml:space="preserve">Zahájení soutěže ve vzpírání 10 min. po atletických disciplínách, přestávka mezi skupinami </w:t>
      </w:r>
      <w:r w:rsidR="006F53EA">
        <w:t>10</w:t>
      </w:r>
      <w:r>
        <w:t xml:space="preserve"> min.</w:t>
      </w:r>
    </w:p>
    <w:p w:rsidR="00CA4E3D" w:rsidRPr="00CA4E3D" w:rsidRDefault="00CA4E3D">
      <w:pPr>
        <w:pStyle w:val="NormlnIMP"/>
        <w:ind w:left="2160"/>
        <w:rPr>
          <w:sz w:val="20"/>
        </w:rPr>
      </w:pPr>
    </w:p>
    <w:p w:rsidR="00117C51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</w:t>
      </w:r>
    </w:p>
    <w:p w:rsidR="00117C51" w:rsidRDefault="00117C51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117C51" w:rsidRDefault="00DD432B">
      <w:pPr>
        <w:pStyle w:val="NormlnIMP"/>
        <w:jc w:val="both"/>
      </w:pPr>
      <w:r>
        <w:t xml:space="preserve">V Praze </w:t>
      </w:r>
      <w:r w:rsidR="00A23578">
        <w:t>4</w:t>
      </w:r>
      <w:r>
        <w:t>.</w:t>
      </w:r>
      <w:r w:rsidR="00C626FF">
        <w:t xml:space="preserve"> </w:t>
      </w:r>
      <w:r w:rsidR="00A23578">
        <w:t>3</w:t>
      </w:r>
      <w:r>
        <w:t>.</w:t>
      </w:r>
      <w:r w:rsidR="00C626FF">
        <w:t xml:space="preserve"> </w:t>
      </w:r>
      <w:r>
        <w:t>201</w:t>
      </w:r>
      <w:r w:rsidR="00A23578">
        <w:t>9</w:t>
      </w:r>
    </w:p>
    <w:p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117C51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7C51"/>
    <w:rsid w:val="001E5EF4"/>
    <w:rsid w:val="002551D6"/>
    <w:rsid w:val="006F53EA"/>
    <w:rsid w:val="00760BEE"/>
    <w:rsid w:val="008130BA"/>
    <w:rsid w:val="00A23578"/>
    <w:rsid w:val="00C626FF"/>
    <w:rsid w:val="00CA4E3D"/>
    <w:rsid w:val="00D83D8E"/>
    <w:rsid w:val="00DA6015"/>
    <w:rsid w:val="00DD432B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2019-03-05T01:20:00Z</dcterms:created>
  <dcterms:modified xsi:type="dcterms:W3CDTF">2019-03-05T22:33:00Z</dcterms:modified>
</cp:coreProperties>
</file>