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6D7432">
      <w:pPr>
        <w:jc w:val="center"/>
        <w:rPr>
          <w:b/>
          <w:u w:val="single"/>
        </w:rPr>
      </w:pPr>
      <w:r>
        <w:rPr>
          <w:b/>
          <w:u w:val="single"/>
        </w:rPr>
        <w:t>k rozpisu ligy juniorek ve vzpírání družstev pro rok 201</w:t>
      </w:r>
      <w:r w:rsidR="00624B2E">
        <w:rPr>
          <w:b/>
          <w:u w:val="single"/>
        </w:rPr>
        <w:t>9</w:t>
      </w:r>
      <w:r w:rsidR="0024152E">
        <w:rPr>
          <w:b/>
          <w:u w:val="single"/>
        </w:rPr>
        <w:t xml:space="preserve"> - testovací soutěž SCM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B75B4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:rsidR="00C6024C" w:rsidRDefault="00C6024C"/>
    <w:p w:rsidR="0046654D" w:rsidRDefault="0046654D"/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624B2E">
        <w:t xml:space="preserve">TJ Start Plzeň </w:t>
      </w:r>
      <w:r w:rsidR="00624B2E">
        <w:tab/>
      </w:r>
      <w:r w:rsidR="00624B2E">
        <w:tab/>
      </w:r>
    </w:p>
    <w:p w:rsidR="00DE691C" w:rsidRDefault="00DE691C">
      <w:pPr>
        <w:rPr>
          <w:sz w:val="16"/>
        </w:rPr>
      </w:pPr>
    </w:p>
    <w:p w:rsidR="00C6024C" w:rsidRDefault="006D7432">
      <w:r>
        <w:rPr>
          <w:b/>
        </w:rPr>
        <w:t>2. Datum konání:</w:t>
      </w:r>
      <w:r>
        <w:tab/>
      </w:r>
      <w:r w:rsidR="00624B2E">
        <w:t>30</w:t>
      </w:r>
      <w:r>
        <w:t xml:space="preserve">. </w:t>
      </w:r>
      <w:r w:rsidR="00624B2E">
        <w:t>března 2019</w:t>
      </w:r>
    </w:p>
    <w:p w:rsidR="00C6024C" w:rsidRDefault="00C6024C">
      <w:pPr>
        <w:rPr>
          <w:sz w:val="16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r w:rsidR="00624B2E">
        <w:t>Plzeň, hala vzpírání Květná ul.</w:t>
      </w:r>
    </w:p>
    <w:p w:rsidR="00DE691C" w:rsidRPr="00DE691C" w:rsidRDefault="00DE691C" w:rsidP="00DE691C">
      <w:pPr>
        <w:rPr>
          <w:sz w:val="16"/>
          <w:szCs w:val="16"/>
        </w:rPr>
      </w:pPr>
    </w:p>
    <w:p w:rsidR="00DE691C" w:rsidRDefault="00DE691C" w:rsidP="00DE691C">
      <w:r>
        <w:rPr>
          <w:b/>
          <w:szCs w:val="24"/>
        </w:rPr>
        <w:t>4. Ředitel soutěže:</w:t>
      </w:r>
      <w:r>
        <w:rPr>
          <w:szCs w:val="24"/>
        </w:rPr>
        <w:tab/>
      </w:r>
      <w:r w:rsidR="00624B2E">
        <w:t>Jiří Kuba, Zahrádkářů 1, 322 00 Plzeň-</w:t>
      </w:r>
      <w:proofErr w:type="spellStart"/>
      <w:r w:rsidR="00624B2E">
        <w:t>Radčice</w:t>
      </w:r>
      <w:proofErr w:type="spellEnd"/>
      <w:r w:rsidR="00624B2E">
        <w:t>, tel.: 6</w:t>
      </w:r>
      <w:r w:rsidR="00624B2E" w:rsidRPr="00E07882">
        <w:t>03 761</w:t>
      </w:r>
      <w:r w:rsidR="00624B2E">
        <w:t> </w:t>
      </w:r>
      <w:r w:rsidR="00624B2E" w:rsidRPr="00E07882">
        <w:t>043</w:t>
      </w:r>
      <w:r w:rsidR="00624B2E">
        <w:t>,</w:t>
      </w:r>
    </w:p>
    <w:p w:rsidR="00624B2E" w:rsidRPr="00DE691C" w:rsidRDefault="00624B2E" w:rsidP="00DE691C">
      <w:pPr>
        <w:rPr>
          <w:szCs w:val="22"/>
        </w:rPr>
      </w:pPr>
      <w:r>
        <w:tab/>
      </w:r>
      <w:r>
        <w:tab/>
      </w:r>
      <w:r>
        <w:tab/>
        <w:t>e-mail: jkubaml@seznam.cz</w:t>
      </w:r>
    </w:p>
    <w:p w:rsidR="00C6024C" w:rsidRDefault="00C6024C">
      <w:pPr>
        <w:rPr>
          <w:sz w:val="16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624B2E">
        <w:t>Šanda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Default="00C6024C">
      <w:pPr>
        <w:rPr>
          <w:sz w:val="16"/>
        </w:rPr>
      </w:pPr>
    </w:p>
    <w:p w:rsidR="00C6024C" w:rsidRDefault="006D7432">
      <w:r>
        <w:rPr>
          <w:b/>
        </w:rPr>
        <w:t>6. Rozhodčí:</w:t>
      </w:r>
      <w:r>
        <w:rPr>
          <w:b/>
        </w:rPr>
        <w:tab/>
      </w:r>
      <w:r>
        <w:tab/>
      </w:r>
      <w:r w:rsidR="00624B2E">
        <w:t xml:space="preserve">Dinga, Kuba, Smolák, Kubová, </w:t>
      </w:r>
      <w:proofErr w:type="spellStart"/>
      <w:r w:rsidR="00624B2E">
        <w:t>Lokingová</w:t>
      </w:r>
      <w:proofErr w:type="spellEnd"/>
    </w:p>
    <w:p w:rsidR="0046654D" w:rsidRDefault="0046654D">
      <w:pPr>
        <w:rPr>
          <w:sz w:val="16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TJ Start Plzeň, TJ R. </w:t>
      </w:r>
      <w:proofErr w:type="spellStart"/>
      <w:r>
        <w:t>Rotava</w:t>
      </w:r>
      <w:proofErr w:type="spellEnd"/>
    </w:p>
    <w:p w:rsidR="00C6024C" w:rsidRDefault="00C6024C">
      <w:pPr>
        <w:rPr>
          <w:b/>
          <w:sz w:val="16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.30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Default="00C6024C">
      <w:pPr>
        <w:rPr>
          <w:sz w:val="16"/>
          <w:szCs w:val="16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Default="00C6024C">
      <w:pPr>
        <w:rPr>
          <w:b/>
          <w:sz w:val="16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88331B">
        <w:t>2</w:t>
      </w:r>
      <w:r w:rsidR="00624B2E">
        <w:t>0</w:t>
      </w:r>
      <w:r w:rsidR="0046654D">
        <w:t xml:space="preserve">. </w:t>
      </w:r>
      <w:r w:rsidR="00624B2E">
        <w:t>3. 2019</w:t>
      </w:r>
      <w:r>
        <w:t xml:space="preserve">. Pořadatel oznámí do </w:t>
      </w:r>
      <w:r w:rsidR="00624B2E">
        <w:t>2</w:t>
      </w:r>
      <w:r w:rsidR="0088331B">
        <w:t>6</w:t>
      </w:r>
      <w:r w:rsidR="0046654D">
        <w:t xml:space="preserve">. </w:t>
      </w:r>
      <w:r w:rsidR="00624B2E">
        <w:t>3</w:t>
      </w:r>
      <w:r w:rsidR="0046654D">
        <w:t>. 201</w:t>
      </w:r>
      <w:r w:rsidR="00624B2E">
        <w:t>9</w:t>
      </w:r>
      <w:r>
        <w:t>, kde jsou noclehy zajištěny.</w:t>
      </w:r>
    </w:p>
    <w:p w:rsidR="00B75B4C" w:rsidRDefault="00B75B4C">
      <w:pPr>
        <w:pStyle w:val="NormlnIMP"/>
        <w:ind w:left="720" w:hanging="720"/>
        <w:jc w:val="both"/>
        <w:rPr>
          <w:b/>
          <w:bCs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Default="00C602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624B2E">
        <w:t>7.</w:t>
      </w:r>
      <w:r w:rsidR="0088331B">
        <w:t xml:space="preserve"> </w:t>
      </w:r>
      <w:r w:rsidR="00624B2E">
        <w:t>3</w:t>
      </w:r>
      <w:r w:rsidR="0088331B">
        <w:t>. 201</w:t>
      </w:r>
      <w:r w:rsidR="00624B2E">
        <w:t>9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C6024C" w:rsidRDefault="00C6024C"/>
    <w:p w:rsidR="006D7432" w:rsidRDefault="006D743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E691C"/>
    <w:rsid w:val="001B030A"/>
    <w:rsid w:val="0024152E"/>
    <w:rsid w:val="00345FAC"/>
    <w:rsid w:val="0046654D"/>
    <w:rsid w:val="00624B2E"/>
    <w:rsid w:val="006D7432"/>
    <w:rsid w:val="0088331B"/>
    <w:rsid w:val="00B75B4C"/>
    <w:rsid w:val="00C6024C"/>
    <w:rsid w:val="00DE61C7"/>
    <w:rsid w:val="00D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2019-03-08T05:04:00Z</dcterms:created>
  <dcterms:modified xsi:type="dcterms:W3CDTF">2019-03-08T05:04:00Z</dcterms:modified>
</cp:coreProperties>
</file>