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77B" w:rsidRPr="0055686A" w:rsidRDefault="00A11D67" w:rsidP="0055686A">
      <w:pPr>
        <w:jc w:val="center"/>
      </w:pPr>
      <w:r>
        <w:rPr>
          <w:b/>
        </w:rPr>
        <w:t>D O D A T E K</w:t>
      </w:r>
    </w:p>
    <w:p w:rsidR="0065177B" w:rsidRPr="008A1CAF" w:rsidRDefault="00A11D67" w:rsidP="008A1CAF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vzpírání družstev mužů pro rok 201</w:t>
      </w:r>
      <w:r w:rsidR="0054599E">
        <w:rPr>
          <w:b/>
          <w:u w:val="single"/>
        </w:rPr>
        <w:t>9</w:t>
      </w:r>
    </w:p>
    <w:p w:rsidR="0065177B" w:rsidRDefault="008A1CAF" w:rsidP="0055686A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11D67">
        <w:rPr>
          <w:b/>
          <w:u w:val="single"/>
        </w:rPr>
        <w:t>. kolo</w:t>
      </w:r>
    </w:p>
    <w:p w:rsidR="0055686A" w:rsidRDefault="0055686A" w:rsidP="0055686A">
      <w:pPr>
        <w:jc w:val="center"/>
        <w:rPr>
          <w:b/>
          <w:u w:val="single"/>
        </w:rPr>
      </w:pPr>
    </w:p>
    <w:p w:rsidR="0065177B" w:rsidRDefault="00A11D67">
      <w:r>
        <w:rPr>
          <w:b/>
        </w:rPr>
        <w:t>1. Pořadatel:</w:t>
      </w:r>
      <w:r>
        <w:rPr>
          <w:b/>
        </w:rPr>
        <w:tab/>
      </w:r>
      <w:r w:rsidR="00365BEB">
        <w:tab/>
      </w:r>
      <w:r w:rsidR="0054599E">
        <w:t>SKV Sokolov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2. Datum konání:</w:t>
      </w:r>
      <w:r>
        <w:tab/>
      </w:r>
      <w:r w:rsidR="0054599E">
        <w:t>27</w:t>
      </w:r>
      <w:r>
        <w:t xml:space="preserve">. </w:t>
      </w:r>
      <w:r w:rsidR="0054599E">
        <w:t>dubna</w:t>
      </w:r>
      <w:r>
        <w:t xml:space="preserve"> 201</w:t>
      </w:r>
      <w:r w:rsidR="0054599E">
        <w:t>9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3. Místo konání:</w:t>
      </w:r>
      <w:r>
        <w:tab/>
      </w:r>
      <w:r w:rsidR="0054599E">
        <w:t>Sokolov, hala vzpírání 8. ZŠ</w:t>
      </w:r>
    </w:p>
    <w:p w:rsidR="0065177B" w:rsidRDefault="0065177B">
      <w:pPr>
        <w:rPr>
          <w:sz w:val="16"/>
        </w:rPr>
      </w:pPr>
    </w:p>
    <w:p w:rsidR="008A1CAF" w:rsidRDefault="00A11D67">
      <w:pPr>
        <w:rPr>
          <w:szCs w:val="24"/>
        </w:rPr>
      </w:pPr>
      <w:r>
        <w:rPr>
          <w:b/>
        </w:rPr>
        <w:t>4. Ředitel soutěže:</w:t>
      </w:r>
      <w:r>
        <w:tab/>
      </w:r>
      <w:r w:rsidR="0054599E">
        <w:t xml:space="preserve">Slávek </w:t>
      </w:r>
      <w:proofErr w:type="spellStart"/>
      <w:r w:rsidR="0054599E">
        <w:t>Rychnavský</w:t>
      </w:r>
      <w:proofErr w:type="spellEnd"/>
      <w:r w:rsidR="0054599E">
        <w:t xml:space="preserve">, J. z Poděbrad 1971, 356 01 Sokolov, </w:t>
      </w:r>
      <w:r w:rsidR="0054599E">
        <w:tab/>
      </w:r>
      <w:r w:rsidR="0054599E">
        <w:tab/>
      </w:r>
      <w:r w:rsidR="0054599E">
        <w:tab/>
      </w:r>
      <w:r w:rsidR="0054599E">
        <w:tab/>
      </w:r>
      <w:r w:rsidR="0054599E">
        <w:tab/>
        <w:t xml:space="preserve">e-mail: </w:t>
      </w:r>
      <w:hyperlink r:id="rId5" w:history="1">
        <w:r w:rsidR="0054599E" w:rsidRPr="00B51334">
          <w:rPr>
            <w:rStyle w:val="Hypertextovodkaz"/>
            <w:color w:val="auto"/>
            <w:u w:val="none"/>
          </w:rPr>
          <w:t>sl.rychna@seznam.cz</w:t>
        </w:r>
      </w:hyperlink>
      <w:r w:rsidR="0054599E" w:rsidRPr="00B51334">
        <w:t>,</w:t>
      </w:r>
      <w:r w:rsidR="0054599E">
        <w:t xml:space="preserve"> tel.: 721 724 003</w:t>
      </w:r>
    </w:p>
    <w:p w:rsidR="00365BEB" w:rsidRDefault="00365BEB">
      <w:pPr>
        <w:rPr>
          <w:sz w:val="16"/>
        </w:rPr>
      </w:pPr>
    </w:p>
    <w:p w:rsidR="0065177B" w:rsidRPr="0054599E" w:rsidRDefault="00A11D67">
      <w:r>
        <w:rPr>
          <w:b/>
        </w:rPr>
        <w:t>5. Zástupce SK</w:t>
      </w:r>
      <w:r>
        <w:tab/>
      </w:r>
      <w:r w:rsidR="0054599E">
        <w:t>Jílek</w:t>
      </w:r>
    </w:p>
    <w:p w:rsidR="0065177B" w:rsidRDefault="0054599E">
      <w:pPr>
        <w:rPr>
          <w:b/>
        </w:rPr>
      </w:pPr>
      <w:r>
        <w:rPr>
          <w:b/>
        </w:rPr>
        <w:t>a v</w:t>
      </w:r>
      <w:r w:rsidR="00A11D67">
        <w:rPr>
          <w:b/>
        </w:rPr>
        <w:t>rchní rozhodčí: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6. Rozhodčí:</w:t>
      </w:r>
      <w:r>
        <w:rPr>
          <w:b/>
        </w:rPr>
        <w:tab/>
      </w:r>
      <w:r>
        <w:tab/>
      </w:r>
      <w:r w:rsidR="0054599E">
        <w:t xml:space="preserve">Polanský, </w:t>
      </w:r>
      <w:proofErr w:type="spellStart"/>
      <w:r w:rsidR="0054599E">
        <w:t>Borolič</w:t>
      </w:r>
      <w:proofErr w:type="spellEnd"/>
      <w:r w:rsidR="0054599E">
        <w:t xml:space="preserve">, Stanislav, </w:t>
      </w:r>
      <w:proofErr w:type="spellStart"/>
      <w:r w:rsidR="0054599E">
        <w:t>Kocur</w:t>
      </w:r>
      <w:proofErr w:type="spellEnd"/>
      <w:r w:rsidR="0054599E">
        <w:t xml:space="preserve">, </w:t>
      </w:r>
      <w:proofErr w:type="spellStart"/>
      <w:r w:rsidR="0054599E">
        <w:t>Kocurová</w:t>
      </w:r>
      <w:proofErr w:type="spellEnd"/>
      <w:r w:rsidR="0054599E">
        <w:t xml:space="preserve">, </w:t>
      </w:r>
      <w:proofErr w:type="spellStart"/>
      <w:r w:rsidR="0054599E">
        <w:t>Podšer</w:t>
      </w:r>
      <w:proofErr w:type="spellEnd"/>
      <w:r w:rsidR="0054599E">
        <w:t>, Dinga, Šváb</w:t>
      </w:r>
    </w:p>
    <w:p w:rsidR="0065177B" w:rsidRDefault="0065177B">
      <w:pPr>
        <w:rPr>
          <w:sz w:val="16"/>
        </w:rPr>
      </w:pPr>
    </w:p>
    <w:p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 xml:space="preserve">SKV B. Havířov, </w:t>
      </w:r>
      <w:r w:rsidR="0054599E">
        <w:t>SKV</w:t>
      </w:r>
      <w:r w:rsidR="00A11D67">
        <w:t xml:space="preserve"> Sokolov, S. M. Ostrava, SKV B. Bohumín,</w:t>
      </w:r>
    </w:p>
    <w:p w:rsidR="0065177B" w:rsidRDefault="00365BEB">
      <w:pPr>
        <w:ind w:left="2160"/>
      </w:pPr>
      <w:r>
        <w:t>SKVOZ Horní Suchá</w:t>
      </w:r>
      <w:r w:rsidR="002E3D1A">
        <w:t>, TAK Hellas Brno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8.30 hod.</w:t>
      </w:r>
    </w:p>
    <w:p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9.00 -10.00 hod.</w:t>
      </w:r>
    </w:p>
    <w:p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65177B" w:rsidRDefault="00A11D67">
      <w:r>
        <w:tab/>
      </w:r>
      <w:r>
        <w:tab/>
      </w:r>
      <w:r>
        <w:tab/>
        <w:t xml:space="preserve">Přestávka mezi skupinami </w:t>
      </w:r>
      <w:r w:rsidR="00365BEB">
        <w:t>10</w:t>
      </w:r>
      <w:r>
        <w:t xml:space="preserve"> min.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:rsidR="0065177B" w:rsidRDefault="0065177B">
      <w:pPr>
        <w:rPr>
          <w:b/>
          <w:sz w:val="16"/>
        </w:rPr>
      </w:pPr>
    </w:p>
    <w:p w:rsidR="0065177B" w:rsidRDefault="00A11D67">
      <w:pPr>
        <w:ind w:left="2160" w:hanging="2160"/>
      </w:pPr>
      <w:r>
        <w:rPr>
          <w:b/>
        </w:rPr>
        <w:t>1</w:t>
      </w:r>
      <w:r w:rsidR="002E3D1A">
        <w:rPr>
          <w:b/>
        </w:rPr>
        <w:t>0</w:t>
      </w:r>
      <w:r>
        <w:rPr>
          <w:b/>
        </w:rPr>
        <w:t>. Ubytování:</w:t>
      </w:r>
      <w:r>
        <w:tab/>
        <w:t xml:space="preserve">Žádosti o ubytování zašlete na adresu ředitele soutěže, nejpozději však do </w:t>
      </w:r>
      <w:r w:rsidR="00792134">
        <w:t>20. 4. 2019</w:t>
      </w:r>
      <w:r>
        <w:t xml:space="preserve">. Pořadatel oznámí do </w:t>
      </w:r>
      <w:r w:rsidR="00792134">
        <w:t>24. 4. 2019</w:t>
      </w:r>
      <w:r>
        <w:t>, kde jsou noclehy zajištěny.</w:t>
      </w:r>
    </w:p>
    <w:p w:rsidR="0065177B" w:rsidRDefault="0065177B">
      <w:pPr>
        <w:ind w:left="2160" w:hanging="2160"/>
        <w:rPr>
          <w:sz w:val="16"/>
          <w:szCs w:val="16"/>
        </w:rPr>
      </w:pPr>
    </w:p>
    <w:p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12. Poznámka:</w:t>
      </w:r>
      <w:r>
        <w:rPr>
          <w:b/>
          <w:bCs/>
        </w:rPr>
        <w:tab/>
      </w:r>
      <w:r>
        <w:t>Všichni závodníci musí mít lékařskou prohlídku, která není starší</w:t>
      </w:r>
    </w:p>
    <w:p w:rsidR="0065177B" w:rsidRDefault="00A11D67">
      <w:pPr>
        <w:pStyle w:val="NormlnIMP"/>
        <w:ind w:left="720" w:hanging="720"/>
        <w:jc w:val="both"/>
      </w:pPr>
      <w:r>
        <w:tab/>
      </w:r>
      <w:r>
        <w:tab/>
      </w:r>
      <w:r>
        <w:tab/>
        <w:t xml:space="preserve">12 měsíců. </w:t>
      </w:r>
    </w:p>
    <w:p w:rsidR="00985B12" w:rsidRDefault="00985B12">
      <w:pPr>
        <w:pStyle w:val="NormlnIMP"/>
        <w:ind w:left="720" w:hanging="720"/>
        <w:jc w:val="both"/>
      </w:pPr>
    </w:p>
    <w:p w:rsidR="002E3D1A" w:rsidRPr="0055686A" w:rsidRDefault="002E3D1A">
      <w:pPr>
        <w:pStyle w:val="NormlnIMP"/>
        <w:ind w:left="720" w:hanging="720"/>
        <w:jc w:val="both"/>
        <w:rPr>
          <w:sz w:val="8"/>
          <w:szCs w:val="8"/>
        </w:rPr>
      </w:pPr>
    </w:p>
    <w:p w:rsidR="0065177B" w:rsidRDefault="0055686A">
      <w:r w:rsidRPr="0055686A">
        <w:rPr>
          <w:b/>
        </w:rPr>
        <w:t>Pořadí po 1. kole:</w:t>
      </w:r>
      <w:r>
        <w:tab/>
        <w:t xml:space="preserve">1. SKV B. </w:t>
      </w:r>
      <w:r w:rsidR="0054599E">
        <w:t>Bohumín</w:t>
      </w:r>
      <w:r>
        <w:tab/>
      </w:r>
      <w:r>
        <w:tab/>
      </w:r>
      <w:r w:rsidR="0054599E">
        <w:t>1755,1944</w:t>
      </w:r>
      <w:r>
        <w:tab/>
        <w:t>10b.</w:t>
      </w:r>
    </w:p>
    <w:p w:rsidR="0055686A" w:rsidRDefault="00365BEB">
      <w:r>
        <w:tab/>
      </w:r>
      <w:r>
        <w:tab/>
      </w:r>
      <w:r>
        <w:tab/>
        <w:t xml:space="preserve">2. SKV B. </w:t>
      </w:r>
      <w:r w:rsidR="0054599E">
        <w:t>Havířov</w:t>
      </w:r>
      <w:r>
        <w:tab/>
      </w:r>
      <w:r>
        <w:tab/>
        <w:t>174</w:t>
      </w:r>
      <w:r w:rsidR="0054599E">
        <w:t>2,9237</w:t>
      </w:r>
      <w:r w:rsidR="0055686A">
        <w:tab/>
        <w:t xml:space="preserve">  9b.</w:t>
      </w:r>
    </w:p>
    <w:p w:rsidR="0055686A" w:rsidRDefault="0055686A">
      <w:r>
        <w:tab/>
      </w:r>
      <w:r>
        <w:tab/>
      </w:r>
      <w:r>
        <w:tab/>
        <w:t>3.</w:t>
      </w:r>
      <w:r w:rsidR="00365BEB">
        <w:t xml:space="preserve"> SKVOZ H. Suchá</w:t>
      </w:r>
      <w:r>
        <w:tab/>
      </w:r>
      <w:r>
        <w:tab/>
        <w:t>1</w:t>
      </w:r>
      <w:r w:rsidR="0054599E">
        <w:t>717,6306</w:t>
      </w:r>
      <w:r>
        <w:tab/>
        <w:t xml:space="preserve">  8b.</w:t>
      </w:r>
    </w:p>
    <w:p w:rsidR="0055686A" w:rsidRDefault="0055686A">
      <w:r>
        <w:tab/>
      </w:r>
      <w:r>
        <w:tab/>
      </w:r>
      <w:r>
        <w:tab/>
        <w:t>4.</w:t>
      </w:r>
      <w:r w:rsidR="00365BEB" w:rsidRPr="00365BEB">
        <w:t xml:space="preserve"> </w:t>
      </w:r>
      <w:r w:rsidR="0054599E">
        <w:t>SKV</w:t>
      </w:r>
      <w:r w:rsidR="00365BEB">
        <w:t xml:space="preserve"> Sokolov</w:t>
      </w:r>
      <w:r w:rsidR="00365BEB">
        <w:tab/>
      </w:r>
      <w:r w:rsidR="00365BEB">
        <w:tab/>
        <w:t>1</w:t>
      </w:r>
      <w:r w:rsidR="0054599E">
        <w:t>588,3298</w:t>
      </w:r>
      <w:r w:rsidR="00BC68FB">
        <w:tab/>
      </w:r>
      <w:r>
        <w:t xml:space="preserve">  7b.</w:t>
      </w:r>
    </w:p>
    <w:p w:rsidR="0055686A" w:rsidRDefault="0055686A">
      <w:r>
        <w:tab/>
      </w:r>
      <w:r>
        <w:tab/>
      </w:r>
      <w:r>
        <w:tab/>
        <w:t>5.</w:t>
      </w:r>
      <w:r w:rsidR="00365BEB" w:rsidRPr="00365BEB">
        <w:t xml:space="preserve"> </w:t>
      </w:r>
      <w:r w:rsidR="00BC68FB">
        <w:t>TAK Hellas Brno</w:t>
      </w:r>
      <w:r w:rsidR="00365BEB">
        <w:tab/>
      </w:r>
      <w:r w:rsidR="00365BEB">
        <w:tab/>
        <w:t>15</w:t>
      </w:r>
      <w:r w:rsidR="00BC68FB">
        <w:t>85,4772</w:t>
      </w:r>
      <w:r>
        <w:tab/>
        <w:t xml:space="preserve">  6b.</w:t>
      </w:r>
    </w:p>
    <w:p w:rsidR="0055686A" w:rsidRDefault="0055686A">
      <w:r>
        <w:tab/>
      </w:r>
      <w:r>
        <w:tab/>
      </w:r>
      <w:r>
        <w:tab/>
        <w:t>6.</w:t>
      </w:r>
      <w:r w:rsidR="00BC68FB" w:rsidRPr="00BC68FB">
        <w:t xml:space="preserve"> </w:t>
      </w:r>
      <w:r w:rsidR="00BC68FB">
        <w:t>S. M. Ostrava</w:t>
      </w:r>
      <w:r w:rsidR="00365BEB">
        <w:tab/>
      </w:r>
      <w:r>
        <w:tab/>
        <w:t>1</w:t>
      </w:r>
      <w:r w:rsidR="00BC68FB">
        <w:t>562,9855</w:t>
      </w:r>
      <w:r w:rsidR="00BC68FB">
        <w:tab/>
      </w:r>
      <w:r>
        <w:t xml:space="preserve">  5b.</w:t>
      </w:r>
    </w:p>
    <w:p w:rsidR="0055686A" w:rsidRDefault="0055686A"/>
    <w:p w:rsidR="0065177B" w:rsidRDefault="002E3D1A">
      <w:r>
        <w:t xml:space="preserve">V Praze </w:t>
      </w:r>
      <w:r w:rsidR="0054599E">
        <w:t>16</w:t>
      </w:r>
      <w:r w:rsidR="0025517B">
        <w:t>. 4. 201</w:t>
      </w:r>
      <w:r w:rsidR="0054599E">
        <w:t>9</w:t>
      </w:r>
    </w:p>
    <w:p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65177B" w:rsidRDefault="00A11D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A11D67" w:rsidRDefault="00A11D67">
      <w:pPr>
        <w:jc w:val="center"/>
      </w:pP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653DD"/>
    <w:rsid w:val="0025517B"/>
    <w:rsid w:val="002B1C39"/>
    <w:rsid w:val="002E3D1A"/>
    <w:rsid w:val="00365BEB"/>
    <w:rsid w:val="003B515B"/>
    <w:rsid w:val="0054599E"/>
    <w:rsid w:val="0055686A"/>
    <w:rsid w:val="0065177B"/>
    <w:rsid w:val="006D6698"/>
    <w:rsid w:val="00792134"/>
    <w:rsid w:val="008078A6"/>
    <w:rsid w:val="008A1CAF"/>
    <w:rsid w:val="00985B12"/>
    <w:rsid w:val="00A11D67"/>
    <w:rsid w:val="00B726E7"/>
    <w:rsid w:val="00BC68FB"/>
    <w:rsid w:val="00F653DD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  <w:style w:type="character" w:styleId="Hypertextovodkaz">
    <w:name w:val="Hyperlink"/>
    <w:basedOn w:val="Standardnpsmoodstavce"/>
    <w:uiPriority w:val="99"/>
    <w:unhideWhenUsed/>
    <w:rsid w:val="00545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.rych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3</cp:revision>
  <cp:lastPrinted>1601-01-01T00:00:00Z</cp:lastPrinted>
  <dcterms:created xsi:type="dcterms:W3CDTF">2019-04-15T22:21:00Z</dcterms:created>
  <dcterms:modified xsi:type="dcterms:W3CDTF">2019-04-15T22:34:00Z</dcterms:modified>
</cp:coreProperties>
</file>