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52" w:rsidRDefault="00690F70">
      <w:pPr>
        <w:jc w:val="center"/>
        <w:rPr>
          <w:b/>
        </w:rPr>
      </w:pPr>
      <w:r>
        <w:rPr>
          <w:b/>
        </w:rPr>
        <w:t>D O D A T E K</w:t>
      </w:r>
    </w:p>
    <w:p w:rsidR="00872052" w:rsidRDefault="00690F70">
      <w:pPr>
        <w:jc w:val="center"/>
        <w:rPr>
          <w:b/>
          <w:u w:val="single"/>
        </w:rPr>
      </w:pPr>
      <w:r>
        <w:rPr>
          <w:b/>
          <w:u w:val="single"/>
        </w:rPr>
        <w:t>k rozpisu Mistrovství České republiky ve vzpírání jednotlivců pro rok 201</w:t>
      </w:r>
      <w:r w:rsidR="000C5536">
        <w:rPr>
          <w:b/>
          <w:u w:val="single"/>
        </w:rPr>
        <w:t>9</w:t>
      </w:r>
      <w:r>
        <w:rPr>
          <w:b/>
          <w:u w:val="single"/>
        </w:rPr>
        <w:t xml:space="preserve">, </w:t>
      </w:r>
    </w:p>
    <w:p w:rsidR="00EB0C85" w:rsidRDefault="00690F70" w:rsidP="00EB0C85">
      <w:pPr>
        <w:jc w:val="center"/>
        <w:rPr>
          <w:b/>
          <w:u w:val="single"/>
        </w:rPr>
      </w:pPr>
      <w:r>
        <w:rPr>
          <w:b/>
          <w:u w:val="single"/>
        </w:rPr>
        <w:t>testovací soutěž SCM, věková kategorie - starší žáci</w:t>
      </w:r>
      <w:r w:rsidR="000C5536">
        <w:rPr>
          <w:b/>
          <w:u w:val="single"/>
        </w:rPr>
        <w:t xml:space="preserve"> do 15 let</w:t>
      </w:r>
    </w:p>
    <w:p w:rsidR="00E224EB" w:rsidRDefault="00E224EB">
      <w:pPr>
        <w:jc w:val="center"/>
        <w:rPr>
          <w:b/>
          <w:u w:val="single"/>
        </w:rPr>
      </w:pPr>
    </w:p>
    <w:p w:rsidR="00872052" w:rsidRDefault="00690F70">
      <w:r>
        <w:rPr>
          <w:b/>
        </w:rPr>
        <w:t>1. Pořadatel:</w:t>
      </w:r>
      <w:r>
        <w:tab/>
      </w:r>
      <w:r>
        <w:tab/>
      </w:r>
      <w:r w:rsidR="00013BB6">
        <w:t xml:space="preserve">TJ </w:t>
      </w:r>
      <w:proofErr w:type="spellStart"/>
      <w:r w:rsidR="006D2314">
        <w:t>Rotas</w:t>
      </w:r>
      <w:proofErr w:type="spellEnd"/>
      <w:r w:rsidR="0096253A">
        <w:t xml:space="preserve"> </w:t>
      </w:r>
      <w:proofErr w:type="spellStart"/>
      <w:r w:rsidR="006D2314">
        <w:t>Rotava</w:t>
      </w:r>
      <w:proofErr w:type="spellEnd"/>
    </w:p>
    <w:p w:rsidR="00872052" w:rsidRDefault="00872052">
      <w:pPr>
        <w:rPr>
          <w:sz w:val="8"/>
          <w:szCs w:val="8"/>
        </w:rPr>
      </w:pPr>
    </w:p>
    <w:p w:rsidR="00872052" w:rsidRDefault="00690F70">
      <w:pPr>
        <w:rPr>
          <w:b/>
          <w:bCs/>
        </w:rPr>
      </w:pPr>
      <w:r>
        <w:rPr>
          <w:b/>
        </w:rPr>
        <w:t>2. Datum konání:</w:t>
      </w:r>
      <w:r>
        <w:tab/>
      </w:r>
      <w:r w:rsidR="006D2314" w:rsidRPr="006D2314">
        <w:rPr>
          <w:b/>
        </w:rPr>
        <w:t>15</w:t>
      </w:r>
      <w:r w:rsidR="0096253A">
        <w:rPr>
          <w:b/>
          <w:bCs/>
        </w:rPr>
        <w:t xml:space="preserve">. </w:t>
      </w:r>
      <w:r>
        <w:rPr>
          <w:b/>
          <w:bCs/>
        </w:rPr>
        <w:t>června 201</w:t>
      </w:r>
      <w:r w:rsidR="006D2314">
        <w:rPr>
          <w:b/>
          <w:bCs/>
        </w:rPr>
        <w:t>9</w:t>
      </w:r>
    </w:p>
    <w:p w:rsidR="00872052" w:rsidRDefault="00872052">
      <w:pPr>
        <w:rPr>
          <w:sz w:val="8"/>
          <w:szCs w:val="8"/>
        </w:rPr>
      </w:pPr>
    </w:p>
    <w:p w:rsidR="00872052" w:rsidRDefault="00690F70">
      <w:r>
        <w:rPr>
          <w:b/>
        </w:rPr>
        <w:t>3. Místo konání:</w:t>
      </w:r>
      <w:r>
        <w:tab/>
      </w:r>
      <w:proofErr w:type="spellStart"/>
      <w:r w:rsidR="006D2314">
        <w:t>Rotava</w:t>
      </w:r>
      <w:proofErr w:type="spellEnd"/>
      <w:r w:rsidR="0096253A">
        <w:t xml:space="preserve">, </w:t>
      </w:r>
      <w:r w:rsidR="006D2314">
        <w:t xml:space="preserve">hala </w:t>
      </w:r>
      <w:r w:rsidR="0096253A">
        <w:t>vzpírá</w:t>
      </w:r>
      <w:r w:rsidR="006D2314">
        <w:t>ní, Sídliště 684</w:t>
      </w:r>
    </w:p>
    <w:p w:rsidR="00872052" w:rsidRDefault="00872052">
      <w:pPr>
        <w:rPr>
          <w:sz w:val="8"/>
          <w:szCs w:val="8"/>
        </w:rPr>
      </w:pPr>
    </w:p>
    <w:p w:rsidR="00552AD0" w:rsidRDefault="00690F70" w:rsidP="006D2314">
      <w:pPr>
        <w:pStyle w:val="ZkladntextIMP"/>
        <w:tabs>
          <w:tab w:val="left" w:pos="244"/>
          <w:tab w:val="left" w:pos="734"/>
        </w:tabs>
        <w:jc w:val="both"/>
      </w:pPr>
      <w:r>
        <w:rPr>
          <w:b/>
        </w:rPr>
        <w:t>4. Ředitel soutěže:</w:t>
      </w:r>
      <w:r>
        <w:tab/>
      </w:r>
      <w:r w:rsidR="006D2314" w:rsidRPr="004159FC">
        <w:rPr>
          <w:szCs w:val="24"/>
        </w:rPr>
        <w:t xml:space="preserve">Jan </w:t>
      </w:r>
      <w:proofErr w:type="spellStart"/>
      <w:r w:rsidR="006D2314" w:rsidRPr="004159FC">
        <w:rPr>
          <w:szCs w:val="24"/>
        </w:rPr>
        <w:t>Šedlbauer</w:t>
      </w:r>
      <w:proofErr w:type="spellEnd"/>
      <w:r w:rsidR="006D2314" w:rsidRPr="004159FC">
        <w:rPr>
          <w:szCs w:val="24"/>
        </w:rPr>
        <w:t>, Nová Plzeň 506</w:t>
      </w:r>
      <w:r w:rsidR="006D2314">
        <w:rPr>
          <w:szCs w:val="24"/>
        </w:rPr>
        <w:t>,</w:t>
      </w:r>
      <w:r w:rsidR="006D2314" w:rsidRPr="006D2314">
        <w:rPr>
          <w:szCs w:val="24"/>
        </w:rPr>
        <w:t xml:space="preserve"> </w:t>
      </w:r>
      <w:r w:rsidR="006D2314" w:rsidRPr="004159FC">
        <w:rPr>
          <w:szCs w:val="24"/>
        </w:rPr>
        <w:t xml:space="preserve">357 01 </w:t>
      </w:r>
      <w:proofErr w:type="spellStart"/>
      <w:r w:rsidR="006D2314" w:rsidRPr="004159FC">
        <w:rPr>
          <w:szCs w:val="24"/>
        </w:rPr>
        <w:t>Rotava</w:t>
      </w:r>
      <w:proofErr w:type="spellEnd"/>
      <w:r w:rsidR="006D2314">
        <w:rPr>
          <w:szCs w:val="24"/>
        </w:rPr>
        <w:t>, tel.: 724 606 852</w:t>
      </w:r>
    </w:p>
    <w:p w:rsidR="00872052" w:rsidRDefault="00872052">
      <w:pPr>
        <w:rPr>
          <w:sz w:val="8"/>
          <w:szCs w:val="8"/>
        </w:rPr>
      </w:pPr>
    </w:p>
    <w:p w:rsidR="00872052" w:rsidRDefault="00690F70">
      <w:r>
        <w:rPr>
          <w:b/>
        </w:rPr>
        <w:t>5. Zástupce SK</w:t>
      </w:r>
      <w:r w:rsidR="0096253A">
        <w:tab/>
        <w:t>Jílek</w:t>
      </w:r>
    </w:p>
    <w:p w:rsidR="00872052" w:rsidRDefault="00690F70">
      <w:pPr>
        <w:pStyle w:val="ZkladntextIMP"/>
        <w:rPr>
          <w:b/>
        </w:rPr>
      </w:pPr>
      <w:r>
        <w:rPr>
          <w:b/>
        </w:rPr>
        <w:t>a vrchní rozhodčí:</w:t>
      </w:r>
    </w:p>
    <w:p w:rsidR="00872052" w:rsidRDefault="00872052">
      <w:pPr>
        <w:rPr>
          <w:b/>
          <w:sz w:val="8"/>
          <w:szCs w:val="8"/>
        </w:rPr>
      </w:pPr>
    </w:p>
    <w:p w:rsidR="0096253A" w:rsidRPr="0096253A" w:rsidRDefault="00690F70" w:rsidP="000A6C02">
      <w:pPr>
        <w:pStyle w:val="ZkladntextIMP"/>
        <w:ind w:left="2160" w:hanging="2160"/>
      </w:pPr>
      <w:r>
        <w:rPr>
          <w:b/>
        </w:rPr>
        <w:t>6. Rozhodčí:</w:t>
      </w:r>
      <w:r>
        <w:rPr>
          <w:b/>
        </w:rPr>
        <w:tab/>
      </w:r>
      <w:r w:rsidR="000A6C02" w:rsidRPr="000A6C02">
        <w:rPr>
          <w:szCs w:val="24"/>
        </w:rPr>
        <w:t xml:space="preserve">Stanislav, Polanský, </w:t>
      </w:r>
      <w:proofErr w:type="spellStart"/>
      <w:r w:rsidR="000A6C02" w:rsidRPr="000A6C02">
        <w:rPr>
          <w:szCs w:val="24"/>
        </w:rPr>
        <w:t>Zronek</w:t>
      </w:r>
      <w:proofErr w:type="spellEnd"/>
      <w:r w:rsidR="000A6C02" w:rsidRPr="000A6C02">
        <w:rPr>
          <w:szCs w:val="24"/>
        </w:rPr>
        <w:t xml:space="preserve">, </w:t>
      </w:r>
      <w:proofErr w:type="spellStart"/>
      <w:r w:rsidR="000A6C02" w:rsidRPr="000A6C02">
        <w:rPr>
          <w:szCs w:val="24"/>
        </w:rPr>
        <w:t>Kocur</w:t>
      </w:r>
      <w:proofErr w:type="spellEnd"/>
      <w:r w:rsidR="000A6C02" w:rsidRPr="000A6C02">
        <w:rPr>
          <w:szCs w:val="24"/>
        </w:rPr>
        <w:t xml:space="preserve">, </w:t>
      </w:r>
      <w:proofErr w:type="spellStart"/>
      <w:r w:rsidR="000A6C02" w:rsidRPr="000A6C02">
        <w:rPr>
          <w:szCs w:val="24"/>
        </w:rPr>
        <w:t>Kocurová</w:t>
      </w:r>
      <w:proofErr w:type="spellEnd"/>
      <w:r w:rsidR="000A6C02" w:rsidRPr="000A6C02">
        <w:rPr>
          <w:szCs w:val="24"/>
        </w:rPr>
        <w:t xml:space="preserve">, Čížek, </w:t>
      </w:r>
      <w:proofErr w:type="spellStart"/>
      <w:r w:rsidR="000A6C02" w:rsidRPr="000A6C02">
        <w:rPr>
          <w:szCs w:val="24"/>
        </w:rPr>
        <w:t>Zronková</w:t>
      </w:r>
      <w:proofErr w:type="spellEnd"/>
      <w:r w:rsidR="000A6C02" w:rsidRPr="000A6C02">
        <w:rPr>
          <w:szCs w:val="24"/>
        </w:rPr>
        <w:t xml:space="preserve"> N., </w:t>
      </w:r>
      <w:proofErr w:type="spellStart"/>
      <w:r w:rsidR="000A6C02" w:rsidRPr="000A6C02">
        <w:rPr>
          <w:szCs w:val="24"/>
        </w:rPr>
        <w:t>Podšer</w:t>
      </w:r>
      <w:proofErr w:type="spellEnd"/>
    </w:p>
    <w:p w:rsidR="00872052" w:rsidRDefault="00872052">
      <w:pPr>
        <w:pStyle w:val="ZkladntextIMP"/>
        <w:rPr>
          <w:sz w:val="8"/>
          <w:szCs w:val="8"/>
        </w:rPr>
      </w:pPr>
    </w:p>
    <w:p w:rsidR="00872052" w:rsidRDefault="00690F70">
      <w:r>
        <w:rPr>
          <w:b/>
        </w:rPr>
        <w:t>7.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</w:r>
      <w:r w:rsidR="0089581A">
        <w:t>7</w:t>
      </w:r>
      <w:r>
        <w:t>.</w:t>
      </w:r>
      <w:r w:rsidR="0089581A">
        <w:t>3</w:t>
      </w:r>
      <w:r>
        <w:t>0</w:t>
      </w:r>
    </w:p>
    <w:p w:rsidR="00872052" w:rsidRDefault="00690F70">
      <w:r>
        <w:tab/>
      </w:r>
      <w:r>
        <w:tab/>
      </w:r>
      <w:r>
        <w:tab/>
        <w:t>Vážení: 4</w:t>
      </w:r>
      <w:r w:rsidR="000A6C02">
        <w:t>4</w:t>
      </w:r>
      <w:r w:rsidR="00AF001F">
        <w:t xml:space="preserve">, </w:t>
      </w:r>
      <w:r w:rsidR="000A6C02">
        <w:t>49, 55</w:t>
      </w:r>
      <w:r>
        <w:t xml:space="preserve"> kg</w:t>
      </w:r>
      <w:r>
        <w:tab/>
      </w:r>
      <w:r>
        <w:tab/>
      </w:r>
      <w:r>
        <w:tab/>
        <w:t>8.</w:t>
      </w:r>
      <w:r w:rsidR="0089581A">
        <w:t>0</w:t>
      </w:r>
      <w:r>
        <w:t>0 - 9.</w:t>
      </w:r>
      <w:r w:rsidR="0089581A">
        <w:t>0</w:t>
      </w:r>
      <w:r>
        <w:t>0</w:t>
      </w:r>
    </w:p>
    <w:p w:rsidR="00872052" w:rsidRDefault="00690F70">
      <w:r>
        <w:tab/>
      </w:r>
      <w:r>
        <w:tab/>
      </w:r>
      <w:r>
        <w:tab/>
        <w:t xml:space="preserve">Vážení: </w:t>
      </w:r>
      <w:r w:rsidR="000A6C02">
        <w:t>61</w:t>
      </w:r>
      <w:r w:rsidR="00716010">
        <w:t>, 6</w:t>
      </w:r>
      <w:r w:rsidR="000A6C02">
        <w:t>7</w:t>
      </w:r>
      <w:r>
        <w:t xml:space="preserve"> kg</w:t>
      </w:r>
      <w:r>
        <w:tab/>
      </w:r>
      <w:r>
        <w:tab/>
      </w:r>
      <w:r>
        <w:tab/>
      </w:r>
      <w:r w:rsidR="0089581A">
        <w:t>9</w:t>
      </w:r>
      <w:r>
        <w:t>.</w:t>
      </w:r>
      <w:r w:rsidR="0089581A">
        <w:t>3</w:t>
      </w:r>
      <w:r>
        <w:t>0 - 1</w:t>
      </w:r>
      <w:r w:rsidR="0089581A">
        <w:t>0</w:t>
      </w:r>
      <w:r>
        <w:t>.</w:t>
      </w:r>
      <w:r w:rsidR="0089581A">
        <w:t>3</w:t>
      </w:r>
      <w:r>
        <w:t>0</w:t>
      </w:r>
    </w:p>
    <w:p w:rsidR="00872052" w:rsidRDefault="00690F70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</w:r>
      <w:r w:rsidR="0089581A">
        <w:t>9</w:t>
      </w:r>
      <w:r>
        <w:t>.</w:t>
      </w:r>
      <w:r w:rsidR="0089581A">
        <w:t>4</w:t>
      </w:r>
      <w:r>
        <w:t>5</w:t>
      </w:r>
    </w:p>
    <w:p w:rsidR="00872052" w:rsidRDefault="00690F70">
      <w:r>
        <w:tab/>
      </w:r>
      <w:r>
        <w:tab/>
      </w:r>
      <w:r>
        <w:tab/>
        <w:t>Zahájení soutěže:</w:t>
      </w:r>
      <w:r>
        <w:tab/>
      </w:r>
      <w:r>
        <w:tab/>
      </w:r>
      <w:r>
        <w:tab/>
        <w:t>10.</w:t>
      </w:r>
      <w:r w:rsidR="0089581A">
        <w:t>0</w:t>
      </w:r>
      <w:r>
        <w:t>0</w:t>
      </w:r>
    </w:p>
    <w:p w:rsidR="00872052" w:rsidRDefault="00690F70" w:rsidP="00716010">
      <w:pPr>
        <w:ind w:left="1440" w:firstLine="720"/>
      </w:pPr>
      <w:r>
        <w:t xml:space="preserve">Vážení: </w:t>
      </w:r>
      <w:r w:rsidR="009C2DDD">
        <w:t>73</w:t>
      </w:r>
      <w:r w:rsidR="00AF001F">
        <w:t xml:space="preserve">, </w:t>
      </w:r>
      <w:r w:rsidR="009C2DDD">
        <w:t>81</w:t>
      </w:r>
      <w:r w:rsidR="00716010">
        <w:t>,</w:t>
      </w:r>
      <w:r>
        <w:t xml:space="preserve"> </w:t>
      </w:r>
      <w:r w:rsidR="009C2DDD">
        <w:t>89</w:t>
      </w:r>
      <w:r w:rsidR="00716010">
        <w:t xml:space="preserve">, </w:t>
      </w:r>
      <w:r w:rsidR="009C2DDD">
        <w:t xml:space="preserve">96, </w:t>
      </w:r>
      <w:r w:rsidR="00716010">
        <w:t>+</w:t>
      </w:r>
      <w:r w:rsidR="009C2DDD">
        <w:t>96</w:t>
      </w:r>
      <w:r w:rsidR="00716010">
        <w:t xml:space="preserve"> </w:t>
      </w:r>
      <w:r>
        <w:t>kg</w:t>
      </w:r>
      <w:r>
        <w:tab/>
        <w:t>1</w:t>
      </w:r>
      <w:r w:rsidR="009C2DDD">
        <w:t>1</w:t>
      </w:r>
      <w:r>
        <w:t>.</w:t>
      </w:r>
      <w:r w:rsidR="0089581A">
        <w:t>0</w:t>
      </w:r>
      <w:r>
        <w:t>0 - 1</w:t>
      </w:r>
      <w:r w:rsidR="009C2DDD">
        <w:t>2</w:t>
      </w:r>
      <w:r>
        <w:t>.</w:t>
      </w:r>
      <w:r w:rsidR="0089581A">
        <w:t>0</w:t>
      </w:r>
      <w:r>
        <w:t>0</w:t>
      </w:r>
    </w:p>
    <w:p w:rsidR="00872052" w:rsidRDefault="00872052">
      <w:pPr>
        <w:rPr>
          <w:sz w:val="8"/>
          <w:szCs w:val="8"/>
        </w:rPr>
      </w:pPr>
    </w:p>
    <w:p w:rsidR="00872052" w:rsidRDefault="00690F70">
      <w:pPr>
        <w:ind w:left="2160" w:hanging="2160"/>
      </w:pPr>
      <w:r>
        <w:rPr>
          <w:b/>
        </w:rPr>
        <w:t>8. Úhrada:</w:t>
      </w:r>
      <w:r>
        <w:tab/>
        <w:t>Vybraným závodníkům a jejich trenérovi bude hrazeno jízdné vlakem</w:t>
      </w:r>
    </w:p>
    <w:p w:rsidR="00872052" w:rsidRDefault="00690F70">
      <w:pPr>
        <w:ind w:left="2160" w:hanging="2160"/>
      </w:pPr>
      <w:r>
        <w:tab/>
        <w:t>2. třídy, závodníkům a trenérům z</w:t>
      </w:r>
      <w:r w:rsidR="00716010">
        <w:t xml:space="preserve"> Moravy, Slezska a </w:t>
      </w:r>
      <w:proofErr w:type="spellStart"/>
      <w:r w:rsidR="00716010">
        <w:t>Bohdanče</w:t>
      </w:r>
      <w:proofErr w:type="spellEnd"/>
      <w:r w:rsidR="00716010">
        <w:t xml:space="preserve"> i</w:t>
      </w:r>
      <w:r>
        <w:t xml:space="preserve"> nocleh. Delegovaným rozhodčím zpáteční jízdenka vlakem 2. třídy nebo autobus, stravné a ošatné.</w:t>
      </w:r>
    </w:p>
    <w:p w:rsidR="00872052" w:rsidRDefault="00872052">
      <w:pPr>
        <w:ind w:left="2160" w:hanging="2160"/>
        <w:rPr>
          <w:b/>
          <w:sz w:val="8"/>
          <w:szCs w:val="8"/>
        </w:rPr>
      </w:pPr>
    </w:p>
    <w:p w:rsidR="00872052" w:rsidRDefault="00690F70">
      <w:pPr>
        <w:ind w:left="2160" w:hanging="2160"/>
      </w:pPr>
      <w:r>
        <w:rPr>
          <w:b/>
        </w:rPr>
        <w:t>9. Ubytování:</w:t>
      </w:r>
      <w:r>
        <w:tab/>
        <w:t xml:space="preserve">Žádosti o ubytování zašlete na adresu ředitele soutěže do </w:t>
      </w:r>
      <w:r w:rsidR="000A6C02">
        <w:t>5</w:t>
      </w:r>
      <w:r>
        <w:t>.</w:t>
      </w:r>
      <w:r w:rsidR="00716010">
        <w:t xml:space="preserve"> </w:t>
      </w:r>
      <w:r w:rsidR="000A6C02">
        <w:t>6</w:t>
      </w:r>
      <w:r>
        <w:t>.</w:t>
      </w:r>
      <w:r w:rsidR="00716010">
        <w:t xml:space="preserve"> </w:t>
      </w:r>
      <w:r>
        <w:t>201</w:t>
      </w:r>
      <w:r w:rsidR="000A6C02">
        <w:t>9</w:t>
      </w:r>
      <w:r>
        <w:t xml:space="preserve">. Pořadatel oznámí do </w:t>
      </w:r>
      <w:r w:rsidR="000A6C02">
        <w:t>1</w:t>
      </w:r>
      <w:r w:rsidR="00716010">
        <w:t>0</w:t>
      </w:r>
      <w:r>
        <w:t>.</w:t>
      </w:r>
      <w:r w:rsidR="00716010">
        <w:t xml:space="preserve"> </w:t>
      </w:r>
      <w:r w:rsidR="000A6C02">
        <w:t>6</w:t>
      </w:r>
      <w:r>
        <w:t>.</w:t>
      </w:r>
      <w:r w:rsidR="00716010">
        <w:t xml:space="preserve"> </w:t>
      </w:r>
      <w:r>
        <w:t>201</w:t>
      </w:r>
      <w:r w:rsidR="000A6C02">
        <w:t>9</w:t>
      </w:r>
      <w:r>
        <w:t>, kde jsou noclehy zajištěny.</w:t>
      </w:r>
    </w:p>
    <w:p w:rsidR="00872052" w:rsidRDefault="00872052">
      <w:pPr>
        <w:rPr>
          <w:b/>
          <w:sz w:val="8"/>
          <w:szCs w:val="8"/>
        </w:rPr>
      </w:pPr>
    </w:p>
    <w:p w:rsidR="00872052" w:rsidRDefault="00690F70" w:rsidP="000A6C02">
      <w:pPr>
        <w:ind w:left="2160" w:hanging="2160"/>
      </w:pPr>
      <w:r>
        <w:rPr>
          <w:b/>
        </w:rPr>
        <w:t>10. Různé:</w:t>
      </w:r>
      <w:r>
        <w:rPr>
          <w:b/>
        </w:rPr>
        <w:tab/>
      </w:r>
      <w:r>
        <w:t xml:space="preserve">Na vlastní náklady mohou startovat závodníci přihlášení na </w:t>
      </w:r>
      <w:r w:rsidR="000A6C02">
        <w:t xml:space="preserve">technické </w:t>
      </w:r>
      <w:r>
        <w:t xml:space="preserve">poradě, pokud </w:t>
      </w:r>
      <w:r w:rsidR="000A6C02">
        <w:t>splní vý</w:t>
      </w:r>
      <w:r>
        <w:t>kon na úrovni předepsaného limitu.</w:t>
      </w:r>
      <w:r w:rsidR="000A6C02">
        <w:t xml:space="preserve"> Dle pravidel vzpírání nesmí být součet základních pokusů nižší než 20kg  pod limit dané hm. </w:t>
      </w:r>
      <w:proofErr w:type="gramStart"/>
      <w:r w:rsidR="000A6C02">
        <w:t>kategorie</w:t>
      </w:r>
      <w:proofErr w:type="gramEnd"/>
      <w:r w:rsidR="000A6C02">
        <w:t>.</w:t>
      </w:r>
    </w:p>
    <w:p w:rsidR="00872052" w:rsidRDefault="00872052">
      <w:pPr>
        <w:rPr>
          <w:b/>
          <w:sz w:val="8"/>
          <w:szCs w:val="8"/>
        </w:rPr>
      </w:pPr>
    </w:p>
    <w:p w:rsidR="00E224EB" w:rsidRDefault="00690F70" w:rsidP="00E224EB">
      <w:pPr>
        <w:ind w:left="2160" w:hanging="2160"/>
      </w:pPr>
      <w:r>
        <w:rPr>
          <w:b/>
        </w:rPr>
        <w:t>11. Poznámka:</w:t>
      </w:r>
      <w:r>
        <w:tab/>
        <w:t>Všichni závodníci musí mít platnou lékař</w:t>
      </w:r>
      <w:r w:rsidR="000A6C02">
        <w:t xml:space="preserve">skou prohlídku. </w:t>
      </w:r>
      <w:r w:rsidR="00E224EB">
        <w:t>Skupiny odvážené je možno sloučit nebo rozdělit podle počtu závodníků.</w:t>
      </w:r>
    </w:p>
    <w:p w:rsidR="00E224EB" w:rsidRPr="00575578" w:rsidRDefault="00E224EB" w:rsidP="00E224EB">
      <w:pPr>
        <w:rPr>
          <w:sz w:val="8"/>
          <w:szCs w:val="8"/>
        </w:rPr>
      </w:pPr>
    </w:p>
    <w:p w:rsidR="00872052" w:rsidRDefault="00872052">
      <w:pPr>
        <w:ind w:left="2160" w:hanging="2160"/>
        <w:rPr>
          <w:sz w:val="8"/>
          <w:szCs w:val="8"/>
        </w:rPr>
      </w:pPr>
    </w:p>
    <w:p w:rsidR="00872052" w:rsidRDefault="00690F70">
      <w:pPr>
        <w:rPr>
          <w:b/>
          <w:u w:val="single"/>
        </w:rPr>
      </w:pPr>
      <w:r>
        <w:rPr>
          <w:b/>
          <w:u w:val="single"/>
        </w:rPr>
        <w:t>Výběr závodníků:</w:t>
      </w:r>
    </w:p>
    <w:p w:rsidR="00E224EB" w:rsidRDefault="00E224EB">
      <w:pPr>
        <w:rPr>
          <w:b/>
        </w:rPr>
      </w:pP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91"/>
        <w:gridCol w:w="1469"/>
        <w:gridCol w:w="1160"/>
        <w:gridCol w:w="860"/>
        <w:gridCol w:w="2465"/>
        <w:gridCol w:w="992"/>
        <w:gridCol w:w="1263"/>
      </w:tblGrid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  <w:r w:rsidRPr="000C5536">
              <w:rPr>
                <w:b/>
                <w:bCs/>
                <w:color w:val="000000"/>
                <w:szCs w:val="24"/>
                <w:lang w:eastAsia="cs-CZ"/>
              </w:rPr>
              <w:t>44 kg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Šimek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Martin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2006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SKV B. Bohumín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105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Krejčík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Jindřich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2006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SKV Sokolov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95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 xml:space="preserve">Šukal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Pavel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2006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SKV Horní Suchá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95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  <w:r w:rsidRPr="000C5536">
              <w:rPr>
                <w:b/>
                <w:color w:val="000000"/>
                <w:szCs w:val="24"/>
                <w:lang w:eastAsia="cs-CZ"/>
              </w:rPr>
              <w:t>limit 95</w:t>
            </w: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  <w:r w:rsidRPr="000C5536">
              <w:rPr>
                <w:b/>
                <w:bCs/>
                <w:color w:val="000000"/>
                <w:szCs w:val="24"/>
                <w:lang w:eastAsia="cs-CZ"/>
              </w:rPr>
              <w:t>49 kg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proofErr w:type="spellStart"/>
            <w:r w:rsidRPr="000C5536">
              <w:rPr>
                <w:color w:val="000000"/>
                <w:szCs w:val="24"/>
                <w:lang w:eastAsia="cs-CZ"/>
              </w:rPr>
              <w:t>Džob</w:t>
            </w:r>
            <w:r w:rsidR="009C2DDD">
              <w:rPr>
                <w:color w:val="000000"/>
                <w:szCs w:val="24"/>
                <w:lang w:eastAsia="cs-CZ"/>
              </w:rPr>
              <w:t>á</w:t>
            </w:r>
            <w:r w:rsidRPr="000C5536">
              <w:rPr>
                <w:color w:val="000000"/>
                <w:szCs w:val="24"/>
                <w:lang w:eastAsia="cs-CZ"/>
              </w:rPr>
              <w:t>k</w:t>
            </w:r>
            <w:proofErr w:type="spellEnd"/>
            <w:r w:rsidRPr="000C5536">
              <w:rPr>
                <w:color w:val="000000"/>
                <w:szCs w:val="24"/>
                <w:lang w:eastAsia="cs-CZ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 xml:space="preserve">Alex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2004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SKV Horní Suchá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168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 xml:space="preserve">Kočí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 xml:space="preserve">Robin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2006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 xml:space="preserve">TJ VTŽ Chomutov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109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Kozlová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Karolína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2005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TJ S. M. Ostrava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105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Sára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Matouš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2005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TJ S. JS Zlín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104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 xml:space="preserve">Plánka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František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2005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 xml:space="preserve">TJ ROTAS </w:t>
            </w:r>
            <w:proofErr w:type="spellStart"/>
            <w:r w:rsidRPr="000C5536">
              <w:rPr>
                <w:color w:val="000000"/>
                <w:szCs w:val="24"/>
                <w:lang w:eastAsia="cs-CZ"/>
              </w:rPr>
              <w:t>Rotava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104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proofErr w:type="spellStart"/>
            <w:r w:rsidRPr="000C5536">
              <w:rPr>
                <w:color w:val="000000"/>
                <w:szCs w:val="24"/>
                <w:lang w:eastAsia="cs-CZ"/>
              </w:rPr>
              <w:t>Horváth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Miroslav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2005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 xml:space="preserve">TJ ROTAS </w:t>
            </w:r>
            <w:proofErr w:type="spellStart"/>
            <w:r w:rsidRPr="000C5536">
              <w:rPr>
                <w:color w:val="000000"/>
                <w:szCs w:val="24"/>
                <w:lang w:eastAsia="cs-CZ"/>
              </w:rPr>
              <w:t>Rotava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104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  <w:r w:rsidRPr="000C5536">
              <w:rPr>
                <w:b/>
                <w:color w:val="000000"/>
                <w:szCs w:val="24"/>
                <w:lang w:eastAsia="cs-CZ"/>
              </w:rPr>
              <w:t>limit 104</w:t>
            </w: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  <w:r w:rsidRPr="000C5536">
              <w:rPr>
                <w:b/>
                <w:bCs/>
                <w:color w:val="000000"/>
                <w:szCs w:val="24"/>
                <w:lang w:eastAsia="cs-CZ"/>
              </w:rPr>
              <w:t>55 kg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 xml:space="preserve">Matik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David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2004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SKV Horní Suchá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168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proofErr w:type="spellStart"/>
            <w:r w:rsidRPr="000C5536">
              <w:rPr>
                <w:color w:val="000000"/>
                <w:szCs w:val="24"/>
                <w:lang w:eastAsia="cs-CZ"/>
              </w:rPr>
              <w:t>Klempár</w:t>
            </w:r>
            <w:proofErr w:type="spellEnd"/>
            <w:r w:rsidRPr="000C5536">
              <w:rPr>
                <w:color w:val="000000"/>
                <w:szCs w:val="24"/>
                <w:lang w:eastAsia="cs-CZ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Boris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2004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SKV Horní Suchá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168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proofErr w:type="spellStart"/>
            <w:r w:rsidRPr="000C5536">
              <w:rPr>
                <w:color w:val="000000"/>
                <w:szCs w:val="24"/>
                <w:lang w:eastAsia="cs-CZ"/>
              </w:rPr>
              <w:t>Lohynský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Jiří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2005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TJ S. JS Zlín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112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  <w:r w:rsidRPr="000C5536">
              <w:rPr>
                <w:b/>
                <w:color w:val="000000"/>
                <w:szCs w:val="24"/>
                <w:lang w:eastAsia="cs-CZ"/>
              </w:rPr>
              <w:t>limit 112</w:t>
            </w: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  <w:r w:rsidRPr="000C5536">
              <w:rPr>
                <w:b/>
                <w:bCs/>
                <w:color w:val="000000"/>
                <w:szCs w:val="24"/>
                <w:lang w:eastAsia="cs-CZ"/>
              </w:rPr>
              <w:t>61 kg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 xml:space="preserve">Horník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 xml:space="preserve">David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2004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 xml:space="preserve">TJ VTŽ Chomutov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138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Kolář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David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2005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TJ Holešov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126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Navrátil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Vojtěch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2006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TJ S. JS Zlín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proofErr w:type="spellStart"/>
            <w:r w:rsidRPr="000C5536">
              <w:rPr>
                <w:color w:val="000000"/>
                <w:szCs w:val="24"/>
                <w:lang w:eastAsia="cs-CZ"/>
              </w:rPr>
              <w:t>Frohlich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Tomáš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2005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TJ S. JS Zlín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Janek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Lukáš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2006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TJ S. JS Zlín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proofErr w:type="spellStart"/>
            <w:r w:rsidRPr="000C5536">
              <w:rPr>
                <w:color w:val="000000"/>
                <w:szCs w:val="24"/>
                <w:lang w:eastAsia="cs-CZ"/>
              </w:rPr>
              <w:t>Klůc</w:t>
            </w:r>
            <w:proofErr w:type="spellEnd"/>
            <w:r w:rsidRPr="000C5536">
              <w:rPr>
                <w:color w:val="000000"/>
                <w:szCs w:val="24"/>
                <w:lang w:eastAsia="cs-CZ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 xml:space="preserve">Tomáš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2005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 xml:space="preserve">TJ VTŽ Chomutov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Bledý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Michal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2006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 xml:space="preserve">TJ ROTAS </w:t>
            </w:r>
            <w:proofErr w:type="spellStart"/>
            <w:r w:rsidRPr="000C5536">
              <w:rPr>
                <w:color w:val="000000"/>
                <w:szCs w:val="24"/>
                <w:lang w:eastAsia="cs-CZ"/>
              </w:rPr>
              <w:t>Rotava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  <w:r w:rsidRPr="000C5536">
              <w:rPr>
                <w:b/>
                <w:color w:val="000000"/>
                <w:szCs w:val="24"/>
                <w:lang w:eastAsia="cs-CZ"/>
              </w:rPr>
              <w:t>limit 120</w:t>
            </w: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  <w:r w:rsidRPr="000C5536">
              <w:rPr>
                <w:b/>
                <w:bCs/>
                <w:color w:val="000000"/>
                <w:szCs w:val="24"/>
                <w:lang w:eastAsia="cs-CZ"/>
              </w:rPr>
              <w:t>67 kg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Krejčík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Vojtěch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2004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SKV Sokolov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proofErr w:type="spellStart"/>
            <w:r w:rsidRPr="000C5536">
              <w:rPr>
                <w:color w:val="000000"/>
                <w:szCs w:val="24"/>
                <w:lang w:eastAsia="cs-CZ"/>
              </w:rPr>
              <w:t>Ferko</w:t>
            </w:r>
            <w:proofErr w:type="spellEnd"/>
            <w:r w:rsidRPr="000C5536">
              <w:rPr>
                <w:color w:val="000000"/>
                <w:szCs w:val="24"/>
                <w:lang w:eastAsia="cs-CZ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David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2004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SKV Horní Suchá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150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Drobek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Samuel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2004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TJ S. M. Ostrava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132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  <w:r w:rsidRPr="000C5536">
              <w:rPr>
                <w:b/>
                <w:color w:val="000000"/>
                <w:szCs w:val="24"/>
                <w:lang w:eastAsia="cs-CZ"/>
              </w:rPr>
              <w:t>limit 125</w:t>
            </w: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  <w:r w:rsidRPr="000C5536">
              <w:rPr>
                <w:b/>
                <w:bCs/>
                <w:color w:val="000000"/>
                <w:szCs w:val="24"/>
                <w:lang w:eastAsia="cs-CZ"/>
              </w:rPr>
              <w:t>73 kg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proofErr w:type="spellStart"/>
            <w:r w:rsidRPr="000C5536">
              <w:rPr>
                <w:color w:val="000000"/>
                <w:szCs w:val="24"/>
                <w:lang w:eastAsia="cs-CZ"/>
              </w:rPr>
              <w:t>Jankovic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Denis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2004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 xml:space="preserve">TJ ROTAS </w:t>
            </w:r>
            <w:proofErr w:type="spellStart"/>
            <w:r w:rsidRPr="000C5536">
              <w:rPr>
                <w:color w:val="000000"/>
                <w:szCs w:val="24"/>
                <w:lang w:eastAsia="cs-CZ"/>
              </w:rPr>
              <w:t>Rotava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175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proofErr w:type="spellStart"/>
            <w:r w:rsidRPr="000C5536">
              <w:rPr>
                <w:color w:val="000000"/>
                <w:szCs w:val="24"/>
                <w:lang w:eastAsia="cs-CZ"/>
              </w:rPr>
              <w:t>Čmiel</w:t>
            </w:r>
            <w:proofErr w:type="spellEnd"/>
            <w:r w:rsidRPr="000C5536">
              <w:rPr>
                <w:color w:val="000000"/>
                <w:szCs w:val="24"/>
                <w:lang w:eastAsia="cs-CZ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Matyáš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2004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TJ TŽ Třinec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160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proofErr w:type="spellStart"/>
            <w:r w:rsidRPr="000C5536">
              <w:rPr>
                <w:color w:val="000000"/>
                <w:szCs w:val="24"/>
                <w:lang w:eastAsia="cs-CZ"/>
              </w:rPr>
              <w:t>Šimčík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Vojtěch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2004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TJ Holešov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157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proofErr w:type="spellStart"/>
            <w:r w:rsidRPr="000C5536">
              <w:rPr>
                <w:color w:val="000000"/>
                <w:szCs w:val="24"/>
                <w:lang w:eastAsia="cs-CZ"/>
              </w:rPr>
              <w:t>Bubla</w:t>
            </w:r>
            <w:proofErr w:type="spellEnd"/>
            <w:r w:rsidRPr="000C5536">
              <w:rPr>
                <w:color w:val="000000"/>
                <w:szCs w:val="24"/>
                <w:lang w:eastAsia="cs-CZ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Jan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2004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 xml:space="preserve">TJ ROTAS </w:t>
            </w:r>
            <w:proofErr w:type="spellStart"/>
            <w:r w:rsidRPr="000C5536">
              <w:rPr>
                <w:color w:val="000000"/>
                <w:szCs w:val="24"/>
                <w:lang w:eastAsia="cs-CZ"/>
              </w:rPr>
              <w:t>Rotava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155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 xml:space="preserve">Doležal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Matyáš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2004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SKV Teplice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140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  <w:r w:rsidRPr="000C5536">
              <w:rPr>
                <w:b/>
                <w:color w:val="000000"/>
                <w:szCs w:val="24"/>
                <w:lang w:eastAsia="cs-CZ"/>
              </w:rPr>
              <w:t>limit 130</w:t>
            </w: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  <w:r w:rsidRPr="000C5536">
              <w:rPr>
                <w:b/>
                <w:bCs/>
                <w:color w:val="000000"/>
                <w:szCs w:val="24"/>
                <w:lang w:eastAsia="cs-CZ"/>
              </w:rPr>
              <w:t>81 kg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proofErr w:type="spellStart"/>
            <w:r w:rsidRPr="000C5536">
              <w:rPr>
                <w:color w:val="000000"/>
                <w:szCs w:val="24"/>
                <w:lang w:eastAsia="cs-CZ"/>
              </w:rPr>
              <w:t>Makula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Michal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2004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 xml:space="preserve">SKV </w:t>
            </w:r>
            <w:proofErr w:type="spellStart"/>
            <w:r w:rsidRPr="000C5536">
              <w:rPr>
                <w:color w:val="000000"/>
                <w:szCs w:val="24"/>
                <w:lang w:eastAsia="cs-CZ"/>
              </w:rPr>
              <w:t>Baník</w:t>
            </w:r>
            <w:proofErr w:type="spellEnd"/>
            <w:r w:rsidRPr="000C5536">
              <w:rPr>
                <w:color w:val="000000"/>
                <w:szCs w:val="24"/>
                <w:lang w:eastAsia="cs-CZ"/>
              </w:rPr>
              <w:t xml:space="preserve"> Havířov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160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Kantor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Martin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2005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SKV B. Bohumín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135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Janek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Ondřej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2006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TJ S. JS Zlín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135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  <w:r w:rsidRPr="000C5536">
              <w:rPr>
                <w:b/>
                <w:color w:val="000000"/>
                <w:szCs w:val="24"/>
                <w:lang w:eastAsia="cs-CZ"/>
              </w:rPr>
              <w:t>limit 135</w:t>
            </w: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  <w:r w:rsidRPr="000C5536">
              <w:rPr>
                <w:b/>
                <w:bCs/>
                <w:color w:val="000000"/>
                <w:szCs w:val="24"/>
                <w:lang w:eastAsia="cs-CZ"/>
              </w:rPr>
              <w:t>89 kg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Friedrich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Adam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2005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TJ Start Plzeň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164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  <w:r w:rsidRPr="000C5536">
              <w:rPr>
                <w:b/>
                <w:color w:val="000000"/>
                <w:szCs w:val="24"/>
                <w:lang w:eastAsia="cs-CZ"/>
              </w:rPr>
              <w:t>limit 140</w:t>
            </w: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  <w:r w:rsidRPr="000C5536">
              <w:rPr>
                <w:b/>
                <w:bCs/>
                <w:color w:val="000000"/>
                <w:szCs w:val="24"/>
                <w:lang w:eastAsia="cs-CZ"/>
              </w:rPr>
              <w:t>96 kg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proofErr w:type="spellStart"/>
            <w:r w:rsidRPr="000C5536">
              <w:rPr>
                <w:color w:val="000000"/>
                <w:szCs w:val="24"/>
                <w:lang w:eastAsia="cs-CZ"/>
              </w:rPr>
              <w:t>Gabčo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Štefan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2005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 xml:space="preserve">TJ ROTAS </w:t>
            </w:r>
            <w:proofErr w:type="spellStart"/>
            <w:r w:rsidRPr="000C5536">
              <w:rPr>
                <w:color w:val="000000"/>
                <w:szCs w:val="24"/>
                <w:lang w:eastAsia="cs-CZ"/>
              </w:rPr>
              <w:t>Rotava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145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proofErr w:type="spellStart"/>
            <w:r w:rsidRPr="000C5536">
              <w:rPr>
                <w:color w:val="000000"/>
                <w:szCs w:val="24"/>
                <w:lang w:eastAsia="cs-CZ"/>
              </w:rPr>
              <w:t>Flachs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Rudolf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2004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 xml:space="preserve">SK Lázně </w:t>
            </w:r>
            <w:proofErr w:type="spellStart"/>
            <w:r w:rsidRPr="000C5536">
              <w:rPr>
                <w:color w:val="000000"/>
                <w:szCs w:val="24"/>
                <w:lang w:eastAsia="cs-CZ"/>
              </w:rPr>
              <w:t>Bohdaneč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145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Kratochvíl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proofErr w:type="spellStart"/>
            <w:r w:rsidRPr="000C5536">
              <w:rPr>
                <w:color w:val="000000"/>
                <w:szCs w:val="24"/>
                <w:lang w:eastAsia="cs-CZ"/>
              </w:rPr>
              <w:t>Nikolas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2005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 xml:space="preserve">TJ ROTAS </w:t>
            </w:r>
            <w:proofErr w:type="spellStart"/>
            <w:r w:rsidRPr="000C5536">
              <w:rPr>
                <w:color w:val="000000"/>
                <w:szCs w:val="24"/>
                <w:lang w:eastAsia="cs-CZ"/>
              </w:rPr>
              <w:t>Rotava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145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  <w:r w:rsidRPr="000C5536">
              <w:rPr>
                <w:b/>
                <w:color w:val="000000"/>
                <w:szCs w:val="24"/>
                <w:lang w:eastAsia="cs-CZ"/>
              </w:rPr>
              <w:t>limit 145</w:t>
            </w: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</w:p>
        </w:tc>
      </w:tr>
      <w:tr w:rsidR="000C5536" w:rsidRPr="000C5536" w:rsidTr="000C553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szCs w:val="24"/>
                <w:lang w:eastAsia="cs-CZ"/>
              </w:rPr>
            </w:pPr>
            <w:r w:rsidRPr="000C5536">
              <w:rPr>
                <w:b/>
                <w:bCs/>
                <w:color w:val="000000"/>
                <w:szCs w:val="24"/>
                <w:lang w:eastAsia="cs-CZ"/>
              </w:rPr>
              <w:t>nad 96 kg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 xml:space="preserve">Kobza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 xml:space="preserve">Tomáš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2004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TJ VTŽ Chomutov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szCs w:val="24"/>
                <w:lang w:eastAsia="cs-CZ"/>
              </w:rPr>
            </w:pPr>
            <w:r w:rsidRPr="000C5536">
              <w:rPr>
                <w:color w:val="000000"/>
                <w:szCs w:val="24"/>
                <w:lang w:eastAsia="cs-CZ"/>
              </w:rPr>
              <w:t>150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36" w:rsidRPr="000C5536" w:rsidRDefault="000C5536" w:rsidP="000C5536">
            <w:pPr>
              <w:widowControl/>
              <w:suppressAutoHyphens w:val="0"/>
              <w:spacing w:line="240" w:lineRule="auto"/>
              <w:jc w:val="right"/>
              <w:rPr>
                <w:b/>
                <w:color w:val="000000"/>
                <w:szCs w:val="24"/>
                <w:lang w:eastAsia="cs-CZ"/>
              </w:rPr>
            </w:pPr>
            <w:r w:rsidRPr="000C5536">
              <w:rPr>
                <w:b/>
                <w:color w:val="000000"/>
                <w:szCs w:val="24"/>
                <w:lang w:eastAsia="cs-CZ"/>
              </w:rPr>
              <w:t>limit 150</w:t>
            </w:r>
          </w:p>
        </w:tc>
      </w:tr>
    </w:tbl>
    <w:p w:rsidR="00872052" w:rsidRDefault="00872052"/>
    <w:p w:rsidR="009C2DDD" w:rsidRDefault="009C2DDD"/>
    <w:p w:rsidR="009C2DDD" w:rsidRDefault="009C2DDD"/>
    <w:p w:rsidR="00872052" w:rsidRDefault="003122DA">
      <w:r>
        <w:t xml:space="preserve">V Praze dne </w:t>
      </w:r>
      <w:r w:rsidR="009C2DDD">
        <w:t>30</w:t>
      </w:r>
      <w:r w:rsidR="00690F70">
        <w:t>.</w:t>
      </w:r>
      <w:r w:rsidR="00E224EB">
        <w:t xml:space="preserve"> </w:t>
      </w:r>
      <w:r w:rsidR="00690F70">
        <w:t>5.</w:t>
      </w:r>
      <w:r w:rsidR="00E224EB">
        <w:t xml:space="preserve"> </w:t>
      </w:r>
      <w:r w:rsidR="00690F70">
        <w:t>201</w:t>
      </w:r>
      <w:r w:rsidR="009C2DDD">
        <w:t>9</w:t>
      </w:r>
    </w:p>
    <w:p w:rsidR="00872052" w:rsidRDefault="00872052"/>
    <w:p w:rsidR="00872052" w:rsidRDefault="00690F70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690F70" w:rsidRDefault="00690F70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690F70" w:rsidSect="00872052">
      <w:footnotePr>
        <w:pos w:val="beneathText"/>
      </w:footnotePr>
      <w:pgSz w:w="11905" w:h="16832"/>
      <w:pgMar w:top="850" w:right="1270" w:bottom="850" w:left="12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Seznamsodrkami1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67C02"/>
    <w:rsid w:val="00012EEA"/>
    <w:rsid w:val="00013BB6"/>
    <w:rsid w:val="000A6C02"/>
    <w:rsid w:val="000C5536"/>
    <w:rsid w:val="002360E9"/>
    <w:rsid w:val="00267C02"/>
    <w:rsid w:val="003122DA"/>
    <w:rsid w:val="003A7C38"/>
    <w:rsid w:val="003B6978"/>
    <w:rsid w:val="00416BA4"/>
    <w:rsid w:val="00505B73"/>
    <w:rsid w:val="00544D80"/>
    <w:rsid w:val="00552AD0"/>
    <w:rsid w:val="00575578"/>
    <w:rsid w:val="005816C4"/>
    <w:rsid w:val="00683F74"/>
    <w:rsid w:val="00690F70"/>
    <w:rsid w:val="006D2314"/>
    <w:rsid w:val="00716010"/>
    <w:rsid w:val="0077574D"/>
    <w:rsid w:val="0078147D"/>
    <w:rsid w:val="007C517F"/>
    <w:rsid w:val="008051D6"/>
    <w:rsid w:val="0087157F"/>
    <w:rsid w:val="00872052"/>
    <w:rsid w:val="0089581A"/>
    <w:rsid w:val="00921FA9"/>
    <w:rsid w:val="00950990"/>
    <w:rsid w:val="0096253A"/>
    <w:rsid w:val="009C2DDD"/>
    <w:rsid w:val="00A37D79"/>
    <w:rsid w:val="00A40775"/>
    <w:rsid w:val="00A7188F"/>
    <w:rsid w:val="00AF001F"/>
    <w:rsid w:val="00AF0C27"/>
    <w:rsid w:val="00B14085"/>
    <w:rsid w:val="00B376E2"/>
    <w:rsid w:val="00BF45CA"/>
    <w:rsid w:val="00CF564E"/>
    <w:rsid w:val="00D80F49"/>
    <w:rsid w:val="00E224EB"/>
    <w:rsid w:val="00E814BD"/>
    <w:rsid w:val="00EA492C"/>
    <w:rsid w:val="00EB0C85"/>
    <w:rsid w:val="00F10926"/>
    <w:rsid w:val="00F1210B"/>
    <w:rsid w:val="00F82929"/>
    <w:rsid w:val="00FB3029"/>
    <w:rsid w:val="00FE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052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72052"/>
    <w:rPr>
      <w:rFonts w:ascii="Symbol" w:hAnsi="Symbol"/>
    </w:rPr>
  </w:style>
  <w:style w:type="character" w:customStyle="1" w:styleId="Absatz-Standardschriftart">
    <w:name w:val="Absatz-Standardschriftart"/>
    <w:rsid w:val="00872052"/>
  </w:style>
  <w:style w:type="character" w:customStyle="1" w:styleId="WW-Absatz-Standardschriftart">
    <w:name w:val="WW-Absatz-Standardschriftart"/>
    <w:rsid w:val="00872052"/>
  </w:style>
  <w:style w:type="character" w:customStyle="1" w:styleId="WW-Absatz-Standardschriftart1">
    <w:name w:val="WW-Absatz-Standardschriftart1"/>
    <w:rsid w:val="00872052"/>
  </w:style>
  <w:style w:type="character" w:customStyle="1" w:styleId="WW-Absatz-Standardschriftart11">
    <w:name w:val="WW-Absatz-Standardschriftart11"/>
    <w:rsid w:val="00872052"/>
  </w:style>
  <w:style w:type="character" w:customStyle="1" w:styleId="WW-Absatz-Standardschriftart111">
    <w:name w:val="WW-Absatz-Standardschriftart111"/>
    <w:rsid w:val="00872052"/>
  </w:style>
  <w:style w:type="character" w:customStyle="1" w:styleId="WW-Absatz-Standardschriftart1111">
    <w:name w:val="WW-Absatz-Standardschriftart1111"/>
    <w:rsid w:val="00872052"/>
  </w:style>
  <w:style w:type="character" w:customStyle="1" w:styleId="WW-Absatz-Standardschriftart11111">
    <w:name w:val="WW-Absatz-Standardschriftart11111"/>
    <w:rsid w:val="00872052"/>
  </w:style>
  <w:style w:type="character" w:customStyle="1" w:styleId="WW-Absatz-Standardschriftart111111">
    <w:name w:val="WW-Absatz-Standardschriftart111111"/>
    <w:rsid w:val="00872052"/>
  </w:style>
  <w:style w:type="character" w:customStyle="1" w:styleId="Standardnpsmoodstavce2">
    <w:name w:val="Standardní písmo odstavce2"/>
    <w:rsid w:val="00872052"/>
  </w:style>
  <w:style w:type="character" w:customStyle="1" w:styleId="WW-Absatz-Standardschriftart1111111">
    <w:name w:val="WW-Absatz-Standardschriftart1111111"/>
    <w:rsid w:val="00872052"/>
  </w:style>
  <w:style w:type="character" w:customStyle="1" w:styleId="WW-Absatz-Standardschriftart11111111">
    <w:name w:val="WW-Absatz-Standardschriftart11111111"/>
    <w:rsid w:val="00872052"/>
  </w:style>
  <w:style w:type="character" w:customStyle="1" w:styleId="Standardnpsmoodstavce1">
    <w:name w:val="Standardní písmo odstavce1"/>
    <w:rsid w:val="00872052"/>
  </w:style>
  <w:style w:type="character" w:customStyle="1" w:styleId="Symbolyproslovn">
    <w:name w:val="Symboly pro číslování"/>
    <w:rsid w:val="00872052"/>
  </w:style>
  <w:style w:type="paragraph" w:customStyle="1" w:styleId="Nadpis">
    <w:name w:val="Nadpis"/>
    <w:basedOn w:val="Normln"/>
    <w:next w:val="Odstavec"/>
    <w:rsid w:val="00872052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872052"/>
    <w:pPr>
      <w:spacing w:after="120"/>
    </w:pPr>
  </w:style>
  <w:style w:type="paragraph" w:styleId="Seznam">
    <w:name w:val="List"/>
    <w:basedOn w:val="Zkladntext"/>
    <w:semiHidden/>
    <w:rsid w:val="00872052"/>
    <w:rPr>
      <w:rFonts w:cs="Tahoma"/>
    </w:rPr>
  </w:style>
  <w:style w:type="paragraph" w:customStyle="1" w:styleId="Popisek">
    <w:name w:val="Popisek"/>
    <w:basedOn w:val="Normln"/>
    <w:rsid w:val="0087205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872052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872052"/>
    <w:pPr>
      <w:widowControl/>
      <w:overflowPunct w:val="0"/>
      <w:autoSpaceDE w:val="0"/>
      <w:spacing w:line="276" w:lineRule="auto"/>
      <w:textAlignment w:val="baseline"/>
    </w:pPr>
  </w:style>
  <w:style w:type="paragraph" w:customStyle="1" w:styleId="Odstavec">
    <w:name w:val="Odstavec"/>
    <w:basedOn w:val="Normln"/>
    <w:rsid w:val="00872052"/>
    <w:pPr>
      <w:spacing w:after="115"/>
      <w:ind w:firstLine="480"/>
    </w:pPr>
  </w:style>
  <w:style w:type="paragraph" w:customStyle="1" w:styleId="Poznmka">
    <w:name w:val="Poznámka"/>
    <w:basedOn w:val="Normln"/>
    <w:rsid w:val="00872052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872052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872052"/>
    <w:pPr>
      <w:numPr>
        <w:numId w:val="1"/>
      </w:num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872052"/>
    <w:pPr>
      <w:numPr>
        <w:numId w:val="2"/>
      </w:numPr>
      <w:spacing w:line="240" w:lineRule="auto"/>
      <w:ind w:left="480" w:hanging="480"/>
    </w:pPr>
  </w:style>
  <w:style w:type="paragraph" w:customStyle="1" w:styleId="NormlnIMP">
    <w:name w:val="Normální_IMP"/>
    <w:basedOn w:val="Normln"/>
    <w:rsid w:val="00E224EB"/>
    <w:pPr>
      <w:widowControl/>
      <w:overflowPunct w:val="0"/>
      <w:autoSpaceDE w:val="0"/>
      <w:spacing w:line="276" w:lineRule="auto"/>
      <w:textAlignment w:val="baseline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3</cp:revision>
  <cp:lastPrinted>1601-01-01T00:00:00Z</cp:lastPrinted>
  <dcterms:created xsi:type="dcterms:W3CDTF">2019-05-30T01:17:00Z</dcterms:created>
  <dcterms:modified xsi:type="dcterms:W3CDTF">2019-05-30T02:22:00Z</dcterms:modified>
</cp:coreProperties>
</file>