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F1AB0" w:rsidRDefault="00A2622C" w:rsidP="00FB430D">
      <w:pPr>
        <w:pStyle w:val="NormlnIMP"/>
        <w:jc w:val="center"/>
        <w:rPr>
          <w:b/>
        </w:rPr>
      </w:pPr>
      <w:r>
        <w:rPr>
          <w:b/>
        </w:rPr>
        <w:t>D O D A T E K</w:t>
      </w:r>
    </w:p>
    <w:p w:rsidR="007F1AB0" w:rsidRDefault="00A2622C">
      <w:pPr>
        <w:pStyle w:val="NormlnIMP"/>
        <w:jc w:val="center"/>
        <w:rPr>
          <w:b/>
          <w:u w:val="single"/>
        </w:rPr>
      </w:pPr>
      <w:r>
        <w:rPr>
          <w:b/>
          <w:u w:val="single"/>
        </w:rPr>
        <w:t>k rozpisu ligy juniorů v</w:t>
      </w:r>
      <w:r w:rsidR="00FB430D">
        <w:rPr>
          <w:b/>
          <w:u w:val="single"/>
        </w:rPr>
        <w:t>e vzpírání družstev pro rok 201</w:t>
      </w:r>
      <w:r w:rsidR="005223C3">
        <w:rPr>
          <w:b/>
          <w:u w:val="single"/>
        </w:rPr>
        <w:t>9</w:t>
      </w:r>
      <w:r>
        <w:rPr>
          <w:b/>
          <w:u w:val="single"/>
        </w:rPr>
        <w:t xml:space="preserve"> - testovací </w:t>
      </w:r>
      <w:r w:rsidR="00E414F4">
        <w:rPr>
          <w:b/>
          <w:u w:val="single"/>
        </w:rPr>
        <w:t>soutěž SCM</w:t>
      </w:r>
    </w:p>
    <w:p w:rsidR="007F1AB0" w:rsidRDefault="007F1AB0">
      <w:pPr>
        <w:pStyle w:val="NormlnIMP"/>
        <w:jc w:val="center"/>
        <w:rPr>
          <w:sz w:val="12"/>
          <w:szCs w:val="12"/>
        </w:rPr>
      </w:pPr>
    </w:p>
    <w:p w:rsidR="007F1AB0" w:rsidRDefault="007135BB">
      <w:pPr>
        <w:pStyle w:val="NormlnIMP"/>
        <w:jc w:val="center"/>
        <w:rPr>
          <w:b/>
          <w:u w:val="single"/>
        </w:rPr>
      </w:pPr>
      <w:r>
        <w:rPr>
          <w:b/>
          <w:u w:val="single"/>
        </w:rPr>
        <w:t>3</w:t>
      </w:r>
      <w:r w:rsidR="00A2622C">
        <w:rPr>
          <w:b/>
          <w:u w:val="single"/>
        </w:rPr>
        <w:t>. kolo</w:t>
      </w:r>
    </w:p>
    <w:p w:rsidR="007F1AB0" w:rsidRDefault="007F1AB0">
      <w:pPr>
        <w:pStyle w:val="NormlnIMP"/>
        <w:jc w:val="center"/>
        <w:rPr>
          <w:sz w:val="12"/>
          <w:szCs w:val="12"/>
        </w:rPr>
      </w:pPr>
    </w:p>
    <w:p w:rsidR="007F1AB0" w:rsidRDefault="00A2622C">
      <w:pPr>
        <w:pStyle w:val="NormlnIMP"/>
      </w:pPr>
      <w:r>
        <w:rPr>
          <w:b/>
        </w:rPr>
        <w:t>1. Pořadatel:</w:t>
      </w:r>
      <w:r>
        <w:tab/>
      </w:r>
      <w:r>
        <w:tab/>
      </w:r>
      <w:r>
        <w:rPr>
          <w:b/>
        </w:rPr>
        <w:t>„A“</w:t>
      </w:r>
      <w:r w:rsidR="005223C3">
        <w:t xml:space="preserve"> – TJ Start Plzeň</w:t>
      </w:r>
    </w:p>
    <w:p w:rsidR="007F1AB0" w:rsidRDefault="00A2622C">
      <w:pPr>
        <w:pStyle w:val="NormlnIMP"/>
      </w:pPr>
      <w:r>
        <w:tab/>
      </w:r>
      <w:r>
        <w:tab/>
      </w:r>
      <w:r>
        <w:tab/>
      </w:r>
      <w:r>
        <w:rPr>
          <w:b/>
        </w:rPr>
        <w:t>„B“</w:t>
      </w:r>
      <w:r w:rsidR="007135BB">
        <w:t xml:space="preserve"> – SKVOZ Horní Suchá</w:t>
      </w:r>
    </w:p>
    <w:p w:rsidR="007F1AB0" w:rsidRDefault="00A2622C">
      <w:pPr>
        <w:pStyle w:val="NormlnIMP"/>
        <w:ind w:left="1440" w:firstLine="720"/>
      </w:pPr>
      <w:r>
        <w:rPr>
          <w:b/>
        </w:rPr>
        <w:t>„C“</w:t>
      </w:r>
      <w:r>
        <w:t xml:space="preserve"> </w:t>
      </w:r>
      <w:r w:rsidR="00475B1B">
        <w:t>–</w:t>
      </w:r>
      <w:r>
        <w:t xml:space="preserve"> </w:t>
      </w:r>
      <w:r w:rsidR="007135BB">
        <w:t>TJ S. JS Zlín 5</w:t>
      </w:r>
    </w:p>
    <w:p w:rsidR="007F1AB0" w:rsidRDefault="007F1AB0">
      <w:pPr>
        <w:pStyle w:val="NormlnIMP"/>
        <w:rPr>
          <w:b/>
          <w:sz w:val="12"/>
          <w:szCs w:val="12"/>
        </w:rPr>
      </w:pPr>
    </w:p>
    <w:p w:rsidR="007F1AB0" w:rsidRDefault="00A2622C">
      <w:pPr>
        <w:pStyle w:val="NormlnIMP"/>
        <w:rPr>
          <w:b/>
        </w:rPr>
      </w:pPr>
      <w:r>
        <w:rPr>
          <w:b/>
        </w:rPr>
        <w:t>2. Datum konání:</w:t>
      </w:r>
      <w:r>
        <w:tab/>
      </w:r>
      <w:r w:rsidR="007135BB">
        <w:rPr>
          <w:b/>
        </w:rPr>
        <w:t>26</w:t>
      </w:r>
      <w:r w:rsidR="00475B1B">
        <w:rPr>
          <w:b/>
        </w:rPr>
        <w:t xml:space="preserve">. </w:t>
      </w:r>
      <w:r w:rsidR="007135BB">
        <w:rPr>
          <w:b/>
        </w:rPr>
        <w:t>říjn</w:t>
      </w:r>
      <w:r w:rsidR="00F05CF9">
        <w:rPr>
          <w:b/>
        </w:rPr>
        <w:t>a</w:t>
      </w:r>
      <w:r w:rsidR="00475B1B">
        <w:rPr>
          <w:b/>
        </w:rPr>
        <w:t xml:space="preserve"> 201</w:t>
      </w:r>
      <w:r w:rsidR="005223C3">
        <w:rPr>
          <w:b/>
        </w:rPr>
        <w:t>9</w:t>
      </w:r>
    </w:p>
    <w:p w:rsidR="007F1AB0" w:rsidRDefault="007F1AB0">
      <w:pPr>
        <w:pStyle w:val="NormlnIMP"/>
        <w:rPr>
          <w:b/>
          <w:sz w:val="12"/>
          <w:szCs w:val="12"/>
        </w:rPr>
      </w:pPr>
    </w:p>
    <w:p w:rsidR="007F1AB0" w:rsidRDefault="00A2622C">
      <w:pPr>
        <w:pStyle w:val="NormlnIMP"/>
      </w:pPr>
      <w:r>
        <w:rPr>
          <w:b/>
        </w:rPr>
        <w:t>3. Místo konání:</w:t>
      </w:r>
      <w:r>
        <w:tab/>
        <w:t xml:space="preserve">„A“ - </w:t>
      </w:r>
      <w:r w:rsidR="005223C3">
        <w:t>Plzeň</w:t>
      </w:r>
      <w:r>
        <w:t>, hala vzpírání</w:t>
      </w:r>
      <w:r w:rsidR="005223C3">
        <w:t xml:space="preserve"> Květná ul.</w:t>
      </w:r>
    </w:p>
    <w:p w:rsidR="007F1AB0" w:rsidRDefault="00A2622C">
      <w:pPr>
        <w:pStyle w:val="NormlnIMP"/>
      </w:pPr>
      <w:r>
        <w:tab/>
      </w:r>
      <w:r>
        <w:tab/>
      </w:r>
      <w:r>
        <w:tab/>
        <w:t xml:space="preserve">„B“ </w:t>
      </w:r>
      <w:r w:rsidR="007135BB">
        <w:t>–</w:t>
      </w:r>
      <w:r>
        <w:t xml:space="preserve"> </w:t>
      </w:r>
      <w:r w:rsidR="007135BB">
        <w:t>Horní Suchá,</w:t>
      </w:r>
      <w:r>
        <w:t xml:space="preserve"> hala vzpírání</w:t>
      </w:r>
    </w:p>
    <w:p w:rsidR="007F1AB0" w:rsidRDefault="00A2622C">
      <w:pPr>
        <w:pStyle w:val="NormlnIMP"/>
        <w:ind w:left="1440" w:firstLine="720"/>
      </w:pPr>
      <w:r>
        <w:t xml:space="preserve">„C“ </w:t>
      </w:r>
      <w:r w:rsidR="007135BB">
        <w:t>–</w:t>
      </w:r>
      <w:r>
        <w:t xml:space="preserve"> </w:t>
      </w:r>
      <w:r w:rsidR="007135BB">
        <w:t>Zlín,</w:t>
      </w:r>
      <w:r>
        <w:t xml:space="preserve"> hala vzpírání</w:t>
      </w:r>
      <w:r w:rsidR="005223C3">
        <w:t xml:space="preserve"> </w:t>
      </w:r>
      <w:r w:rsidR="007135BB">
        <w:t xml:space="preserve">Družstevní </w:t>
      </w:r>
      <w:r w:rsidR="005223C3">
        <w:t>ul.</w:t>
      </w:r>
    </w:p>
    <w:p w:rsidR="007F1AB0" w:rsidRDefault="007F1AB0">
      <w:pPr>
        <w:pStyle w:val="NormlnIMP"/>
        <w:ind w:left="2160" w:hanging="2160"/>
        <w:rPr>
          <w:b/>
          <w:sz w:val="12"/>
          <w:szCs w:val="12"/>
        </w:rPr>
      </w:pPr>
    </w:p>
    <w:p w:rsidR="007F1AB0" w:rsidRDefault="00A2622C">
      <w:pPr>
        <w:pStyle w:val="NormlnIMP"/>
        <w:ind w:left="2160" w:hanging="2160"/>
      </w:pPr>
      <w:r>
        <w:rPr>
          <w:b/>
        </w:rPr>
        <w:t>4. Ředitel soutěže:</w:t>
      </w:r>
      <w:r w:rsidR="005223C3">
        <w:tab/>
        <w:t>„A“</w:t>
      </w:r>
      <w:r w:rsidR="005223C3" w:rsidRPr="005223C3">
        <w:t xml:space="preserve"> </w:t>
      </w:r>
      <w:r w:rsidR="005223C3">
        <w:t>- Jiří Kuba, Zahrádkářů 1, 322 00 Plzeň-</w:t>
      </w:r>
      <w:proofErr w:type="spellStart"/>
      <w:r w:rsidR="005223C3">
        <w:t>Radčice</w:t>
      </w:r>
      <w:proofErr w:type="spellEnd"/>
      <w:r w:rsidR="005223C3">
        <w:t>, tel.: 6</w:t>
      </w:r>
      <w:r w:rsidR="005223C3" w:rsidRPr="00E07882">
        <w:t>03 761</w:t>
      </w:r>
      <w:r w:rsidR="005223C3">
        <w:t> </w:t>
      </w:r>
      <w:r w:rsidR="005223C3" w:rsidRPr="00E07882">
        <w:t>043</w:t>
      </w:r>
    </w:p>
    <w:p w:rsidR="007F1AB0" w:rsidRDefault="00A2622C">
      <w:pPr>
        <w:pStyle w:val="NormlnIMP"/>
        <w:ind w:left="2160" w:hanging="2160"/>
      </w:pPr>
      <w:r>
        <w:tab/>
        <w:t xml:space="preserve">„B“ </w:t>
      </w:r>
      <w:r w:rsidR="007135BB">
        <w:t>–</w:t>
      </w:r>
      <w:r>
        <w:t xml:space="preserve"> </w:t>
      </w:r>
      <w:r w:rsidR="007135BB">
        <w:t xml:space="preserve">Emil </w:t>
      </w:r>
      <w:proofErr w:type="spellStart"/>
      <w:r w:rsidR="007135BB">
        <w:t>Brzoska</w:t>
      </w:r>
      <w:proofErr w:type="spellEnd"/>
      <w:r w:rsidR="007135BB">
        <w:t>,</w:t>
      </w:r>
      <w:r w:rsidR="007135BB">
        <w:rPr>
          <w:szCs w:val="24"/>
        </w:rPr>
        <w:t xml:space="preserve"> tel.: </w:t>
      </w:r>
      <w:r w:rsidR="007135BB" w:rsidRPr="00037F9F">
        <w:rPr>
          <w:rFonts w:ascii="Times" w:hAnsi="Times" w:cs="Times"/>
          <w:color w:val="0F243E" w:themeColor="text2" w:themeShade="80"/>
          <w:szCs w:val="24"/>
        </w:rPr>
        <w:t>602 721 198</w:t>
      </w:r>
    </w:p>
    <w:p w:rsidR="007F1AB0" w:rsidRDefault="00A2622C">
      <w:pPr>
        <w:pStyle w:val="NormlnIMP"/>
        <w:rPr>
          <w:szCs w:val="24"/>
        </w:rPr>
      </w:pPr>
      <w:r>
        <w:tab/>
      </w:r>
      <w:r>
        <w:tab/>
      </w:r>
      <w:r>
        <w:tab/>
        <w:t xml:space="preserve">„C“ </w:t>
      </w:r>
      <w:r w:rsidR="007135BB">
        <w:t>–</w:t>
      </w:r>
      <w:r>
        <w:t xml:space="preserve"> </w:t>
      </w:r>
      <w:r w:rsidR="007135BB">
        <w:t xml:space="preserve">Jaroslav </w:t>
      </w:r>
      <w:proofErr w:type="spellStart"/>
      <w:r w:rsidR="007135BB">
        <w:t>Janeba</w:t>
      </w:r>
      <w:proofErr w:type="spellEnd"/>
      <w:r w:rsidR="007135BB">
        <w:t>, tel.: 777 863 963</w:t>
      </w:r>
    </w:p>
    <w:p w:rsidR="007F1AB0" w:rsidRDefault="007F1AB0">
      <w:pPr>
        <w:pStyle w:val="NormlnIMP"/>
        <w:rPr>
          <w:b/>
          <w:sz w:val="12"/>
          <w:szCs w:val="12"/>
        </w:rPr>
      </w:pPr>
    </w:p>
    <w:p w:rsidR="007F1AB0" w:rsidRDefault="00A2622C">
      <w:pPr>
        <w:pStyle w:val="NormlnIMP"/>
      </w:pPr>
      <w:r>
        <w:rPr>
          <w:b/>
        </w:rPr>
        <w:t>5. Zástupce SK</w:t>
      </w:r>
      <w:r>
        <w:tab/>
        <w:t xml:space="preserve">„A“ - </w:t>
      </w:r>
      <w:r w:rsidR="00140492">
        <w:t>Jílek</w:t>
      </w:r>
      <w:r>
        <w:tab/>
      </w:r>
      <w:r>
        <w:tab/>
        <w:t xml:space="preserve">„B“ </w:t>
      </w:r>
      <w:r w:rsidR="00556754">
        <w:t>–</w:t>
      </w:r>
      <w:r w:rsidR="005223C3">
        <w:t xml:space="preserve"> </w:t>
      </w:r>
      <w:r w:rsidR="00556754">
        <w:t>Kubík M.</w:t>
      </w:r>
      <w:r w:rsidR="005223C3">
        <w:tab/>
      </w:r>
      <w:r w:rsidR="005223C3">
        <w:tab/>
        <w:t xml:space="preserve">„C“ - </w:t>
      </w:r>
      <w:proofErr w:type="spellStart"/>
      <w:r w:rsidR="005223C3">
        <w:t>Kaláčová</w:t>
      </w:r>
      <w:proofErr w:type="spellEnd"/>
    </w:p>
    <w:p w:rsidR="007F1AB0" w:rsidRDefault="005223C3">
      <w:pPr>
        <w:pStyle w:val="NormlnIMP"/>
      </w:pPr>
      <w:r>
        <w:rPr>
          <w:b/>
        </w:rPr>
        <w:t xml:space="preserve">a </w:t>
      </w:r>
      <w:r w:rsidR="00A2622C">
        <w:rPr>
          <w:b/>
        </w:rPr>
        <w:t>vrchní rozhodčí:</w:t>
      </w:r>
      <w:r w:rsidR="00A2622C">
        <w:tab/>
      </w:r>
    </w:p>
    <w:p w:rsidR="007F1AB0" w:rsidRDefault="007F1AB0">
      <w:pPr>
        <w:pStyle w:val="NormlnIMP"/>
        <w:rPr>
          <w:b/>
          <w:sz w:val="12"/>
          <w:szCs w:val="12"/>
        </w:rPr>
      </w:pPr>
    </w:p>
    <w:p w:rsidR="007F1AB0" w:rsidRDefault="00A2622C">
      <w:pPr>
        <w:pStyle w:val="NormlnIMP"/>
      </w:pPr>
      <w:r>
        <w:rPr>
          <w:b/>
        </w:rPr>
        <w:t>6. Rozhodčí:</w:t>
      </w:r>
      <w:r>
        <w:rPr>
          <w:b/>
        </w:rPr>
        <w:tab/>
      </w:r>
      <w:r>
        <w:tab/>
        <w:t xml:space="preserve">„A“ </w:t>
      </w:r>
      <w:r w:rsidR="00E4252F">
        <w:t>–</w:t>
      </w:r>
      <w:r>
        <w:t xml:space="preserve"> </w:t>
      </w:r>
      <w:proofErr w:type="spellStart"/>
      <w:r w:rsidR="00140492">
        <w:t>Zachardová</w:t>
      </w:r>
      <w:proofErr w:type="spellEnd"/>
      <w:r w:rsidR="00140492">
        <w:t xml:space="preserve">, Vodička, Smolák, </w:t>
      </w:r>
      <w:r w:rsidR="00556754">
        <w:t xml:space="preserve">Váňa, </w:t>
      </w:r>
      <w:proofErr w:type="spellStart"/>
      <w:r w:rsidR="00556754">
        <w:t>Háva</w:t>
      </w:r>
      <w:proofErr w:type="spellEnd"/>
      <w:r w:rsidR="00556754">
        <w:t>, Stanislav</w:t>
      </w:r>
    </w:p>
    <w:p w:rsidR="007F1AB0" w:rsidRDefault="00556754">
      <w:pPr>
        <w:pStyle w:val="NormlnIMP"/>
      </w:pPr>
      <w:r>
        <w:tab/>
      </w:r>
      <w:r>
        <w:tab/>
      </w:r>
      <w:r>
        <w:tab/>
        <w:t xml:space="preserve">„B“ – </w:t>
      </w:r>
      <w:proofErr w:type="spellStart"/>
      <w:r>
        <w:t>Poles</w:t>
      </w:r>
      <w:proofErr w:type="spellEnd"/>
      <w:r>
        <w:t xml:space="preserve">, </w:t>
      </w:r>
      <w:proofErr w:type="spellStart"/>
      <w:r>
        <w:t>Zronková</w:t>
      </w:r>
      <w:proofErr w:type="spellEnd"/>
      <w:r>
        <w:t xml:space="preserve"> N., </w:t>
      </w:r>
      <w:proofErr w:type="spellStart"/>
      <w:r>
        <w:t>Lepíková</w:t>
      </w:r>
      <w:proofErr w:type="spellEnd"/>
      <w:r>
        <w:t xml:space="preserve">, </w:t>
      </w:r>
      <w:proofErr w:type="spellStart"/>
      <w:r>
        <w:t>Štefaník</w:t>
      </w:r>
      <w:proofErr w:type="spellEnd"/>
      <w:r>
        <w:t xml:space="preserve">, </w:t>
      </w:r>
      <w:proofErr w:type="spellStart"/>
      <w:r>
        <w:t>Vician</w:t>
      </w:r>
      <w:proofErr w:type="spellEnd"/>
      <w:r>
        <w:t xml:space="preserve">, </w:t>
      </w:r>
      <w:proofErr w:type="spellStart"/>
      <w:r>
        <w:t>Lozová</w:t>
      </w:r>
      <w:proofErr w:type="spellEnd"/>
    </w:p>
    <w:p w:rsidR="007F1AB0" w:rsidRDefault="00A2622C">
      <w:pPr>
        <w:pStyle w:val="NormlnIMP"/>
        <w:ind w:left="1440" w:firstLine="720"/>
      </w:pPr>
      <w:r>
        <w:t xml:space="preserve">„C“ </w:t>
      </w:r>
      <w:r w:rsidR="00E4252F">
        <w:t>–</w:t>
      </w:r>
      <w:r>
        <w:t xml:space="preserve"> </w:t>
      </w:r>
      <w:r w:rsidR="00556754">
        <w:t xml:space="preserve">Kužílek, Vybíral, </w:t>
      </w:r>
      <w:proofErr w:type="spellStart"/>
      <w:r w:rsidR="00556754">
        <w:t>Tomalová</w:t>
      </w:r>
      <w:proofErr w:type="spellEnd"/>
      <w:r w:rsidR="00556754">
        <w:t xml:space="preserve">, </w:t>
      </w:r>
      <w:proofErr w:type="spellStart"/>
      <w:r w:rsidR="00556754">
        <w:t>Hofbauer</w:t>
      </w:r>
      <w:proofErr w:type="spellEnd"/>
      <w:r w:rsidR="00556754">
        <w:t xml:space="preserve">, </w:t>
      </w:r>
      <w:proofErr w:type="spellStart"/>
      <w:r w:rsidR="00556754">
        <w:t>Votánek</w:t>
      </w:r>
      <w:proofErr w:type="spellEnd"/>
    </w:p>
    <w:p w:rsidR="007F1AB0" w:rsidRDefault="007F1AB0">
      <w:pPr>
        <w:pStyle w:val="NormlnIMP"/>
        <w:rPr>
          <w:b/>
          <w:sz w:val="12"/>
          <w:szCs w:val="12"/>
        </w:rPr>
      </w:pPr>
    </w:p>
    <w:p w:rsidR="00D019E0" w:rsidRDefault="00A2622C">
      <w:pPr>
        <w:pStyle w:val="NormlnIMP"/>
        <w:ind w:right="-130"/>
      </w:pPr>
      <w:r>
        <w:rPr>
          <w:b/>
        </w:rPr>
        <w:t>7. Startují:</w:t>
      </w:r>
      <w:r>
        <w:tab/>
        <w:t xml:space="preserve">„A“ - SKV Teplice, </w:t>
      </w:r>
      <w:r w:rsidR="0013246A">
        <w:t>L. Cheb</w:t>
      </w:r>
      <w:r>
        <w:t>, VTŽ Chomutov</w:t>
      </w:r>
      <w:r w:rsidR="00E4252F">
        <w:t>, TJ Start Plzeň</w:t>
      </w:r>
      <w:r w:rsidR="00D019E0">
        <w:t>, SKV Sokolov,</w:t>
      </w:r>
    </w:p>
    <w:p w:rsidR="007F1AB0" w:rsidRDefault="00556754" w:rsidP="00D019E0">
      <w:pPr>
        <w:pStyle w:val="NormlnIMP"/>
        <w:ind w:left="720" w:right="-130" w:firstLine="720"/>
      </w:pPr>
      <w:r>
        <w:t>Slavoj Plzeň</w:t>
      </w:r>
    </w:p>
    <w:p w:rsidR="007F1AB0" w:rsidRDefault="00A2622C">
      <w:pPr>
        <w:pStyle w:val="NormlnIMP"/>
        <w:ind w:left="1440"/>
      </w:pPr>
      <w:r>
        <w:t xml:space="preserve">„B“ - SKV B. Havířov, </w:t>
      </w:r>
      <w:r w:rsidR="00D019E0">
        <w:t xml:space="preserve">SKV B. </w:t>
      </w:r>
      <w:r>
        <w:t>Bohumín, TŽ Třinec, SKVOZ H. Suchá</w:t>
      </w:r>
    </w:p>
    <w:p w:rsidR="007F1AB0" w:rsidRDefault="00A2622C">
      <w:pPr>
        <w:pStyle w:val="NormlnIMP"/>
        <w:ind w:left="1440"/>
      </w:pPr>
      <w:r>
        <w:t>„C“ - TJ Holešov</w:t>
      </w:r>
      <w:r w:rsidR="0013246A">
        <w:t xml:space="preserve"> A+B</w:t>
      </w:r>
      <w:r>
        <w:t>, TJ S</w:t>
      </w:r>
      <w:r w:rsidR="00E4252F">
        <w:t>OUZ Boskovice, S. N. Hrozenkov</w:t>
      </w:r>
      <w:r w:rsidR="0013246A">
        <w:t>, S. JS Zlín 5</w:t>
      </w:r>
    </w:p>
    <w:p w:rsidR="007F1AB0" w:rsidRDefault="007F1AB0">
      <w:pPr>
        <w:pStyle w:val="NormlnIMP"/>
        <w:rPr>
          <w:sz w:val="12"/>
          <w:szCs w:val="12"/>
        </w:rPr>
      </w:pPr>
    </w:p>
    <w:p w:rsidR="007F1AB0" w:rsidRDefault="00A2622C">
      <w:pPr>
        <w:pStyle w:val="NormlnIMP"/>
      </w:pPr>
      <w:r>
        <w:rPr>
          <w:b/>
        </w:rPr>
        <w:t>8. Časový pořad:</w:t>
      </w:r>
      <w:r>
        <w:tab/>
        <w:t>Technická porada</w:t>
      </w:r>
      <w:r>
        <w:tab/>
      </w:r>
      <w:r>
        <w:tab/>
        <w:t>8.30 hod.</w:t>
      </w:r>
    </w:p>
    <w:p w:rsidR="007F1AB0" w:rsidRDefault="00A2622C">
      <w:pPr>
        <w:pStyle w:val="NormlnIMP"/>
      </w:pPr>
      <w:r>
        <w:tab/>
      </w:r>
      <w:r>
        <w:tab/>
      </w:r>
      <w:r>
        <w:tab/>
        <w:t>Vážení</w:t>
      </w:r>
      <w:r>
        <w:tab/>
      </w:r>
      <w:r>
        <w:tab/>
      </w:r>
      <w:r>
        <w:tab/>
      </w:r>
      <w:r>
        <w:tab/>
        <w:t>9.00 - 10.00 hod.</w:t>
      </w:r>
    </w:p>
    <w:p w:rsidR="007F1AB0" w:rsidRDefault="00A2622C">
      <w:pPr>
        <w:pStyle w:val="NormlnIMP"/>
      </w:pPr>
      <w:r>
        <w:tab/>
      </w:r>
      <w:r>
        <w:tab/>
      </w:r>
      <w:r>
        <w:tab/>
        <w:t xml:space="preserve">Nástup </w:t>
      </w:r>
      <w:r>
        <w:tab/>
      </w:r>
      <w:r>
        <w:tab/>
      </w:r>
      <w:r>
        <w:tab/>
        <w:t>10.45 hod.</w:t>
      </w:r>
    </w:p>
    <w:p w:rsidR="007F1AB0" w:rsidRDefault="00A2622C">
      <w:pPr>
        <w:pStyle w:val="NormlnIMP"/>
      </w:pPr>
      <w:r>
        <w:tab/>
      </w:r>
      <w:r>
        <w:tab/>
      </w:r>
      <w:r>
        <w:tab/>
        <w:t>Začátek soutěže</w:t>
      </w:r>
      <w:r>
        <w:tab/>
      </w:r>
      <w:r>
        <w:tab/>
        <w:t>11.00 hod.</w:t>
      </w:r>
    </w:p>
    <w:p w:rsidR="007F1AB0" w:rsidRDefault="00A2622C">
      <w:pPr>
        <w:pStyle w:val="NormlnIMP"/>
        <w:jc w:val="both"/>
      </w:pPr>
      <w:r>
        <w:tab/>
      </w:r>
      <w:r>
        <w:tab/>
      </w:r>
      <w:r>
        <w:tab/>
        <w:t xml:space="preserve">Přestávka mezi skupinami </w:t>
      </w:r>
      <w:r w:rsidR="00F05CF9">
        <w:t>10</w:t>
      </w:r>
      <w:r>
        <w:t xml:space="preserve"> min.</w:t>
      </w:r>
    </w:p>
    <w:p w:rsidR="007F1AB0" w:rsidRDefault="007F1AB0">
      <w:pPr>
        <w:pStyle w:val="NormlnIMP"/>
        <w:jc w:val="both"/>
        <w:rPr>
          <w:sz w:val="12"/>
          <w:szCs w:val="12"/>
        </w:rPr>
      </w:pPr>
    </w:p>
    <w:p w:rsidR="00E130D9" w:rsidRDefault="00A2622C">
      <w:pPr>
        <w:pStyle w:val="NormlnIMP"/>
        <w:jc w:val="both"/>
        <w:rPr>
          <w:szCs w:val="24"/>
        </w:rPr>
      </w:pPr>
      <w:r>
        <w:rPr>
          <w:b/>
          <w:bCs/>
        </w:rPr>
        <w:t>9. Poznámka: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szCs w:val="24"/>
        </w:rPr>
        <w:t xml:space="preserve">Všichni </w:t>
      </w:r>
      <w:r w:rsidR="00E4252F">
        <w:rPr>
          <w:szCs w:val="24"/>
        </w:rPr>
        <w:t>závodníci musí</w:t>
      </w:r>
      <w:r>
        <w:rPr>
          <w:szCs w:val="24"/>
        </w:rPr>
        <w:t xml:space="preserve"> mít lékařskou prohlídku, která není starší 12 měsíců,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provedenou praktickým lékařem pro děti a dorost nebo dospělé.</w:t>
      </w:r>
    </w:p>
    <w:p w:rsidR="007F1AB0" w:rsidRPr="00F05CF9" w:rsidRDefault="00F05CF9">
      <w:pPr>
        <w:pStyle w:val="NormlnIMP"/>
        <w:jc w:val="both"/>
        <w:rPr>
          <w:b/>
        </w:rPr>
      </w:pPr>
      <w:r w:rsidRPr="00F05CF9">
        <w:rPr>
          <w:b/>
        </w:rPr>
        <w:t xml:space="preserve">Pořadí po </w:t>
      </w:r>
      <w:r w:rsidR="00556754">
        <w:rPr>
          <w:b/>
        </w:rPr>
        <w:t>2</w:t>
      </w:r>
      <w:r w:rsidRPr="00F05CF9">
        <w:rPr>
          <w:b/>
        </w:rPr>
        <w:t>. kole:</w:t>
      </w:r>
    </w:p>
    <w:p w:rsidR="007F1AB0" w:rsidRDefault="00D019E0">
      <w:pPr>
        <w:pStyle w:val="NormlnIMP"/>
        <w:jc w:val="both"/>
      </w:pPr>
      <w:r>
        <w:t>Sokolov</w:t>
      </w:r>
      <w:r w:rsidR="00F05CF9">
        <w:tab/>
      </w:r>
      <w:r w:rsidR="00556754">
        <w:t>2764,9770</w:t>
      </w:r>
      <w:r w:rsidR="00E130D9">
        <w:t xml:space="preserve"> </w:t>
      </w:r>
      <w:r w:rsidR="00556754">
        <w:t>22</w:t>
      </w:r>
      <w:r w:rsidR="00E130D9">
        <w:t>b.</w:t>
      </w:r>
      <w:r>
        <w:t xml:space="preserve"> </w:t>
      </w:r>
      <w:r w:rsidR="00C8580A">
        <w:t xml:space="preserve"> </w:t>
      </w:r>
      <w:r w:rsidR="00F05CF9">
        <w:t>H. Suchá</w:t>
      </w:r>
      <w:r>
        <w:tab/>
      </w:r>
      <w:r w:rsidR="00041599">
        <w:t>3234,8680</w:t>
      </w:r>
      <w:r w:rsidR="00E130D9">
        <w:t xml:space="preserve"> </w:t>
      </w:r>
      <w:r w:rsidR="00041599">
        <w:t>16</w:t>
      </w:r>
      <w:r w:rsidR="00E130D9">
        <w:t>b.</w:t>
      </w:r>
      <w:r w:rsidR="00F05CF9">
        <w:tab/>
        <w:t>Holešov A</w:t>
      </w:r>
      <w:r w:rsidR="00F05CF9">
        <w:tab/>
      </w:r>
      <w:r w:rsidR="00041599">
        <w:t>2779</w:t>
      </w:r>
      <w:r>
        <w:t>,</w:t>
      </w:r>
      <w:r w:rsidR="00041599">
        <w:t>6479</w:t>
      </w:r>
      <w:r w:rsidR="00E130D9">
        <w:t xml:space="preserve"> </w:t>
      </w:r>
      <w:r w:rsidR="00041599">
        <w:t>17</w:t>
      </w:r>
      <w:r w:rsidR="00E130D9">
        <w:t>b.</w:t>
      </w:r>
    </w:p>
    <w:p w:rsidR="00F05CF9" w:rsidRDefault="00041599">
      <w:pPr>
        <w:pStyle w:val="NormlnIMP"/>
        <w:jc w:val="both"/>
      </w:pPr>
      <w:r>
        <w:t>Cheb</w:t>
      </w:r>
      <w:r w:rsidR="00F05CF9">
        <w:tab/>
      </w:r>
      <w:r w:rsidR="00F05CF9">
        <w:tab/>
      </w:r>
      <w:r>
        <w:t>2109,2790</w:t>
      </w:r>
      <w:r w:rsidR="00E130D9">
        <w:t xml:space="preserve"> </w:t>
      </w:r>
      <w:r>
        <w:t>19</w:t>
      </w:r>
      <w:r w:rsidR="00E130D9">
        <w:t>b.</w:t>
      </w:r>
      <w:r w:rsidR="00D019E0">
        <w:t xml:space="preserve"> </w:t>
      </w:r>
      <w:r w:rsidR="00C8580A">
        <w:t xml:space="preserve"> </w:t>
      </w:r>
      <w:r>
        <w:t>Havířov</w:t>
      </w:r>
      <w:r w:rsidR="00F05CF9">
        <w:tab/>
      </w:r>
      <w:r>
        <w:t>2437,4521</w:t>
      </w:r>
      <w:r w:rsidR="00E130D9">
        <w:t xml:space="preserve"> </w:t>
      </w:r>
      <w:r>
        <w:t>13</w:t>
      </w:r>
      <w:r w:rsidR="00E130D9">
        <w:t>b.</w:t>
      </w:r>
      <w:r w:rsidR="00F05CF9">
        <w:tab/>
        <w:t>Zlín</w:t>
      </w:r>
      <w:r w:rsidR="00F05CF9">
        <w:tab/>
      </w:r>
      <w:r w:rsidR="00F05CF9">
        <w:tab/>
      </w:r>
      <w:r>
        <w:t>2452,3022</w:t>
      </w:r>
      <w:r w:rsidR="00E130D9">
        <w:t xml:space="preserve"> </w:t>
      </w:r>
      <w:r>
        <w:t>15</w:t>
      </w:r>
      <w:r w:rsidR="00E130D9">
        <w:t>b.</w:t>
      </w:r>
    </w:p>
    <w:p w:rsidR="00F05CF9" w:rsidRDefault="00041599">
      <w:pPr>
        <w:pStyle w:val="NormlnIMP"/>
        <w:jc w:val="both"/>
      </w:pPr>
      <w:r>
        <w:t>Teplice</w:t>
      </w:r>
      <w:r w:rsidR="00D019E0">
        <w:tab/>
      </w:r>
      <w:r w:rsidR="00F05CF9">
        <w:tab/>
      </w:r>
      <w:r w:rsidR="00D019E0">
        <w:t>1</w:t>
      </w:r>
      <w:r>
        <w:t>996,9095</w:t>
      </w:r>
      <w:r w:rsidR="00E130D9">
        <w:t xml:space="preserve"> </w:t>
      </w:r>
      <w:r>
        <w:t>19</w:t>
      </w:r>
      <w:r w:rsidR="00E130D9">
        <w:t>b.</w:t>
      </w:r>
      <w:r w:rsidR="00D019E0">
        <w:t xml:space="preserve"> </w:t>
      </w:r>
      <w:r w:rsidR="00C8580A">
        <w:t xml:space="preserve"> </w:t>
      </w:r>
      <w:r>
        <w:t>Bohumín</w:t>
      </w:r>
      <w:r w:rsidR="00F05CF9">
        <w:tab/>
      </w:r>
      <w:r>
        <w:t>2422,9776</w:t>
      </w:r>
      <w:r w:rsidR="00E130D9">
        <w:t xml:space="preserve"> </w:t>
      </w:r>
      <w:r>
        <w:t>13</w:t>
      </w:r>
      <w:r w:rsidR="00E130D9">
        <w:t>b.</w:t>
      </w:r>
      <w:r w:rsidR="00F05CF9">
        <w:tab/>
        <w:t>Boskovice</w:t>
      </w:r>
      <w:r w:rsidR="00F05CF9">
        <w:tab/>
      </w:r>
      <w:r>
        <w:t>2142,2340</w:t>
      </w:r>
      <w:r w:rsidR="00E130D9">
        <w:t xml:space="preserve"> </w:t>
      </w:r>
      <w:r>
        <w:t>13</w:t>
      </w:r>
      <w:r w:rsidR="00E130D9">
        <w:t>b.</w:t>
      </w:r>
    </w:p>
    <w:p w:rsidR="00F05CF9" w:rsidRDefault="00C8580A">
      <w:pPr>
        <w:pStyle w:val="NormlnIMP"/>
        <w:jc w:val="both"/>
      </w:pPr>
      <w:r>
        <w:t>Slavoj Plzeň</w:t>
      </w:r>
      <w:r>
        <w:tab/>
      </w:r>
      <w:r w:rsidR="00041599">
        <w:t>1850,6338</w:t>
      </w:r>
      <w:r>
        <w:t xml:space="preserve"> </w:t>
      </w:r>
      <w:r w:rsidR="00041599">
        <w:t>15</w:t>
      </w:r>
      <w:r>
        <w:t xml:space="preserve">b.  </w:t>
      </w:r>
      <w:r w:rsidR="00E130D9">
        <w:t>Třinec</w:t>
      </w:r>
      <w:r w:rsidR="00E130D9">
        <w:tab/>
      </w:r>
      <w:r w:rsidR="00041599">
        <w:t>2083,4685</w:t>
      </w:r>
      <w:r>
        <w:t xml:space="preserve"> </w:t>
      </w:r>
      <w:r w:rsidR="00041599">
        <w:t>10</w:t>
      </w:r>
      <w:r w:rsidR="00E130D9">
        <w:t>b.</w:t>
      </w:r>
      <w:r w:rsidR="00E130D9">
        <w:tab/>
        <w:t>N. Hrozenkov</w:t>
      </w:r>
      <w:r w:rsidR="00E130D9">
        <w:tab/>
      </w:r>
      <w:r w:rsidR="00041599">
        <w:t>1952,7197</w:t>
      </w:r>
      <w:r>
        <w:t xml:space="preserve"> </w:t>
      </w:r>
      <w:r w:rsidR="00041599">
        <w:t>11</w:t>
      </w:r>
      <w:r w:rsidR="00E130D9">
        <w:t>b.</w:t>
      </w:r>
    </w:p>
    <w:p w:rsidR="00C8580A" w:rsidRDefault="00041599">
      <w:pPr>
        <w:pStyle w:val="NormlnIMP"/>
        <w:jc w:val="both"/>
      </w:pPr>
      <w:r>
        <w:t>Chomutov</w:t>
      </w:r>
      <w:r w:rsidR="00C8580A">
        <w:tab/>
      </w:r>
      <w:r>
        <w:t>1679,1648</w:t>
      </w:r>
      <w:r w:rsidR="00C8580A">
        <w:t xml:space="preserve"> </w:t>
      </w:r>
      <w:r>
        <w:t>13</w:t>
      </w:r>
      <w:r w:rsidR="00C8580A">
        <w:t>b.</w:t>
      </w:r>
      <w:r w:rsidR="00C8580A">
        <w:tab/>
      </w:r>
      <w:r w:rsidR="00C8580A">
        <w:tab/>
      </w:r>
      <w:r w:rsidR="00C8580A">
        <w:tab/>
      </w:r>
      <w:r w:rsidR="00C8580A">
        <w:tab/>
      </w:r>
      <w:r w:rsidR="00C8580A">
        <w:tab/>
        <w:t>Holešov B</w:t>
      </w:r>
      <w:r w:rsidR="00C8580A">
        <w:tab/>
        <w:t xml:space="preserve"> </w:t>
      </w:r>
      <w:r w:rsidR="000865E6">
        <w:t xml:space="preserve"> </w:t>
      </w:r>
      <w:r>
        <w:t>768,6351</w:t>
      </w:r>
      <w:r w:rsidR="000865E6">
        <w:t xml:space="preserve"> </w:t>
      </w:r>
      <w:r>
        <w:t xml:space="preserve">  5b.</w:t>
      </w:r>
    </w:p>
    <w:p w:rsidR="00C8580A" w:rsidRDefault="00041599">
      <w:pPr>
        <w:pStyle w:val="NormlnIMP"/>
        <w:jc w:val="both"/>
      </w:pPr>
      <w:proofErr w:type="spellStart"/>
      <w:r>
        <w:t>Rotava</w:t>
      </w:r>
      <w:proofErr w:type="spellEnd"/>
      <w:r>
        <w:tab/>
      </w:r>
      <w:r>
        <w:tab/>
        <w:t>1720,9423</w:t>
      </w:r>
      <w:r w:rsidR="00C8580A">
        <w:t xml:space="preserve"> </w:t>
      </w:r>
      <w:r>
        <w:t>12</w:t>
      </w:r>
      <w:r w:rsidR="00C8580A">
        <w:t>b.</w:t>
      </w:r>
    </w:p>
    <w:p w:rsidR="00E130D9" w:rsidRDefault="00041599">
      <w:pPr>
        <w:pStyle w:val="NormlnIMP"/>
        <w:jc w:val="both"/>
      </w:pPr>
      <w:r>
        <w:t>Start Plzeň</w:t>
      </w:r>
      <w:r w:rsidR="00C8580A">
        <w:tab/>
      </w:r>
      <w:r>
        <w:t>1662,5967</w:t>
      </w:r>
      <w:r w:rsidR="00C8580A">
        <w:t xml:space="preserve"> </w:t>
      </w:r>
      <w:r>
        <w:t>12</w:t>
      </w:r>
      <w:r w:rsidR="00C8580A">
        <w:t>b.</w:t>
      </w:r>
    </w:p>
    <w:p w:rsidR="00041599" w:rsidRPr="00140F77" w:rsidRDefault="00041599">
      <w:pPr>
        <w:pStyle w:val="NormlnIMP"/>
        <w:jc w:val="both"/>
      </w:pPr>
    </w:p>
    <w:p w:rsidR="007F1AB0" w:rsidRDefault="00A2622C">
      <w:pPr>
        <w:pStyle w:val="NormlnIMP"/>
        <w:jc w:val="both"/>
      </w:pPr>
      <w:r>
        <w:t>Daniel Kolář</w:t>
      </w:r>
      <w:r>
        <w:tab/>
      </w:r>
      <w:r>
        <w:tab/>
      </w:r>
      <w:r>
        <w:tab/>
      </w:r>
      <w:r w:rsidR="00140F77">
        <w:t xml:space="preserve">v Praze </w:t>
      </w:r>
      <w:r w:rsidR="00041599">
        <w:t>12</w:t>
      </w:r>
      <w:r w:rsidR="00140F77">
        <w:t xml:space="preserve">. </w:t>
      </w:r>
      <w:r w:rsidR="00041599">
        <w:t>10</w:t>
      </w:r>
      <w:r w:rsidR="00140F77">
        <w:t>. 2019</w:t>
      </w:r>
      <w:r w:rsidR="00140F77">
        <w:tab/>
      </w:r>
      <w:r w:rsidR="00140F77">
        <w:tab/>
      </w:r>
      <w:r w:rsidR="00140F77">
        <w:tab/>
        <w:t>Z</w:t>
      </w:r>
      <w:r>
        <w:t xml:space="preserve">deněk </w:t>
      </w:r>
      <w:proofErr w:type="spellStart"/>
      <w:r>
        <w:t>Eret</w:t>
      </w:r>
      <w:proofErr w:type="spellEnd"/>
    </w:p>
    <w:p w:rsidR="00A2622C" w:rsidRDefault="00A2622C">
      <w:pPr>
        <w:pStyle w:val="NormlnIMP"/>
        <w:jc w:val="both"/>
      </w:pPr>
      <w:r>
        <w:t xml:space="preserve">předseda SK ČSV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generální sekretář ČSV</w:t>
      </w:r>
    </w:p>
    <w:sectPr w:rsidR="00A2622C" w:rsidSect="007F1AB0">
      <w:footnotePr>
        <w:pos w:val="beneathText"/>
      </w:footnotePr>
      <w:pgSz w:w="11905" w:h="16832"/>
      <w:pgMar w:top="1077" w:right="1134" w:bottom="107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pStyle w:val="SeznamsodrkamiIMP"/>
      <w:lvlText w:val="←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Seznamoslovan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</w:compat>
  <w:rsids>
    <w:rsidRoot w:val="00FB430D"/>
    <w:rsid w:val="00041599"/>
    <w:rsid w:val="000865E6"/>
    <w:rsid w:val="0013246A"/>
    <w:rsid w:val="00140492"/>
    <w:rsid w:val="00140F77"/>
    <w:rsid w:val="002F264C"/>
    <w:rsid w:val="00340A70"/>
    <w:rsid w:val="003B026E"/>
    <w:rsid w:val="00475B1B"/>
    <w:rsid w:val="005223C3"/>
    <w:rsid w:val="00556754"/>
    <w:rsid w:val="007135BB"/>
    <w:rsid w:val="007F1AB0"/>
    <w:rsid w:val="00A2622C"/>
    <w:rsid w:val="00B23A2D"/>
    <w:rsid w:val="00B40065"/>
    <w:rsid w:val="00B40F84"/>
    <w:rsid w:val="00C8580A"/>
    <w:rsid w:val="00D019E0"/>
    <w:rsid w:val="00E130D9"/>
    <w:rsid w:val="00E414F4"/>
    <w:rsid w:val="00E4252F"/>
    <w:rsid w:val="00F05CF9"/>
    <w:rsid w:val="00FB4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1AB0"/>
    <w:pPr>
      <w:suppressAutoHyphens/>
      <w:overflowPunct w:val="0"/>
      <w:autoSpaceDE w:val="0"/>
      <w:textAlignment w:val="baseline"/>
    </w:pPr>
    <w:rPr>
      <w:rFonts w:cs="Arial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7F1AB0"/>
    <w:rPr>
      <w:rFonts w:ascii="Symbol" w:hAnsi="Symbol"/>
    </w:rPr>
  </w:style>
  <w:style w:type="character" w:customStyle="1" w:styleId="Absatz-Standardschriftart">
    <w:name w:val="Absatz-Standardschriftart"/>
    <w:rsid w:val="007F1AB0"/>
  </w:style>
  <w:style w:type="character" w:customStyle="1" w:styleId="WW-Absatz-Standardschriftart">
    <w:name w:val="WW-Absatz-Standardschriftart"/>
    <w:rsid w:val="007F1AB0"/>
  </w:style>
  <w:style w:type="character" w:customStyle="1" w:styleId="WW-Absatz-Standardschriftart1">
    <w:name w:val="WW-Absatz-Standardschriftart1"/>
    <w:rsid w:val="007F1AB0"/>
  </w:style>
  <w:style w:type="character" w:customStyle="1" w:styleId="WW-Absatz-Standardschriftart11">
    <w:name w:val="WW-Absatz-Standardschriftart11"/>
    <w:rsid w:val="007F1AB0"/>
  </w:style>
  <w:style w:type="character" w:customStyle="1" w:styleId="WW-Absatz-Standardschriftart111">
    <w:name w:val="WW-Absatz-Standardschriftart111"/>
    <w:rsid w:val="007F1AB0"/>
  </w:style>
  <w:style w:type="character" w:customStyle="1" w:styleId="WW-Absatz-Standardschriftart1111">
    <w:name w:val="WW-Absatz-Standardschriftart1111"/>
    <w:rsid w:val="007F1AB0"/>
  </w:style>
  <w:style w:type="character" w:customStyle="1" w:styleId="WW-Absatz-Standardschriftart11111">
    <w:name w:val="WW-Absatz-Standardschriftart11111"/>
    <w:rsid w:val="007F1AB0"/>
  </w:style>
  <w:style w:type="character" w:customStyle="1" w:styleId="WW-Absatz-Standardschriftart111111">
    <w:name w:val="WW-Absatz-Standardschriftart111111"/>
    <w:rsid w:val="007F1AB0"/>
  </w:style>
  <w:style w:type="character" w:customStyle="1" w:styleId="WW-Absatz-Standardschriftart1111111">
    <w:name w:val="WW-Absatz-Standardschriftart1111111"/>
    <w:rsid w:val="007F1AB0"/>
  </w:style>
  <w:style w:type="character" w:customStyle="1" w:styleId="WW-Absatz-Standardschriftart11111111">
    <w:name w:val="WW-Absatz-Standardschriftart11111111"/>
    <w:rsid w:val="007F1AB0"/>
  </w:style>
  <w:style w:type="character" w:customStyle="1" w:styleId="Standardnpsmoodstavce1">
    <w:name w:val="Standardní písmo odstavce1"/>
    <w:rsid w:val="007F1AB0"/>
  </w:style>
  <w:style w:type="character" w:customStyle="1" w:styleId="Symbolyproslovn">
    <w:name w:val="Symboly pro číslování"/>
    <w:rsid w:val="007F1AB0"/>
  </w:style>
  <w:style w:type="paragraph" w:customStyle="1" w:styleId="Nadpis">
    <w:name w:val="Nadpis"/>
    <w:basedOn w:val="NormlnIMP"/>
    <w:next w:val="Odstavec"/>
    <w:rsid w:val="007F1AB0"/>
    <w:pPr>
      <w:spacing w:before="360" w:after="180"/>
    </w:pPr>
    <w:rPr>
      <w:sz w:val="40"/>
    </w:rPr>
  </w:style>
  <w:style w:type="paragraph" w:styleId="Zkladntext">
    <w:name w:val="Body Text"/>
    <w:basedOn w:val="Normln"/>
    <w:semiHidden/>
    <w:rsid w:val="007F1AB0"/>
    <w:pPr>
      <w:spacing w:after="120"/>
    </w:pPr>
  </w:style>
  <w:style w:type="paragraph" w:styleId="Seznam">
    <w:name w:val="List"/>
    <w:basedOn w:val="Zkladntext"/>
    <w:semiHidden/>
    <w:rsid w:val="007F1AB0"/>
    <w:rPr>
      <w:rFonts w:cs="Tahoma"/>
    </w:rPr>
  </w:style>
  <w:style w:type="paragraph" w:customStyle="1" w:styleId="Popisek">
    <w:name w:val="Popisek"/>
    <w:basedOn w:val="Normln"/>
    <w:rsid w:val="007F1AB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7F1AB0"/>
    <w:pPr>
      <w:suppressLineNumbers/>
    </w:pPr>
    <w:rPr>
      <w:rFonts w:cs="Tahoma"/>
    </w:rPr>
  </w:style>
  <w:style w:type="paragraph" w:customStyle="1" w:styleId="NormlnIMP">
    <w:name w:val="Normální_IMP"/>
    <w:basedOn w:val="Normln"/>
    <w:rsid w:val="007F1AB0"/>
    <w:pPr>
      <w:spacing w:line="276" w:lineRule="auto"/>
    </w:pPr>
    <w:rPr>
      <w:sz w:val="24"/>
    </w:rPr>
  </w:style>
  <w:style w:type="paragraph" w:customStyle="1" w:styleId="ZkladntextIMP">
    <w:name w:val="Základní text_IMP"/>
    <w:basedOn w:val="Normln"/>
    <w:rsid w:val="007F1AB0"/>
    <w:pPr>
      <w:spacing w:line="276" w:lineRule="auto"/>
      <w:textAlignment w:val="auto"/>
    </w:pPr>
    <w:rPr>
      <w:sz w:val="24"/>
    </w:rPr>
  </w:style>
  <w:style w:type="paragraph" w:customStyle="1" w:styleId="Odstavec">
    <w:name w:val="Odstavec"/>
    <w:basedOn w:val="NormlnIMP"/>
    <w:rsid w:val="007F1AB0"/>
    <w:pPr>
      <w:spacing w:after="115"/>
      <w:ind w:firstLine="480"/>
    </w:pPr>
  </w:style>
  <w:style w:type="paragraph" w:customStyle="1" w:styleId="Poznmka">
    <w:name w:val="Poznámka"/>
    <w:basedOn w:val="NormlnIMP"/>
    <w:rsid w:val="007F1AB0"/>
    <w:pPr>
      <w:spacing w:line="228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rsid w:val="007F1AB0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NormlnIMP"/>
    <w:rsid w:val="007F1AB0"/>
    <w:pPr>
      <w:numPr>
        <w:numId w:val="1"/>
      </w:numPr>
      <w:spacing w:line="228" w:lineRule="auto"/>
    </w:pPr>
  </w:style>
  <w:style w:type="paragraph" w:customStyle="1" w:styleId="Seznamoslovan">
    <w:name w:val="Seznam očíslovaný"/>
    <w:basedOn w:val="NormlnIMP"/>
    <w:rsid w:val="007F1AB0"/>
    <w:pPr>
      <w:numPr>
        <w:numId w:val="2"/>
      </w:numPr>
      <w:spacing w:line="228" w:lineRule="auto"/>
    </w:pPr>
  </w:style>
  <w:style w:type="paragraph" w:customStyle="1" w:styleId="Zkladntext0">
    <w:name w:val="Základní text~"/>
    <w:basedOn w:val="Normln"/>
    <w:rsid w:val="007F1AB0"/>
    <w:pPr>
      <w:spacing w:line="228" w:lineRule="auto"/>
    </w:pPr>
  </w:style>
  <w:style w:type="character" w:styleId="Hypertextovodkaz">
    <w:name w:val="Hyperlink"/>
    <w:basedOn w:val="Standardnpsmoodstavce"/>
    <w:uiPriority w:val="99"/>
    <w:unhideWhenUsed/>
    <w:rsid w:val="00F05C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Školoudová</dc:creator>
  <cp:lastModifiedBy>uzivatel</cp:lastModifiedBy>
  <cp:revision>3</cp:revision>
  <cp:lastPrinted>2019-04-05T17:45:00Z</cp:lastPrinted>
  <dcterms:created xsi:type="dcterms:W3CDTF">2019-10-13T13:07:00Z</dcterms:created>
  <dcterms:modified xsi:type="dcterms:W3CDTF">2019-10-13T13:25:00Z</dcterms:modified>
</cp:coreProperties>
</file>