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173" w:rsidRPr="00CB0BCD" w:rsidRDefault="0028029D" w:rsidP="00CB0BCD">
      <w:pPr>
        <w:jc w:val="center"/>
        <w:rPr>
          <w:b/>
        </w:rPr>
      </w:pPr>
      <w:r>
        <w:rPr>
          <w:b/>
        </w:rPr>
        <w:t>D O D A T E K</w:t>
      </w:r>
    </w:p>
    <w:p w:rsidR="001C2173" w:rsidRPr="00CB0BCD" w:rsidRDefault="0028029D" w:rsidP="00CB0BCD">
      <w:pPr>
        <w:jc w:val="center"/>
        <w:rPr>
          <w:b/>
          <w:u w:val="single"/>
        </w:rPr>
      </w:pPr>
      <w:r>
        <w:rPr>
          <w:b/>
          <w:u w:val="single"/>
        </w:rPr>
        <w:t>k rozpisu III. ligy mužů ve vzpírání družstev pro rok 201</w:t>
      </w:r>
      <w:r w:rsidR="002A023F">
        <w:rPr>
          <w:b/>
          <w:u w:val="single"/>
        </w:rPr>
        <w:t>9</w:t>
      </w:r>
    </w:p>
    <w:p w:rsidR="001C2173" w:rsidRDefault="00D5384E">
      <w:pPr>
        <w:jc w:val="center"/>
        <w:rPr>
          <w:b/>
          <w:u w:val="single"/>
        </w:rPr>
      </w:pPr>
      <w:r>
        <w:rPr>
          <w:b/>
          <w:u w:val="single"/>
        </w:rPr>
        <w:t>3</w:t>
      </w:r>
      <w:r w:rsidR="0028029D">
        <w:rPr>
          <w:b/>
          <w:u w:val="single"/>
        </w:rPr>
        <w:t xml:space="preserve">. kolo </w:t>
      </w:r>
    </w:p>
    <w:p w:rsidR="001C2173" w:rsidRDefault="001C2173">
      <w:pPr>
        <w:jc w:val="center"/>
        <w:rPr>
          <w:sz w:val="16"/>
          <w:szCs w:val="16"/>
        </w:rPr>
      </w:pPr>
    </w:p>
    <w:p w:rsidR="001C2173" w:rsidRPr="00CB0BCD" w:rsidRDefault="0028029D">
      <w:pPr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Skupina „A“</w:t>
      </w:r>
      <w:r>
        <w:tab/>
      </w:r>
      <w:r>
        <w:tab/>
      </w:r>
      <w:r>
        <w:tab/>
      </w:r>
      <w:r>
        <w:tab/>
      </w:r>
      <w:r>
        <w:rPr>
          <w:b/>
          <w:u w:val="single"/>
        </w:rPr>
        <w:t>Skupina „B“</w:t>
      </w:r>
    </w:p>
    <w:p w:rsidR="001C2173" w:rsidRDefault="0028029D">
      <w:r>
        <w:rPr>
          <w:b/>
        </w:rPr>
        <w:t>1. Pořadatel:</w:t>
      </w:r>
      <w:r>
        <w:rPr>
          <w:b/>
        </w:rPr>
        <w:tab/>
      </w:r>
      <w:r>
        <w:tab/>
      </w:r>
      <w:r w:rsidR="00B5285A">
        <w:t>Slavoj 1899 Plzeň</w:t>
      </w:r>
      <w:r w:rsidR="002A023F">
        <w:tab/>
      </w:r>
      <w:r>
        <w:tab/>
      </w:r>
      <w:r>
        <w:tab/>
      </w:r>
      <w:r w:rsidR="00B5285A">
        <w:t>SPČ Olomouc</w:t>
      </w:r>
    </w:p>
    <w:p w:rsidR="001C2173" w:rsidRPr="00CB0BCD" w:rsidRDefault="001C2173">
      <w:pPr>
        <w:rPr>
          <w:sz w:val="8"/>
          <w:szCs w:val="8"/>
        </w:rPr>
      </w:pPr>
    </w:p>
    <w:p w:rsidR="001C2173" w:rsidRDefault="0028029D">
      <w:r>
        <w:rPr>
          <w:b/>
        </w:rPr>
        <w:t>2. Datum konání:</w:t>
      </w:r>
      <w:r>
        <w:tab/>
      </w:r>
      <w:r w:rsidR="00B5285A">
        <w:t>2</w:t>
      </w:r>
      <w:r>
        <w:t xml:space="preserve">. </w:t>
      </w:r>
      <w:r w:rsidR="00B5285A">
        <w:t>listopadu 201</w:t>
      </w:r>
      <w:r w:rsidR="002A023F">
        <w:t>9</w:t>
      </w:r>
      <w:r w:rsidR="00E6350D">
        <w:tab/>
      </w:r>
      <w:r w:rsidR="00E6350D">
        <w:tab/>
      </w:r>
      <w:r w:rsidR="00E6350D">
        <w:tab/>
      </w:r>
      <w:r w:rsidR="00B5285A">
        <w:t>2</w:t>
      </w:r>
      <w:r>
        <w:t xml:space="preserve">. </w:t>
      </w:r>
      <w:r w:rsidR="00B5285A">
        <w:t>listopadu</w:t>
      </w:r>
      <w:r>
        <w:t xml:space="preserve"> 201</w:t>
      </w:r>
      <w:r w:rsidR="002A023F">
        <w:t>9</w:t>
      </w:r>
    </w:p>
    <w:p w:rsidR="001C2173" w:rsidRPr="00CB0BCD" w:rsidRDefault="001C2173">
      <w:pPr>
        <w:rPr>
          <w:sz w:val="8"/>
          <w:szCs w:val="8"/>
        </w:rPr>
      </w:pPr>
    </w:p>
    <w:p w:rsidR="001C2173" w:rsidRDefault="0028029D">
      <w:r>
        <w:rPr>
          <w:b/>
        </w:rPr>
        <w:t>3. Místo konání:</w:t>
      </w:r>
      <w:r>
        <w:tab/>
      </w:r>
      <w:r w:rsidR="00667AC5">
        <w:t>Plzeň, sportovní hala u ZS</w:t>
      </w:r>
      <w:r w:rsidR="00667AC5">
        <w:tab/>
      </w:r>
      <w:r w:rsidR="00B5285A">
        <w:tab/>
      </w:r>
      <w:r>
        <w:t xml:space="preserve"> </w:t>
      </w:r>
      <w:r w:rsidR="00B5285A">
        <w:t xml:space="preserve">Olomouc, </w:t>
      </w:r>
      <w:proofErr w:type="spellStart"/>
      <w:r w:rsidR="00B5285A">
        <w:t>Lazecká</w:t>
      </w:r>
      <w:proofErr w:type="spellEnd"/>
      <w:r w:rsidR="00B5285A">
        <w:t xml:space="preserve"> ul.</w:t>
      </w:r>
      <w:r w:rsidR="00667AC5">
        <w:t xml:space="preserve"> 393 </w:t>
      </w:r>
    </w:p>
    <w:p w:rsidR="001C2173" w:rsidRPr="00CB0BCD" w:rsidRDefault="001C2173">
      <w:pPr>
        <w:rPr>
          <w:sz w:val="8"/>
          <w:szCs w:val="8"/>
        </w:rPr>
      </w:pPr>
    </w:p>
    <w:p w:rsidR="001C2173" w:rsidRDefault="0028029D">
      <w:pPr>
        <w:rPr>
          <w:szCs w:val="24"/>
        </w:rPr>
      </w:pPr>
      <w:r>
        <w:rPr>
          <w:b/>
        </w:rPr>
        <w:t>4. Ředitel soutěže:</w:t>
      </w:r>
      <w:r>
        <w:rPr>
          <w:b/>
        </w:rPr>
        <w:tab/>
      </w:r>
      <w:r w:rsidR="00B5285A">
        <w:t>Michal Šváb,</w:t>
      </w:r>
      <w:r w:rsidR="00E6350D">
        <w:t xml:space="preserve"> tel.: </w:t>
      </w:r>
      <w:r w:rsidR="00667AC5">
        <w:t>739 074 279</w:t>
      </w:r>
      <w:r w:rsidR="00B5285A">
        <w:tab/>
        <w:t xml:space="preserve">Maruška Vítězslav, tel.: </w:t>
      </w:r>
      <w:r w:rsidR="00667AC5">
        <w:rPr>
          <w:szCs w:val="24"/>
        </w:rPr>
        <w:t>775230882</w:t>
      </w:r>
    </w:p>
    <w:p w:rsidR="00EF6C8C" w:rsidRPr="00EF6C8C" w:rsidRDefault="00EF6C8C">
      <w:pPr>
        <w:rPr>
          <w:sz w:val="8"/>
          <w:szCs w:val="8"/>
        </w:rPr>
      </w:pPr>
    </w:p>
    <w:p w:rsidR="001C2173" w:rsidRPr="002A023F" w:rsidRDefault="0028029D">
      <w:pPr>
        <w:rPr>
          <w:szCs w:val="24"/>
        </w:rPr>
      </w:pPr>
      <w:r>
        <w:rPr>
          <w:b/>
          <w:bCs/>
          <w:szCs w:val="24"/>
        </w:rPr>
        <w:t>5. Vrchní rozhodčí</w:t>
      </w:r>
      <w:r w:rsidRPr="00820DDE">
        <w:rPr>
          <w:bCs/>
          <w:szCs w:val="24"/>
        </w:rPr>
        <w:tab/>
      </w:r>
      <w:r w:rsidR="00B5285A">
        <w:rPr>
          <w:bCs/>
          <w:szCs w:val="24"/>
        </w:rPr>
        <w:t>Jílek</w:t>
      </w:r>
      <w:r w:rsidR="00B5285A">
        <w:rPr>
          <w:bCs/>
          <w:szCs w:val="24"/>
        </w:rPr>
        <w:tab/>
      </w:r>
      <w:r w:rsidR="00B5285A">
        <w:rPr>
          <w:bCs/>
          <w:szCs w:val="24"/>
        </w:rPr>
        <w:tab/>
      </w:r>
      <w:r w:rsidR="00B5285A">
        <w:rPr>
          <w:bCs/>
          <w:szCs w:val="24"/>
        </w:rPr>
        <w:tab/>
      </w:r>
      <w:r w:rsidR="00B5285A">
        <w:rPr>
          <w:bCs/>
          <w:szCs w:val="24"/>
        </w:rPr>
        <w:tab/>
      </w:r>
      <w:r w:rsidR="00B5285A">
        <w:rPr>
          <w:bCs/>
          <w:szCs w:val="24"/>
        </w:rPr>
        <w:tab/>
        <w:t>Doležel</w:t>
      </w:r>
    </w:p>
    <w:p w:rsidR="001C2173" w:rsidRDefault="002A023F">
      <w:pPr>
        <w:rPr>
          <w:b/>
          <w:szCs w:val="24"/>
        </w:rPr>
      </w:pPr>
      <w:r>
        <w:rPr>
          <w:b/>
          <w:szCs w:val="24"/>
        </w:rPr>
        <w:t>a z</w:t>
      </w:r>
      <w:r w:rsidR="0028029D">
        <w:rPr>
          <w:b/>
          <w:szCs w:val="24"/>
        </w:rPr>
        <w:t>ástupce SK:</w:t>
      </w:r>
    </w:p>
    <w:p w:rsidR="001C2173" w:rsidRPr="00CB0BCD" w:rsidRDefault="001C2173">
      <w:pPr>
        <w:rPr>
          <w:b/>
          <w:sz w:val="8"/>
          <w:szCs w:val="8"/>
        </w:rPr>
      </w:pPr>
    </w:p>
    <w:p w:rsidR="001C2173" w:rsidRDefault="0028029D">
      <w:r>
        <w:rPr>
          <w:b/>
          <w:bCs/>
        </w:rPr>
        <w:t>6. Rozhodčí:</w:t>
      </w:r>
      <w:r>
        <w:tab/>
      </w:r>
      <w:r>
        <w:tab/>
      </w:r>
      <w:r w:rsidR="002A023F">
        <w:t>Dinga</w:t>
      </w:r>
      <w:r w:rsidR="00E6350D">
        <w:t>,</w:t>
      </w:r>
      <w:r w:rsidR="00E6350D">
        <w:tab/>
      </w:r>
      <w:proofErr w:type="spellStart"/>
      <w:r w:rsidR="00B5285A">
        <w:t>Lokingová</w:t>
      </w:r>
      <w:proofErr w:type="spellEnd"/>
      <w:r w:rsidR="00B5285A">
        <w:t>, Vodička,</w:t>
      </w:r>
      <w:r w:rsidR="004A5AE2">
        <w:tab/>
      </w:r>
      <w:r w:rsidR="004A5AE2">
        <w:tab/>
      </w:r>
      <w:r w:rsidR="00B5285A">
        <w:t xml:space="preserve">Kolář </w:t>
      </w:r>
      <w:proofErr w:type="spellStart"/>
      <w:r w:rsidR="00B5285A">
        <w:t>Jos</w:t>
      </w:r>
      <w:proofErr w:type="spellEnd"/>
      <w:r w:rsidR="00B5285A">
        <w:t xml:space="preserve">., Kolář Jan, </w:t>
      </w:r>
      <w:r w:rsidR="004A5AE2">
        <w:t xml:space="preserve">Kořínek, </w:t>
      </w:r>
    </w:p>
    <w:p w:rsidR="001C2173" w:rsidRDefault="004A5AE2" w:rsidP="00F8320C">
      <w:pPr>
        <w:ind w:left="1440" w:firstLine="720"/>
      </w:pPr>
      <w:proofErr w:type="spellStart"/>
      <w:r>
        <w:t>Kocurová</w:t>
      </w:r>
      <w:proofErr w:type="spellEnd"/>
      <w:r w:rsidR="00820DDE">
        <w:t>,</w:t>
      </w:r>
      <w:r>
        <w:t xml:space="preserve"> </w:t>
      </w:r>
      <w:proofErr w:type="spellStart"/>
      <w:r>
        <w:t>Věžníková</w:t>
      </w:r>
      <w:proofErr w:type="spellEnd"/>
      <w:r>
        <w:t>,</w:t>
      </w:r>
      <w:r w:rsidRPr="004A5AE2">
        <w:t xml:space="preserve"> </w:t>
      </w:r>
      <w:proofErr w:type="spellStart"/>
      <w:r>
        <w:t>Kocur</w:t>
      </w:r>
      <w:proofErr w:type="spellEnd"/>
      <w:r>
        <w:t>,</w:t>
      </w:r>
      <w:r w:rsidR="00E6350D">
        <w:tab/>
      </w:r>
      <w:r>
        <w:t xml:space="preserve">Novotný, Navrátil, </w:t>
      </w:r>
      <w:proofErr w:type="spellStart"/>
      <w:r>
        <w:t>Hejníková</w:t>
      </w:r>
      <w:proofErr w:type="spellEnd"/>
      <w:r w:rsidR="00CB0BCD">
        <w:t>,</w:t>
      </w:r>
    </w:p>
    <w:p w:rsidR="001C2173" w:rsidRDefault="004A5AE2">
      <w:r>
        <w:tab/>
      </w:r>
      <w:r>
        <w:tab/>
      </w:r>
      <w:r>
        <w:tab/>
        <w:t xml:space="preserve">Kadlec, </w:t>
      </w:r>
      <w:proofErr w:type="spellStart"/>
      <w:r>
        <w:t>Háva</w:t>
      </w:r>
      <w:proofErr w:type="spellEnd"/>
      <w:r w:rsidR="00CB0BCD">
        <w:tab/>
      </w:r>
      <w:r w:rsidR="00CB0BCD">
        <w:tab/>
      </w:r>
      <w:r w:rsidR="00CB0BCD">
        <w:tab/>
      </w:r>
      <w:r w:rsidR="00CB0BCD">
        <w:tab/>
        <w:t>Kolář D.</w:t>
      </w:r>
      <w:r>
        <w:t xml:space="preserve"> ml., </w:t>
      </w:r>
      <w:proofErr w:type="spellStart"/>
      <w:r>
        <w:t>Špidlík</w:t>
      </w:r>
      <w:proofErr w:type="spellEnd"/>
    </w:p>
    <w:p w:rsidR="001C2173" w:rsidRPr="00CB0BCD" w:rsidRDefault="001C2173">
      <w:pPr>
        <w:rPr>
          <w:sz w:val="8"/>
          <w:szCs w:val="8"/>
        </w:rPr>
      </w:pPr>
    </w:p>
    <w:p w:rsidR="001C2173" w:rsidRDefault="0028029D">
      <w:r>
        <w:rPr>
          <w:b/>
        </w:rPr>
        <w:t>7. Startují:</w:t>
      </w:r>
      <w:r>
        <w:rPr>
          <w:b/>
        </w:rPr>
        <w:tab/>
      </w:r>
      <w:r>
        <w:tab/>
        <w:t xml:space="preserve">B. </w:t>
      </w:r>
      <w:proofErr w:type="spellStart"/>
      <w:r>
        <w:t>Meziboří</w:t>
      </w:r>
      <w:proofErr w:type="spellEnd"/>
      <w:r>
        <w:t xml:space="preserve">, </w:t>
      </w:r>
      <w:r w:rsidR="00F8320C">
        <w:t>R.</w:t>
      </w:r>
      <w:r w:rsidR="00592EF4">
        <w:t xml:space="preserve"> </w:t>
      </w:r>
      <w:proofErr w:type="spellStart"/>
      <w:r w:rsidR="00592EF4">
        <w:t>R</w:t>
      </w:r>
      <w:r w:rsidR="00F8320C">
        <w:t>otava</w:t>
      </w:r>
      <w:proofErr w:type="spellEnd"/>
      <w:r>
        <w:t>,</w:t>
      </w:r>
      <w:r w:rsidR="00F8320C" w:rsidRPr="00F8320C">
        <w:t xml:space="preserve"> </w:t>
      </w:r>
      <w:r w:rsidR="00F8320C">
        <w:t>TJ N. Role,</w:t>
      </w:r>
      <w:r>
        <w:tab/>
      </w:r>
      <w:r w:rsidR="006D3ACD">
        <w:t>SKV Příbor,</w:t>
      </w:r>
      <w:r w:rsidR="00CB0BCD" w:rsidRPr="00CB0BCD">
        <w:t xml:space="preserve"> </w:t>
      </w:r>
      <w:r w:rsidR="00CB0BCD">
        <w:t>Vzpírání Haná</w:t>
      </w:r>
      <w:r w:rsidR="00E0497E">
        <w:t>,</w:t>
      </w:r>
    </w:p>
    <w:p w:rsidR="001C2173" w:rsidRDefault="0028029D">
      <w:r>
        <w:tab/>
      </w:r>
      <w:r>
        <w:tab/>
      </w:r>
      <w:r>
        <w:tab/>
        <w:t>Start Plzeň B,</w:t>
      </w:r>
      <w:r w:rsidR="00F8320C">
        <w:t xml:space="preserve"> </w:t>
      </w:r>
      <w:r w:rsidR="002A023F">
        <w:t>SKV</w:t>
      </w:r>
      <w:r w:rsidR="00F8320C">
        <w:t xml:space="preserve"> Sokolov B,</w:t>
      </w:r>
      <w:r w:rsidR="00F8320C">
        <w:tab/>
      </w:r>
      <w:r>
        <w:t>TAK H</w:t>
      </w:r>
      <w:r w:rsidR="00F8320C">
        <w:t>.</w:t>
      </w:r>
      <w:r>
        <w:t xml:space="preserve"> Brno C,</w:t>
      </w:r>
      <w:r w:rsidR="00F8320C">
        <w:t xml:space="preserve"> </w:t>
      </w:r>
      <w:r w:rsidR="006D3ACD">
        <w:t>SPČ Olomouc,</w:t>
      </w:r>
    </w:p>
    <w:p w:rsidR="006D3ACD" w:rsidRDefault="0028029D" w:rsidP="00F8320C">
      <w:pPr>
        <w:ind w:left="2160"/>
      </w:pPr>
      <w:proofErr w:type="spellStart"/>
      <w:r>
        <w:t>Bohemians</w:t>
      </w:r>
      <w:proofErr w:type="spellEnd"/>
      <w:r>
        <w:t xml:space="preserve"> B, </w:t>
      </w:r>
      <w:r w:rsidR="00F8320C">
        <w:tab/>
      </w:r>
      <w:r w:rsidR="006D3ACD">
        <w:t>TJ Slavoj Plzeň B,</w:t>
      </w:r>
      <w:r w:rsidR="00F8320C">
        <w:tab/>
        <w:t xml:space="preserve">TJ Holešov B+C, </w:t>
      </w:r>
      <w:r w:rsidR="007A3A1B">
        <w:t>B. Bohumín B,</w:t>
      </w:r>
    </w:p>
    <w:p w:rsidR="005062B9" w:rsidRDefault="006D3ACD" w:rsidP="007A3A1B">
      <w:pPr>
        <w:ind w:left="5760" w:hanging="3600"/>
      </w:pPr>
      <w:r>
        <w:t>TJ L. Cheb, Vzpírání Brandýs n/L</w:t>
      </w:r>
      <w:r w:rsidR="00593901">
        <w:tab/>
        <w:t>SKCWG Bohumín,</w:t>
      </w:r>
      <w:r w:rsidR="00593901" w:rsidRPr="00593901">
        <w:t xml:space="preserve"> </w:t>
      </w:r>
      <w:r w:rsidR="007A3A1B">
        <w:t xml:space="preserve">CFD Brno, </w:t>
      </w:r>
    </w:p>
    <w:p w:rsidR="001C2173" w:rsidRPr="00CB0BCD" w:rsidRDefault="001C2173">
      <w:pPr>
        <w:rPr>
          <w:b/>
          <w:sz w:val="8"/>
          <w:szCs w:val="8"/>
        </w:rPr>
      </w:pPr>
    </w:p>
    <w:p w:rsidR="001C2173" w:rsidRDefault="0028029D">
      <w:pPr>
        <w:rPr>
          <w:b/>
        </w:rPr>
      </w:pPr>
      <w:r>
        <w:rPr>
          <w:b/>
        </w:rPr>
        <w:t>8. Časový pořad:</w:t>
      </w:r>
      <w:r>
        <w:rPr>
          <w:b/>
        </w:rPr>
        <w:tab/>
        <w:t>Stejný pro obě skupiny!!!</w:t>
      </w:r>
    </w:p>
    <w:p w:rsidR="001C2173" w:rsidRDefault="0028029D">
      <w:pPr>
        <w:pStyle w:val="NormlnIMP"/>
      </w:pPr>
      <w:r>
        <w:tab/>
      </w:r>
      <w:r>
        <w:tab/>
      </w:r>
      <w:r>
        <w:tab/>
        <w:t>Technická porada</w:t>
      </w:r>
      <w:r>
        <w:tab/>
      </w:r>
      <w:r>
        <w:tab/>
      </w:r>
      <w:r>
        <w:tab/>
      </w:r>
      <w:r w:rsidR="006D3ACD">
        <w:t>7.45</w:t>
      </w:r>
      <w:r>
        <w:t xml:space="preserve"> hod.</w:t>
      </w:r>
    </w:p>
    <w:p w:rsidR="001C2173" w:rsidRDefault="0028029D">
      <w:pPr>
        <w:pStyle w:val="NormlnIMP"/>
      </w:pPr>
      <w:r>
        <w:tab/>
      </w:r>
      <w:r>
        <w:tab/>
      </w:r>
      <w:r>
        <w:tab/>
        <w:t>Vážení</w:t>
      </w:r>
      <w:r>
        <w:tab/>
      </w:r>
      <w:r>
        <w:tab/>
      </w:r>
      <w:r>
        <w:tab/>
      </w:r>
      <w:r>
        <w:tab/>
      </w:r>
      <w:r>
        <w:tab/>
      </w:r>
      <w:r w:rsidR="006D3ACD">
        <w:t>8</w:t>
      </w:r>
      <w:r>
        <w:t xml:space="preserve">.00 - </w:t>
      </w:r>
      <w:r w:rsidR="006D3ACD">
        <w:t>9</w:t>
      </w:r>
      <w:r>
        <w:t>.00 hod.</w:t>
      </w:r>
    </w:p>
    <w:p w:rsidR="001C2173" w:rsidRDefault="0028029D">
      <w:pPr>
        <w:pStyle w:val="NormlnIMP"/>
      </w:pPr>
      <w:r>
        <w:tab/>
      </w:r>
      <w:r>
        <w:tab/>
      </w:r>
      <w:r>
        <w:tab/>
        <w:t>Nástup 1. skupiny</w:t>
      </w:r>
      <w:r>
        <w:tab/>
      </w:r>
      <w:r>
        <w:tab/>
      </w:r>
      <w:r>
        <w:tab/>
      </w:r>
      <w:r w:rsidR="006D3ACD">
        <w:t>9</w:t>
      </w:r>
      <w:r>
        <w:t>.45 hod.</w:t>
      </w:r>
    </w:p>
    <w:p w:rsidR="001C2173" w:rsidRDefault="0028029D">
      <w:pPr>
        <w:pStyle w:val="NormlnIMP"/>
      </w:pPr>
      <w:r>
        <w:tab/>
      </w:r>
      <w:r>
        <w:tab/>
      </w:r>
      <w:r>
        <w:tab/>
        <w:t>Začátek soutěže 1. skupiny</w:t>
      </w:r>
      <w:r>
        <w:tab/>
      </w:r>
      <w:r>
        <w:tab/>
        <w:t>1</w:t>
      </w:r>
      <w:r w:rsidR="006D3ACD">
        <w:t>0</w:t>
      </w:r>
      <w:r>
        <w:t>.00 hod.</w:t>
      </w:r>
    </w:p>
    <w:p w:rsidR="001C2173" w:rsidRPr="00CB0BCD" w:rsidRDefault="0028029D">
      <w:r>
        <w:tab/>
      </w:r>
      <w:r>
        <w:tab/>
      </w:r>
      <w:r>
        <w:tab/>
        <w:t xml:space="preserve">Přestávka mezi skupinami </w:t>
      </w:r>
      <w:r w:rsidR="006D3ACD">
        <w:t>10</w:t>
      </w:r>
      <w:r>
        <w:t xml:space="preserve"> min.</w:t>
      </w:r>
    </w:p>
    <w:p w:rsidR="001C2173" w:rsidRPr="00CB0BCD" w:rsidRDefault="0028029D">
      <w:r>
        <w:rPr>
          <w:b/>
        </w:rPr>
        <w:t>9. Úhrada:</w:t>
      </w:r>
      <w:r>
        <w:tab/>
      </w:r>
      <w:r>
        <w:tab/>
        <w:t>Oddíly startují na vlastní náklady</w:t>
      </w:r>
    </w:p>
    <w:p w:rsidR="001C2173" w:rsidRDefault="0028029D">
      <w:pPr>
        <w:pStyle w:val="NormlnIMP"/>
        <w:jc w:val="both"/>
        <w:rPr>
          <w:szCs w:val="24"/>
        </w:rPr>
      </w:pPr>
      <w:r>
        <w:rPr>
          <w:b/>
          <w:bCs/>
        </w:rPr>
        <w:t>10. Poznámka:</w:t>
      </w:r>
      <w:r>
        <w:rPr>
          <w:b/>
          <w:bCs/>
        </w:rPr>
        <w:tab/>
      </w:r>
      <w:r>
        <w:t xml:space="preserve">Všichni závodníci musí mít lékařskou prohlídku, která není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starší 12 měsíců</w:t>
      </w:r>
    </w:p>
    <w:p w:rsidR="001C2173" w:rsidRPr="00E0497E" w:rsidRDefault="00CB0BCD">
      <w:pPr>
        <w:rPr>
          <w:b/>
        </w:rPr>
      </w:pPr>
      <w:r w:rsidRPr="00E0497E">
        <w:rPr>
          <w:b/>
        </w:rPr>
        <w:t xml:space="preserve">Pořadí po </w:t>
      </w:r>
      <w:r w:rsidR="004A5AE2">
        <w:rPr>
          <w:b/>
        </w:rPr>
        <w:t>2</w:t>
      </w:r>
      <w:r w:rsidRPr="00E0497E">
        <w:rPr>
          <w:b/>
        </w:rPr>
        <w:t>. kole:</w:t>
      </w:r>
    </w:p>
    <w:p w:rsidR="00CB0BCD" w:rsidRDefault="007E7ED0">
      <w:r>
        <w:t>1. SKV Sokolov B</w:t>
      </w:r>
      <w:r>
        <w:tab/>
      </w:r>
      <w:r>
        <w:tab/>
      </w:r>
      <w:r w:rsidR="004A5AE2">
        <w:t>2630,6987</w:t>
      </w:r>
      <w:r>
        <w:tab/>
      </w:r>
      <w:r w:rsidR="004A5AE2">
        <w:t>25</w:t>
      </w:r>
      <w:r>
        <w:t>b.</w:t>
      </w:r>
      <w:r>
        <w:tab/>
        <w:t>SKV Příbor</w:t>
      </w:r>
      <w:r>
        <w:tab/>
      </w:r>
      <w:r>
        <w:tab/>
      </w:r>
      <w:r w:rsidR="004A5AE2">
        <w:t>2756,0101</w:t>
      </w:r>
      <w:r w:rsidR="00E0497E">
        <w:tab/>
      </w:r>
      <w:r w:rsidR="004A5AE2">
        <w:t>2</w:t>
      </w:r>
      <w:r>
        <w:t>3b.</w:t>
      </w:r>
    </w:p>
    <w:p w:rsidR="007E7ED0" w:rsidRDefault="007E7ED0">
      <w:r>
        <w:t>2.</w:t>
      </w:r>
      <w:r w:rsidR="004A5AE2" w:rsidRPr="004A5AE2">
        <w:t xml:space="preserve"> </w:t>
      </w:r>
      <w:r w:rsidR="004A5AE2">
        <w:t>Vzpírání Brandýs n/L</w:t>
      </w:r>
      <w:r>
        <w:tab/>
      </w:r>
      <w:r w:rsidR="009B5ECB">
        <w:t>2566,0762</w:t>
      </w:r>
      <w:r>
        <w:tab/>
      </w:r>
      <w:r w:rsidR="009B5ECB">
        <w:t>22</w:t>
      </w:r>
      <w:r>
        <w:t>b.</w:t>
      </w:r>
      <w:r>
        <w:tab/>
      </w:r>
      <w:r w:rsidR="004A5AE2">
        <w:t>TJ Holešov B</w:t>
      </w:r>
      <w:r>
        <w:tab/>
      </w:r>
      <w:r>
        <w:tab/>
      </w:r>
      <w:r w:rsidR="009B5ECB">
        <w:t>2449,3600</w:t>
      </w:r>
      <w:r w:rsidR="00E0497E">
        <w:tab/>
      </w:r>
      <w:r>
        <w:t>1</w:t>
      </w:r>
      <w:r w:rsidR="009B5ECB">
        <w:t>9</w:t>
      </w:r>
      <w:r>
        <w:t>b.</w:t>
      </w:r>
    </w:p>
    <w:p w:rsidR="007E7ED0" w:rsidRDefault="007E7ED0" w:rsidP="00E0497E">
      <w:r>
        <w:t xml:space="preserve">3. </w:t>
      </w:r>
      <w:r w:rsidR="004A5AE2">
        <w:t xml:space="preserve">R. </w:t>
      </w:r>
      <w:proofErr w:type="spellStart"/>
      <w:r w:rsidR="004A5AE2">
        <w:t>Rotava</w:t>
      </w:r>
      <w:proofErr w:type="spellEnd"/>
      <w:r>
        <w:tab/>
      </w:r>
      <w:r w:rsidR="004A5AE2">
        <w:tab/>
      </w:r>
      <w:r w:rsidR="004A5AE2">
        <w:tab/>
      </w:r>
      <w:r w:rsidR="009B5ECB">
        <w:t>2394,9837</w:t>
      </w:r>
      <w:r>
        <w:tab/>
        <w:t>1</w:t>
      </w:r>
      <w:r w:rsidR="009B5ECB">
        <w:t>9</w:t>
      </w:r>
      <w:r>
        <w:t>b.</w:t>
      </w:r>
      <w:r>
        <w:tab/>
        <w:t>TAK H. Brno C</w:t>
      </w:r>
      <w:r>
        <w:tab/>
      </w:r>
      <w:r w:rsidR="009B5ECB">
        <w:t>2394,4234</w:t>
      </w:r>
      <w:r w:rsidR="00E0497E">
        <w:tab/>
      </w:r>
      <w:r>
        <w:t>1</w:t>
      </w:r>
      <w:r w:rsidR="009B5ECB">
        <w:t>9</w:t>
      </w:r>
      <w:r>
        <w:t>b.</w:t>
      </w:r>
    </w:p>
    <w:p w:rsidR="007E7ED0" w:rsidRDefault="007E7ED0">
      <w:r>
        <w:t xml:space="preserve">4. </w:t>
      </w:r>
      <w:r w:rsidR="009B5ECB">
        <w:t xml:space="preserve">B. </w:t>
      </w:r>
      <w:proofErr w:type="spellStart"/>
      <w:r w:rsidR="009B5ECB">
        <w:t>Meziboří</w:t>
      </w:r>
      <w:proofErr w:type="spellEnd"/>
      <w:r>
        <w:tab/>
      </w:r>
      <w:r>
        <w:tab/>
      </w:r>
      <w:r>
        <w:tab/>
      </w:r>
      <w:r w:rsidR="009B5ECB">
        <w:t>2380,2102</w:t>
      </w:r>
      <w:r>
        <w:tab/>
      </w:r>
      <w:r w:rsidR="009B5ECB">
        <w:t>19</w:t>
      </w:r>
      <w:r>
        <w:t>b.</w:t>
      </w:r>
      <w:r>
        <w:tab/>
      </w:r>
      <w:r w:rsidR="004A5AE2">
        <w:t>SKCWG Bohumín</w:t>
      </w:r>
      <w:r>
        <w:tab/>
      </w:r>
      <w:r w:rsidR="009B5ECB">
        <w:t>1910,0308</w:t>
      </w:r>
      <w:r w:rsidR="00E0497E">
        <w:tab/>
      </w:r>
      <w:r>
        <w:t>1</w:t>
      </w:r>
      <w:r w:rsidR="009B5ECB">
        <w:t>2</w:t>
      </w:r>
      <w:r>
        <w:t>b.</w:t>
      </w:r>
    </w:p>
    <w:p w:rsidR="007E7ED0" w:rsidRDefault="007E7ED0">
      <w:r>
        <w:t>5.</w:t>
      </w:r>
      <w:r w:rsidR="009B5ECB" w:rsidRPr="009B5ECB">
        <w:t xml:space="preserve"> </w:t>
      </w:r>
      <w:r w:rsidR="009B5ECB">
        <w:t>L. Cheb</w:t>
      </w:r>
      <w:r>
        <w:tab/>
      </w:r>
      <w:r>
        <w:tab/>
      </w:r>
      <w:r>
        <w:tab/>
      </w:r>
      <w:r w:rsidR="009B5ECB">
        <w:t>2421,7305</w:t>
      </w:r>
      <w:r>
        <w:tab/>
      </w:r>
      <w:r w:rsidR="009B5ECB">
        <w:t>18</w:t>
      </w:r>
      <w:r>
        <w:t>b.</w:t>
      </w:r>
      <w:r>
        <w:tab/>
      </w:r>
      <w:r w:rsidR="004A5AE2">
        <w:t>TJ Holešov C</w:t>
      </w:r>
      <w:r w:rsidR="004A5AE2">
        <w:tab/>
      </w:r>
      <w:r>
        <w:tab/>
        <w:t>1</w:t>
      </w:r>
      <w:r w:rsidR="009B5ECB">
        <w:t>893,8865</w:t>
      </w:r>
      <w:r w:rsidR="00E0497E">
        <w:tab/>
      </w:r>
      <w:r w:rsidR="009B5ECB">
        <w:t>12</w:t>
      </w:r>
      <w:r>
        <w:t>b.</w:t>
      </w:r>
      <w:r w:rsidR="004A5AE2" w:rsidRPr="004A5AE2">
        <w:t xml:space="preserve"> </w:t>
      </w:r>
    </w:p>
    <w:p w:rsidR="007E7ED0" w:rsidRDefault="007E7ED0">
      <w:r>
        <w:t xml:space="preserve">6. </w:t>
      </w:r>
      <w:proofErr w:type="spellStart"/>
      <w:r>
        <w:t>Bohemians</w:t>
      </w:r>
      <w:proofErr w:type="spellEnd"/>
      <w:r>
        <w:t xml:space="preserve"> B</w:t>
      </w:r>
      <w:r>
        <w:tab/>
      </w:r>
      <w:r>
        <w:tab/>
      </w:r>
      <w:r w:rsidR="009B5ECB">
        <w:t>2328,9047</w:t>
      </w:r>
      <w:r>
        <w:tab/>
      </w:r>
      <w:r w:rsidR="009B5ECB">
        <w:t>17</w:t>
      </w:r>
      <w:r>
        <w:t>b.</w:t>
      </w:r>
      <w:r>
        <w:tab/>
      </w:r>
      <w:r w:rsidR="004A5AE2">
        <w:t>Vzpírání Haná</w:t>
      </w:r>
      <w:r w:rsidR="00E0497E">
        <w:tab/>
      </w:r>
      <w:r w:rsidR="00E0497E">
        <w:tab/>
      </w:r>
      <w:r w:rsidR="009B5ECB">
        <w:t>1857,8083</w:t>
      </w:r>
      <w:r w:rsidR="00E0497E">
        <w:tab/>
      </w:r>
      <w:r w:rsidR="009B5ECB">
        <w:t>12</w:t>
      </w:r>
      <w:r>
        <w:t>b.</w:t>
      </w:r>
    </w:p>
    <w:p w:rsidR="007E7ED0" w:rsidRDefault="007E7ED0">
      <w:r>
        <w:t>7. TJ Nová Role</w:t>
      </w:r>
      <w:r>
        <w:tab/>
      </w:r>
      <w:r>
        <w:tab/>
      </w:r>
      <w:r w:rsidR="009B5ECB">
        <w:t>2171,2528</w:t>
      </w:r>
      <w:r>
        <w:tab/>
      </w:r>
      <w:r w:rsidR="009B5ECB">
        <w:t>13</w:t>
      </w:r>
      <w:r>
        <w:t>b.</w:t>
      </w:r>
      <w:r>
        <w:tab/>
      </w:r>
      <w:r w:rsidR="004A5AE2">
        <w:t>CFD Brno</w:t>
      </w:r>
      <w:r>
        <w:tab/>
      </w:r>
      <w:r>
        <w:tab/>
        <w:t>1</w:t>
      </w:r>
      <w:r w:rsidR="009B5ECB">
        <w:t>308,4471</w:t>
      </w:r>
      <w:r w:rsidR="00E0497E">
        <w:tab/>
      </w:r>
      <w:r w:rsidR="009B5ECB">
        <w:t>12</w:t>
      </w:r>
      <w:r>
        <w:t>b.</w:t>
      </w:r>
    </w:p>
    <w:p w:rsidR="007E7ED0" w:rsidRDefault="007E7ED0">
      <w:r>
        <w:t xml:space="preserve">8. </w:t>
      </w:r>
      <w:r w:rsidR="009B5ECB">
        <w:t>Start Plzeň B</w:t>
      </w:r>
      <w:r w:rsidR="00E0497E">
        <w:tab/>
      </w:r>
      <w:r w:rsidR="00E0497E">
        <w:tab/>
      </w:r>
      <w:r w:rsidR="009B5ECB">
        <w:t>1742,7579</w:t>
      </w:r>
      <w:r w:rsidR="00E0497E">
        <w:tab/>
      </w:r>
      <w:r w:rsidR="009B5ECB">
        <w:t>10</w:t>
      </w:r>
      <w:r w:rsidR="00E0497E">
        <w:t>b.</w:t>
      </w:r>
      <w:r w:rsidR="00E0497E">
        <w:tab/>
      </w:r>
      <w:r w:rsidR="004A5AE2">
        <w:t>SKV B. Bohumín B</w:t>
      </w:r>
      <w:r w:rsidR="00E0497E">
        <w:tab/>
      </w:r>
      <w:r w:rsidR="009B5ECB">
        <w:t>1188,7855</w:t>
      </w:r>
      <w:r w:rsidR="00E0497E">
        <w:tab/>
        <w:t xml:space="preserve">  </w:t>
      </w:r>
      <w:r w:rsidR="009B5ECB">
        <w:t>9</w:t>
      </w:r>
      <w:r w:rsidR="00E0497E">
        <w:t>b.</w:t>
      </w:r>
    </w:p>
    <w:p w:rsidR="00E0497E" w:rsidRDefault="00E0497E">
      <w:r>
        <w:t>9.</w:t>
      </w:r>
      <w:r w:rsidR="009B5ECB" w:rsidRPr="009B5ECB">
        <w:t xml:space="preserve"> </w:t>
      </w:r>
      <w:r w:rsidR="009B5ECB">
        <w:t>Slavoj Plzeň B</w:t>
      </w:r>
      <w:r>
        <w:tab/>
      </w:r>
      <w:r>
        <w:tab/>
        <w:t xml:space="preserve">  </w:t>
      </w:r>
      <w:r w:rsidR="009B5ECB">
        <w:t>929,2376</w:t>
      </w:r>
      <w:r>
        <w:tab/>
        <w:t xml:space="preserve">  </w:t>
      </w:r>
      <w:r w:rsidR="009B5ECB">
        <w:t>6</w:t>
      </w:r>
      <w:r>
        <w:t>b.</w:t>
      </w:r>
      <w:r>
        <w:tab/>
      </w:r>
      <w:r w:rsidR="004A5AE2">
        <w:t>SPČ Olomouc</w:t>
      </w:r>
      <w:r w:rsidR="004A5AE2">
        <w:tab/>
      </w:r>
      <w:r>
        <w:tab/>
      </w:r>
      <w:r w:rsidR="009B5ECB">
        <w:t>1077,4457</w:t>
      </w:r>
      <w:r>
        <w:tab/>
        <w:t xml:space="preserve">  </w:t>
      </w:r>
      <w:r w:rsidR="009B5ECB">
        <w:t>8</w:t>
      </w:r>
      <w:r>
        <w:t>b.</w:t>
      </w:r>
    </w:p>
    <w:p w:rsidR="00E0497E" w:rsidRDefault="00E0497E"/>
    <w:p w:rsidR="00CB0BCD" w:rsidRDefault="005062B9">
      <w:r>
        <w:t xml:space="preserve">V Praze </w:t>
      </w:r>
      <w:r w:rsidR="009B5ECB">
        <w:t>12</w:t>
      </w:r>
      <w:r>
        <w:t>.</w:t>
      </w:r>
      <w:r w:rsidR="006D3ACD">
        <w:t xml:space="preserve"> </w:t>
      </w:r>
      <w:r w:rsidR="009B5ECB">
        <w:t>10</w:t>
      </w:r>
      <w:r>
        <w:t>.</w:t>
      </w:r>
      <w:r w:rsidR="006D3ACD">
        <w:t xml:space="preserve"> </w:t>
      </w:r>
      <w:r>
        <w:t>201</w:t>
      </w:r>
      <w:r w:rsidR="007A3A1B">
        <w:t>9</w:t>
      </w:r>
    </w:p>
    <w:p w:rsidR="001C2173" w:rsidRDefault="0028029D">
      <w:r>
        <w:t>Daniel Kolář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Zdeněk </w:t>
      </w:r>
      <w:proofErr w:type="spellStart"/>
      <w:r>
        <w:t>Eret</w:t>
      </w:r>
      <w:proofErr w:type="spellEnd"/>
    </w:p>
    <w:p w:rsidR="0028029D" w:rsidRDefault="0028029D">
      <w:r>
        <w:t>předseda SK ČSV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generální sekretář ČSV</w:t>
      </w:r>
    </w:p>
    <w:sectPr w:rsidR="0028029D" w:rsidSect="00E0497E">
      <w:footnotePr>
        <w:pos w:val="beneathText"/>
      </w:footnotePr>
      <w:pgSz w:w="11905" w:h="16832"/>
      <w:pgMar w:top="1134" w:right="136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EF6C8C"/>
    <w:rsid w:val="0001659D"/>
    <w:rsid w:val="000A3A3D"/>
    <w:rsid w:val="001C2173"/>
    <w:rsid w:val="001E0C83"/>
    <w:rsid w:val="0028029D"/>
    <w:rsid w:val="002A023F"/>
    <w:rsid w:val="004677F4"/>
    <w:rsid w:val="0048633D"/>
    <w:rsid w:val="004A5AE2"/>
    <w:rsid w:val="005062B9"/>
    <w:rsid w:val="00592EF4"/>
    <w:rsid w:val="00593901"/>
    <w:rsid w:val="00667AC5"/>
    <w:rsid w:val="006D3ACD"/>
    <w:rsid w:val="00724A9C"/>
    <w:rsid w:val="00751901"/>
    <w:rsid w:val="0077744B"/>
    <w:rsid w:val="007A3A1B"/>
    <w:rsid w:val="007E7ED0"/>
    <w:rsid w:val="00820DDE"/>
    <w:rsid w:val="00936427"/>
    <w:rsid w:val="009B5ECB"/>
    <w:rsid w:val="00B5285A"/>
    <w:rsid w:val="00B71085"/>
    <w:rsid w:val="00CB0BCD"/>
    <w:rsid w:val="00D5384E"/>
    <w:rsid w:val="00E0497E"/>
    <w:rsid w:val="00E6350D"/>
    <w:rsid w:val="00EF6C8C"/>
    <w:rsid w:val="00F83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2173"/>
    <w:pPr>
      <w:widowControl w:val="0"/>
      <w:suppressAutoHyphens/>
      <w:spacing w:line="288" w:lineRule="auto"/>
    </w:pPr>
    <w:rPr>
      <w:sz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1C2173"/>
    <w:rPr>
      <w:rFonts w:ascii="Symbol" w:hAnsi="Symbol"/>
    </w:rPr>
  </w:style>
  <w:style w:type="character" w:customStyle="1" w:styleId="Absatz-Standardschriftart">
    <w:name w:val="Absatz-Standardschriftart"/>
    <w:rsid w:val="001C2173"/>
  </w:style>
  <w:style w:type="character" w:customStyle="1" w:styleId="Standardnpsmoodstavce2">
    <w:name w:val="Standardní písmo odstavce2"/>
    <w:rsid w:val="001C2173"/>
  </w:style>
  <w:style w:type="character" w:customStyle="1" w:styleId="WW-Absatz-Standardschriftart">
    <w:name w:val="WW-Absatz-Standardschriftart"/>
    <w:rsid w:val="001C2173"/>
  </w:style>
  <w:style w:type="character" w:customStyle="1" w:styleId="WW-Absatz-Standardschriftart1">
    <w:name w:val="WW-Absatz-Standardschriftart1"/>
    <w:rsid w:val="001C2173"/>
  </w:style>
  <w:style w:type="character" w:customStyle="1" w:styleId="WW-Absatz-Standardschriftart11">
    <w:name w:val="WW-Absatz-Standardschriftart11"/>
    <w:rsid w:val="001C2173"/>
  </w:style>
  <w:style w:type="character" w:customStyle="1" w:styleId="WW-Absatz-Standardschriftart111">
    <w:name w:val="WW-Absatz-Standardschriftart111"/>
    <w:rsid w:val="001C2173"/>
  </w:style>
  <w:style w:type="character" w:customStyle="1" w:styleId="WW-Absatz-Standardschriftart1111">
    <w:name w:val="WW-Absatz-Standardschriftart1111"/>
    <w:rsid w:val="001C2173"/>
  </w:style>
  <w:style w:type="character" w:customStyle="1" w:styleId="WW-Absatz-Standardschriftart11111">
    <w:name w:val="WW-Absatz-Standardschriftart11111"/>
    <w:rsid w:val="001C2173"/>
  </w:style>
  <w:style w:type="character" w:customStyle="1" w:styleId="WW-Absatz-Standardschriftart111111">
    <w:name w:val="WW-Absatz-Standardschriftart111111"/>
    <w:rsid w:val="001C2173"/>
  </w:style>
  <w:style w:type="character" w:customStyle="1" w:styleId="WW-Absatz-Standardschriftart1111111">
    <w:name w:val="WW-Absatz-Standardschriftart1111111"/>
    <w:rsid w:val="001C2173"/>
  </w:style>
  <w:style w:type="character" w:customStyle="1" w:styleId="WW-Absatz-Standardschriftart11111111">
    <w:name w:val="WW-Absatz-Standardschriftart11111111"/>
    <w:rsid w:val="001C2173"/>
  </w:style>
  <w:style w:type="character" w:customStyle="1" w:styleId="WW-Absatz-Standardschriftart111111111">
    <w:name w:val="WW-Absatz-Standardschriftart111111111"/>
    <w:rsid w:val="001C2173"/>
  </w:style>
  <w:style w:type="character" w:customStyle="1" w:styleId="Standardnpsmoodstavce1">
    <w:name w:val="Standardní písmo odstavce1"/>
    <w:rsid w:val="001C2173"/>
  </w:style>
  <w:style w:type="character" w:customStyle="1" w:styleId="Symbolyproslovn">
    <w:name w:val="Symboly pro číslování"/>
    <w:rsid w:val="001C2173"/>
  </w:style>
  <w:style w:type="paragraph" w:customStyle="1" w:styleId="Nadpis">
    <w:name w:val="Nadpis"/>
    <w:basedOn w:val="Normln"/>
    <w:next w:val="Odstavec"/>
    <w:rsid w:val="001C2173"/>
    <w:pPr>
      <w:spacing w:before="360" w:after="180"/>
    </w:pPr>
    <w:rPr>
      <w:sz w:val="40"/>
    </w:rPr>
  </w:style>
  <w:style w:type="paragraph" w:styleId="Zkladntext">
    <w:name w:val="Body Text"/>
    <w:basedOn w:val="Normln"/>
    <w:semiHidden/>
    <w:rsid w:val="001C2173"/>
    <w:pPr>
      <w:spacing w:after="120"/>
    </w:pPr>
  </w:style>
  <w:style w:type="paragraph" w:styleId="Seznam">
    <w:name w:val="List"/>
    <w:basedOn w:val="Zkladntext"/>
    <w:semiHidden/>
    <w:rsid w:val="001C2173"/>
    <w:rPr>
      <w:rFonts w:cs="Tahoma"/>
    </w:rPr>
  </w:style>
  <w:style w:type="paragraph" w:customStyle="1" w:styleId="Popisek">
    <w:name w:val="Popisek"/>
    <w:basedOn w:val="Normln"/>
    <w:rsid w:val="001C2173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ejstk">
    <w:name w:val="Rejstřík"/>
    <w:basedOn w:val="Normln"/>
    <w:rsid w:val="001C2173"/>
    <w:pPr>
      <w:suppressLineNumbers/>
    </w:pPr>
    <w:rPr>
      <w:rFonts w:cs="Tahoma"/>
    </w:rPr>
  </w:style>
  <w:style w:type="paragraph" w:customStyle="1" w:styleId="Odstavec">
    <w:name w:val="Odstavec"/>
    <w:basedOn w:val="Normln"/>
    <w:rsid w:val="001C2173"/>
    <w:pPr>
      <w:spacing w:after="115"/>
      <w:ind w:firstLine="480"/>
    </w:pPr>
  </w:style>
  <w:style w:type="paragraph" w:customStyle="1" w:styleId="Poznmka">
    <w:name w:val="Poznámka"/>
    <w:basedOn w:val="Normln"/>
    <w:rsid w:val="001C2173"/>
    <w:pPr>
      <w:spacing w:line="240" w:lineRule="auto"/>
    </w:pPr>
    <w:rPr>
      <w:i/>
      <w:sz w:val="20"/>
    </w:rPr>
  </w:style>
  <w:style w:type="paragraph" w:customStyle="1" w:styleId="Stnovannadpis">
    <w:name w:val="Stínovaný nadpis"/>
    <w:basedOn w:val="Nadpis"/>
    <w:next w:val="Odstavec"/>
    <w:rsid w:val="001C2173"/>
    <w:pPr>
      <w:shd w:val="clear" w:color="auto" w:fill="000000"/>
      <w:jc w:val="center"/>
    </w:pPr>
    <w:rPr>
      <w:b/>
      <w:color w:val="FFFFFF"/>
      <w:sz w:val="36"/>
    </w:rPr>
  </w:style>
  <w:style w:type="paragraph" w:customStyle="1" w:styleId="Seznamsodrkami1">
    <w:name w:val="Seznam s odrážkami1"/>
    <w:basedOn w:val="Normln"/>
    <w:rsid w:val="001C2173"/>
    <w:pPr>
      <w:tabs>
        <w:tab w:val="num" w:pos="0"/>
      </w:tabs>
      <w:spacing w:line="240" w:lineRule="auto"/>
      <w:ind w:left="480" w:hanging="480"/>
    </w:pPr>
  </w:style>
  <w:style w:type="paragraph" w:customStyle="1" w:styleId="Seznamoslovan">
    <w:name w:val="Seznam očíslovaný"/>
    <w:basedOn w:val="Normln"/>
    <w:rsid w:val="001C2173"/>
    <w:pPr>
      <w:tabs>
        <w:tab w:val="num" w:pos="0"/>
      </w:tabs>
      <w:spacing w:line="240" w:lineRule="auto"/>
      <w:ind w:left="480" w:hanging="480"/>
    </w:pPr>
  </w:style>
  <w:style w:type="paragraph" w:customStyle="1" w:styleId="ZkladntextIMP">
    <w:name w:val="Základní text_IMP"/>
    <w:basedOn w:val="Normln"/>
    <w:rsid w:val="001C2173"/>
    <w:pPr>
      <w:spacing w:line="228" w:lineRule="auto"/>
    </w:pPr>
  </w:style>
  <w:style w:type="paragraph" w:customStyle="1" w:styleId="NormlnIMP">
    <w:name w:val="Normální_IMP"/>
    <w:basedOn w:val="Normln"/>
    <w:rsid w:val="001C2173"/>
    <w:pPr>
      <w:spacing w:line="276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D A T E K</vt:lpstr>
    </vt:vector>
  </TitlesOfParts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D A T E K</dc:title>
  <dc:creator>Školoudová</dc:creator>
  <cp:lastModifiedBy>uzivatel</cp:lastModifiedBy>
  <cp:revision>4</cp:revision>
  <cp:lastPrinted>1601-01-01T00:00:00Z</cp:lastPrinted>
  <dcterms:created xsi:type="dcterms:W3CDTF">2019-10-13T13:27:00Z</dcterms:created>
  <dcterms:modified xsi:type="dcterms:W3CDTF">2019-10-13T14:04:00Z</dcterms:modified>
</cp:coreProperties>
</file>