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6D7432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2020</w:t>
      </w:r>
      <w:r w:rsidR="0024152E">
        <w:rPr>
          <w:b/>
          <w:u w:val="single"/>
        </w:rPr>
        <w:t xml:space="preserve"> - testovací soutěž SCM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B75B4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:rsidR="00C6024C" w:rsidRDefault="00C6024C"/>
    <w:p w:rsidR="0046654D" w:rsidRDefault="0046654D"/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7D34DE">
        <w:t>TJ TŽ Třinec</w:t>
      </w:r>
      <w:r w:rsidR="00624B2E">
        <w:tab/>
      </w:r>
    </w:p>
    <w:p w:rsidR="00DE691C" w:rsidRDefault="00DE691C">
      <w:pPr>
        <w:rPr>
          <w:sz w:val="16"/>
        </w:rPr>
      </w:pPr>
    </w:p>
    <w:p w:rsidR="00C6024C" w:rsidRDefault="006D7432">
      <w:r>
        <w:rPr>
          <w:b/>
        </w:rPr>
        <w:t>2. Datum konání:</w:t>
      </w:r>
      <w:r>
        <w:tab/>
      </w:r>
      <w:r w:rsidR="007D34DE">
        <w:t>22</w:t>
      </w:r>
      <w:r>
        <w:t xml:space="preserve">. </w:t>
      </w:r>
      <w:r w:rsidR="007D34DE">
        <w:t>února 2020</w:t>
      </w:r>
    </w:p>
    <w:p w:rsidR="00C6024C" w:rsidRDefault="00C6024C">
      <w:pPr>
        <w:rPr>
          <w:sz w:val="16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r w:rsidR="007D34DE">
        <w:t>Třinec</w:t>
      </w:r>
      <w:r w:rsidR="00624B2E">
        <w:t xml:space="preserve">, hala vzpírání </w:t>
      </w:r>
      <w:r w:rsidR="007D34DE">
        <w:t>STAR</w:t>
      </w:r>
    </w:p>
    <w:p w:rsidR="00DE691C" w:rsidRPr="00DE691C" w:rsidRDefault="00DE691C" w:rsidP="00DE691C">
      <w:pPr>
        <w:rPr>
          <w:sz w:val="16"/>
          <w:szCs w:val="16"/>
        </w:rPr>
      </w:pPr>
    </w:p>
    <w:p w:rsidR="00624B2E" w:rsidRPr="00DE691C" w:rsidRDefault="00DE691C" w:rsidP="00DE691C">
      <w:pPr>
        <w:rPr>
          <w:szCs w:val="22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7D34DE">
        <w:t xml:space="preserve">Jan </w:t>
      </w:r>
      <w:proofErr w:type="spellStart"/>
      <w:r w:rsidR="007D34DE">
        <w:t>Cymorek</w:t>
      </w:r>
      <w:proofErr w:type="spellEnd"/>
      <w:r w:rsidR="007D34DE">
        <w:t>, Lidická 702/16, 739 61 Třinec, tel.: 602 289 781</w:t>
      </w:r>
    </w:p>
    <w:p w:rsidR="00C6024C" w:rsidRDefault="00C6024C">
      <w:pPr>
        <w:rPr>
          <w:sz w:val="16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435EB6">
        <w:t>Kubík M.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Default="00C6024C">
      <w:pPr>
        <w:rPr>
          <w:sz w:val="16"/>
        </w:rPr>
      </w:pPr>
    </w:p>
    <w:p w:rsidR="00C6024C" w:rsidRDefault="006D7432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435EB6">
        <w:t>Poles</w:t>
      </w:r>
      <w:proofErr w:type="spellEnd"/>
      <w:r w:rsidR="00435EB6">
        <w:t xml:space="preserve">, Poláková, </w:t>
      </w:r>
      <w:proofErr w:type="spellStart"/>
      <w:r w:rsidR="00435EB6">
        <w:t>Niedobová</w:t>
      </w:r>
      <w:proofErr w:type="spellEnd"/>
      <w:r w:rsidR="00435EB6">
        <w:t xml:space="preserve">, Novák, Janíček, </w:t>
      </w:r>
      <w:proofErr w:type="spellStart"/>
      <w:r w:rsidR="00435EB6">
        <w:t>Gospoš</w:t>
      </w:r>
      <w:proofErr w:type="spellEnd"/>
      <w:r w:rsidR="00435EB6">
        <w:t xml:space="preserve"> B.</w:t>
      </w:r>
    </w:p>
    <w:p w:rsidR="0046654D" w:rsidRDefault="0046654D">
      <w:pPr>
        <w:rPr>
          <w:sz w:val="16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TJ Start Plzeň, TJ R. </w:t>
      </w:r>
      <w:proofErr w:type="spellStart"/>
      <w:r>
        <w:t>Rotava</w:t>
      </w:r>
      <w:proofErr w:type="spellEnd"/>
      <w:r w:rsidR="007D34DE">
        <w:t>, TJ TŽ Třinec, TAK H. Brno, CWG Bohumín, SKVOZ Horní Suchá</w:t>
      </w:r>
    </w:p>
    <w:p w:rsidR="00C6024C" w:rsidRDefault="00C6024C">
      <w:pPr>
        <w:rPr>
          <w:b/>
          <w:sz w:val="16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.30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Default="00C6024C">
      <w:pPr>
        <w:rPr>
          <w:sz w:val="16"/>
          <w:szCs w:val="16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Default="00C6024C">
      <w:pPr>
        <w:rPr>
          <w:b/>
          <w:sz w:val="16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:rsidR="00B75B4C" w:rsidRDefault="00B75B4C">
      <w:pPr>
        <w:pStyle w:val="NormlnIMP"/>
        <w:ind w:left="720" w:hanging="720"/>
        <w:jc w:val="both"/>
        <w:rPr>
          <w:b/>
          <w:bCs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Default="00C602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7D34DE">
        <w:t>15</w:t>
      </w:r>
      <w:r w:rsidR="00624B2E">
        <w:t>.</w:t>
      </w:r>
      <w:r w:rsidR="0088331B">
        <w:t xml:space="preserve"> </w:t>
      </w:r>
      <w:r w:rsidR="007D34DE">
        <w:t>1</w:t>
      </w:r>
      <w:r w:rsidR="0088331B">
        <w:t>. 20</w:t>
      </w:r>
      <w:r w:rsidR="007D34DE">
        <w:t>20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C6024C" w:rsidRDefault="00C6024C"/>
    <w:p w:rsidR="006D7432" w:rsidRDefault="006D743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E691C"/>
    <w:rsid w:val="001B030A"/>
    <w:rsid w:val="0024152E"/>
    <w:rsid w:val="00345FAC"/>
    <w:rsid w:val="00435EB6"/>
    <w:rsid w:val="0046654D"/>
    <w:rsid w:val="00624B2E"/>
    <w:rsid w:val="006D7432"/>
    <w:rsid w:val="007D34DE"/>
    <w:rsid w:val="00803585"/>
    <w:rsid w:val="0088331B"/>
    <w:rsid w:val="00B75B4C"/>
    <w:rsid w:val="00C6024C"/>
    <w:rsid w:val="00DE61C7"/>
    <w:rsid w:val="00D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2020-01-19T23:08:00Z</dcterms:created>
  <dcterms:modified xsi:type="dcterms:W3CDTF">2020-01-19T23:08:00Z</dcterms:modified>
</cp:coreProperties>
</file>