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1" w:rsidRDefault="00DD432B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117C51" w:rsidRDefault="00117C51">
      <w:pPr>
        <w:pStyle w:val="NormlnIMP"/>
        <w:jc w:val="center"/>
        <w:rPr>
          <w:b/>
          <w:sz w:val="20"/>
        </w:rPr>
      </w:pPr>
    </w:p>
    <w:p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ml. a st. žáků v</w:t>
      </w:r>
      <w:r w:rsidR="00F25F75">
        <w:rPr>
          <w:b/>
          <w:u w:val="single"/>
        </w:rPr>
        <w:t>e vzpírání družstev pro rok 20</w:t>
      </w:r>
      <w:r w:rsidR="003235B4">
        <w:rPr>
          <w:b/>
          <w:u w:val="single"/>
        </w:rPr>
        <w:t>20</w:t>
      </w:r>
      <w:r>
        <w:rPr>
          <w:b/>
          <w:u w:val="single"/>
        </w:rPr>
        <w:t xml:space="preserve"> - testovací </w:t>
      </w:r>
      <w:r w:rsidR="00F25F75">
        <w:rPr>
          <w:b/>
          <w:u w:val="single"/>
        </w:rPr>
        <w:t>soutěž SCM</w:t>
      </w:r>
    </w:p>
    <w:p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117C51" w:rsidRDefault="00117C51">
      <w:pPr>
        <w:pStyle w:val="NormlnIMP"/>
        <w:jc w:val="center"/>
        <w:rPr>
          <w:sz w:val="20"/>
        </w:rPr>
      </w:pPr>
    </w:p>
    <w:p w:rsidR="00117C51" w:rsidRDefault="00DD432B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- TJ </w:t>
      </w:r>
      <w:proofErr w:type="spellStart"/>
      <w:r w:rsidR="00E82420">
        <w:t>Rotas</w:t>
      </w:r>
      <w:proofErr w:type="spellEnd"/>
      <w:r w:rsidR="00E82420">
        <w:t xml:space="preserve"> </w:t>
      </w:r>
      <w:proofErr w:type="spellStart"/>
      <w:r w:rsidR="00E82420">
        <w:t>Rotava</w:t>
      </w:r>
      <w:proofErr w:type="spellEnd"/>
    </w:p>
    <w:p w:rsidR="00117C51" w:rsidRDefault="00DD432B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- SKV B</w:t>
      </w:r>
      <w:r w:rsidR="006F53EA">
        <w:t xml:space="preserve">. </w:t>
      </w:r>
      <w:r w:rsidR="00E82420">
        <w:t>Bohumín</w:t>
      </w:r>
    </w:p>
    <w:p w:rsidR="00117C51" w:rsidRDefault="00DD432B">
      <w:pPr>
        <w:pStyle w:val="NormlnIMP"/>
        <w:ind w:left="1440" w:firstLine="720"/>
      </w:pPr>
      <w:r>
        <w:rPr>
          <w:b/>
        </w:rPr>
        <w:t>„C“</w:t>
      </w:r>
      <w:r w:rsidR="00A23578">
        <w:t xml:space="preserve"> – S. JS Zlín 5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  <w:ind w:right="-91"/>
        <w:rPr>
          <w:b/>
          <w:bCs/>
        </w:rPr>
      </w:pPr>
      <w:r>
        <w:rPr>
          <w:b/>
        </w:rPr>
        <w:t>2. Datum konání:</w:t>
      </w:r>
      <w:r>
        <w:tab/>
      </w:r>
      <w:r w:rsidR="00E82420">
        <w:rPr>
          <w:b/>
        </w:rPr>
        <w:t>29</w:t>
      </w:r>
      <w:r w:rsidR="006F53EA">
        <w:rPr>
          <w:b/>
          <w:bCs/>
        </w:rPr>
        <w:t>.</w:t>
      </w:r>
      <w:r>
        <w:rPr>
          <w:b/>
          <w:bCs/>
        </w:rPr>
        <w:t xml:space="preserve"> </w:t>
      </w:r>
      <w:r w:rsidR="00E82420">
        <w:rPr>
          <w:b/>
          <w:bCs/>
        </w:rPr>
        <w:t>února</w:t>
      </w:r>
      <w:r w:rsidR="00A23578">
        <w:rPr>
          <w:b/>
          <w:bCs/>
        </w:rPr>
        <w:t xml:space="preserve"> 20</w:t>
      </w:r>
      <w:r w:rsidR="00E82420">
        <w:rPr>
          <w:b/>
          <w:bCs/>
        </w:rPr>
        <w:t>20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proofErr w:type="spellStart"/>
      <w:r w:rsidR="00E82420">
        <w:t>Rotava</w:t>
      </w:r>
      <w:proofErr w:type="spellEnd"/>
      <w:r>
        <w:t>, hala vzpírání</w:t>
      </w:r>
    </w:p>
    <w:p w:rsidR="00117C51" w:rsidRDefault="00DD432B">
      <w:pPr>
        <w:pStyle w:val="NormlnIMP"/>
      </w:pPr>
      <w:r>
        <w:tab/>
      </w:r>
      <w:r>
        <w:tab/>
      </w:r>
      <w:r>
        <w:tab/>
        <w:t xml:space="preserve">„B“ - </w:t>
      </w:r>
      <w:r w:rsidR="00E82420">
        <w:t>Bohumín</w:t>
      </w:r>
      <w:r>
        <w:t>, hala vzpírání</w:t>
      </w:r>
    </w:p>
    <w:p w:rsidR="00117C51" w:rsidRDefault="00DD432B">
      <w:pPr>
        <w:pStyle w:val="NormlnIMP"/>
        <w:ind w:left="1440" w:firstLine="720"/>
      </w:pPr>
      <w:r>
        <w:t xml:space="preserve">„C“ - </w:t>
      </w:r>
      <w:r w:rsidR="00A23578">
        <w:t>Zlín</w:t>
      </w:r>
      <w:r>
        <w:t>, hala vzpírání</w:t>
      </w:r>
    </w:p>
    <w:p w:rsidR="00117C51" w:rsidRDefault="00117C51">
      <w:pPr>
        <w:pStyle w:val="NormlnIMP"/>
        <w:ind w:left="2160" w:hanging="2160"/>
        <w:rPr>
          <w:b/>
          <w:sz w:val="20"/>
        </w:rPr>
      </w:pPr>
    </w:p>
    <w:p w:rsidR="00117C51" w:rsidRDefault="00DD432B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</w:t>
      </w:r>
      <w:r w:rsidR="00A23578">
        <w:t>–</w:t>
      </w:r>
      <w:r>
        <w:t xml:space="preserve"> </w:t>
      </w:r>
      <w:r w:rsidR="00E82420">
        <w:t xml:space="preserve">Jan </w:t>
      </w:r>
      <w:proofErr w:type="spellStart"/>
      <w:r w:rsidR="00E82420">
        <w:t>Šedlbauer</w:t>
      </w:r>
      <w:proofErr w:type="spellEnd"/>
      <w:r w:rsidR="00E82420">
        <w:t xml:space="preserve">, Nová Plzeň 506, 357 01 </w:t>
      </w:r>
      <w:proofErr w:type="spellStart"/>
      <w:r w:rsidR="00E82420">
        <w:t>Rotava</w:t>
      </w:r>
      <w:proofErr w:type="spellEnd"/>
    </w:p>
    <w:p w:rsidR="00117C51" w:rsidRDefault="00DD432B">
      <w:pPr>
        <w:pStyle w:val="NormlnIMP"/>
        <w:ind w:left="2160" w:hanging="2160"/>
      </w:pPr>
      <w:r>
        <w:tab/>
        <w:t xml:space="preserve">„B“ - </w:t>
      </w:r>
      <w:r w:rsidR="00E82420">
        <w:t xml:space="preserve">Jan </w:t>
      </w:r>
      <w:proofErr w:type="spellStart"/>
      <w:r w:rsidR="00E82420">
        <w:t>Gospoš</w:t>
      </w:r>
      <w:proofErr w:type="spellEnd"/>
      <w:r w:rsidR="00E82420">
        <w:t xml:space="preserve">, Hornická 692/17, 735 42 </w:t>
      </w:r>
      <w:proofErr w:type="spellStart"/>
      <w:r w:rsidR="00E82420">
        <w:t>Těrlicko</w:t>
      </w:r>
      <w:proofErr w:type="spellEnd"/>
    </w:p>
    <w:p w:rsidR="00117C51" w:rsidRDefault="00A23578">
      <w:pPr>
        <w:pStyle w:val="NormlnIMP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„C“ - </w:t>
      </w:r>
      <w:r>
        <w:t xml:space="preserve">Jaroslav </w:t>
      </w:r>
      <w:proofErr w:type="spellStart"/>
      <w:r>
        <w:t>Janeba</w:t>
      </w:r>
      <w:proofErr w:type="spellEnd"/>
      <w:r>
        <w:t>, Středová 4786/325,760 05 Zlín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</w:pPr>
      <w:r>
        <w:rPr>
          <w:b/>
        </w:rPr>
        <w:t>5. Zástupce SK</w:t>
      </w:r>
      <w:r>
        <w:tab/>
        <w:t xml:space="preserve">„A“ </w:t>
      </w:r>
      <w:r w:rsidR="006F53EA">
        <w:t>–</w:t>
      </w:r>
      <w:r>
        <w:t xml:space="preserve"> </w:t>
      </w:r>
      <w:r w:rsidR="00E82420">
        <w:t>Polanský</w:t>
      </w:r>
    </w:p>
    <w:p w:rsidR="00117C51" w:rsidRDefault="00A23578">
      <w:pPr>
        <w:pStyle w:val="NormlnIMP"/>
      </w:pPr>
      <w:r>
        <w:tab/>
        <w:t>+</w:t>
      </w:r>
      <w:r>
        <w:tab/>
      </w:r>
      <w:r>
        <w:tab/>
        <w:t>„B“ – Kubík M.</w:t>
      </w:r>
    </w:p>
    <w:p w:rsidR="00117C51" w:rsidRDefault="00DD432B">
      <w:pPr>
        <w:pStyle w:val="NormlnIMP"/>
      </w:pPr>
      <w:r>
        <w:rPr>
          <w:b/>
        </w:rPr>
        <w:t>vrchní rozhodčí:</w:t>
      </w:r>
      <w:r w:rsidR="00A23578">
        <w:tab/>
        <w:t xml:space="preserve">„C“ - </w:t>
      </w:r>
      <w:proofErr w:type="spellStart"/>
      <w:r w:rsidR="00A23578">
        <w:t>Kaláčová</w:t>
      </w:r>
      <w:proofErr w:type="spellEnd"/>
    </w:p>
    <w:p w:rsidR="00117C51" w:rsidRDefault="00117C51">
      <w:pPr>
        <w:pStyle w:val="NormlnIMP"/>
        <w:rPr>
          <w:b/>
          <w:sz w:val="20"/>
        </w:rPr>
      </w:pPr>
    </w:p>
    <w:p w:rsidR="006F53EA" w:rsidRDefault="00DD432B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 xml:space="preserve">„A“ </w:t>
      </w:r>
      <w:r w:rsidR="006F53EA">
        <w:t>–</w:t>
      </w:r>
      <w:r w:rsidR="00A23578">
        <w:t xml:space="preserve"> </w:t>
      </w:r>
      <w:r w:rsidR="00E82420">
        <w:t xml:space="preserve">Stanislav, </w:t>
      </w:r>
      <w:proofErr w:type="spellStart"/>
      <w:r w:rsidR="00E82420">
        <w:t>Zronek</w:t>
      </w:r>
      <w:proofErr w:type="spellEnd"/>
      <w:r w:rsidR="00E82420">
        <w:t xml:space="preserve"> ml., </w:t>
      </w:r>
      <w:proofErr w:type="spellStart"/>
      <w:r w:rsidR="00E82420">
        <w:t>Zronková</w:t>
      </w:r>
      <w:proofErr w:type="spellEnd"/>
      <w:r w:rsidR="00E82420">
        <w:t xml:space="preserve"> D., </w:t>
      </w:r>
      <w:proofErr w:type="spellStart"/>
      <w:r w:rsidR="00E82420">
        <w:t>Kocur</w:t>
      </w:r>
      <w:proofErr w:type="spellEnd"/>
      <w:r w:rsidR="00E82420">
        <w:t>, Kadlec</w:t>
      </w:r>
    </w:p>
    <w:p w:rsidR="00117C51" w:rsidRDefault="00DD432B" w:rsidP="00CA4E3D">
      <w:pPr>
        <w:pStyle w:val="NormlnIMP"/>
        <w:ind w:left="720" w:firstLine="720"/>
      </w:pPr>
      <w:r>
        <w:t xml:space="preserve">„B“ </w:t>
      </w:r>
      <w:r w:rsidR="00F25F75">
        <w:t>–</w:t>
      </w:r>
      <w:r w:rsidR="00A23578">
        <w:t xml:space="preserve"> </w:t>
      </w:r>
      <w:proofErr w:type="spellStart"/>
      <w:r w:rsidR="00A23578">
        <w:t>Lepíková</w:t>
      </w:r>
      <w:proofErr w:type="spellEnd"/>
      <w:r w:rsidR="00A23578">
        <w:t xml:space="preserve">, </w:t>
      </w:r>
      <w:proofErr w:type="spellStart"/>
      <w:r w:rsidR="00E82420">
        <w:t>Prohl</w:t>
      </w:r>
      <w:proofErr w:type="spellEnd"/>
      <w:r w:rsidR="00E82420">
        <w:t xml:space="preserve"> ml., </w:t>
      </w:r>
      <w:proofErr w:type="spellStart"/>
      <w:r w:rsidR="00E82420">
        <w:t>Jadrníčková</w:t>
      </w:r>
      <w:proofErr w:type="spellEnd"/>
      <w:r w:rsidR="00E82420">
        <w:t xml:space="preserve">, Volná, Stružka, </w:t>
      </w:r>
      <w:proofErr w:type="spellStart"/>
      <w:r w:rsidR="00E82420">
        <w:t>Gospoš</w:t>
      </w:r>
      <w:proofErr w:type="spellEnd"/>
      <w:r w:rsidR="00E82420">
        <w:t xml:space="preserve"> B., Salomon</w:t>
      </w:r>
    </w:p>
    <w:p w:rsidR="00117C51" w:rsidRDefault="00DD432B" w:rsidP="00CA4E3D">
      <w:pPr>
        <w:pStyle w:val="NormlnIMP"/>
        <w:ind w:left="720" w:firstLine="720"/>
      </w:pPr>
      <w:r>
        <w:t xml:space="preserve">„C“ </w:t>
      </w:r>
      <w:r w:rsidR="00F25F75">
        <w:t>–</w:t>
      </w:r>
      <w:r w:rsidR="00A23578">
        <w:t xml:space="preserve"> </w:t>
      </w:r>
      <w:proofErr w:type="spellStart"/>
      <w:r w:rsidR="00A23578">
        <w:t>Votánek</w:t>
      </w:r>
      <w:proofErr w:type="spellEnd"/>
      <w:r w:rsidR="00A23578">
        <w:t>, Jančík</w:t>
      </w:r>
      <w:r w:rsidR="0090090B">
        <w:t xml:space="preserve">, Šesták, </w:t>
      </w:r>
      <w:proofErr w:type="spellStart"/>
      <w:r w:rsidR="0090090B">
        <w:t>Rýc</w:t>
      </w:r>
      <w:proofErr w:type="spellEnd"/>
      <w:r w:rsidR="0090090B">
        <w:t xml:space="preserve">, </w:t>
      </w:r>
      <w:proofErr w:type="spellStart"/>
      <w:r w:rsidR="0090090B">
        <w:t>Balajka</w:t>
      </w:r>
      <w:proofErr w:type="spellEnd"/>
      <w:r w:rsidR="0090090B">
        <w:t xml:space="preserve">, </w:t>
      </w:r>
      <w:proofErr w:type="spellStart"/>
      <w:r w:rsidR="0090090B">
        <w:t>Podškubka</w:t>
      </w:r>
      <w:proofErr w:type="spellEnd"/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</w:pPr>
      <w:r>
        <w:rPr>
          <w:b/>
        </w:rPr>
        <w:t>7. Startují:</w:t>
      </w:r>
      <w:r>
        <w:tab/>
        <w:t xml:space="preserve">„A“ - VTŽ Chomutov, R. </w:t>
      </w:r>
      <w:proofErr w:type="spellStart"/>
      <w:r>
        <w:t>Rotava</w:t>
      </w:r>
      <w:proofErr w:type="spellEnd"/>
      <w:r>
        <w:t xml:space="preserve">, SKV Teplice, </w:t>
      </w:r>
      <w:r w:rsidR="00CA4E3D">
        <w:t>SKV</w:t>
      </w:r>
      <w:r>
        <w:t xml:space="preserve"> Sokolov</w:t>
      </w:r>
    </w:p>
    <w:p w:rsidR="00117C51" w:rsidRDefault="00C626FF" w:rsidP="00CA4E3D">
      <w:pPr>
        <w:pStyle w:val="NormlnIMP"/>
        <w:ind w:left="720" w:firstLine="720"/>
      </w:pPr>
      <w:r>
        <w:t>„B“ - B. Havířov, B.</w:t>
      </w:r>
      <w:r w:rsidR="00DD432B">
        <w:t xml:space="preserve"> Bohumín, </w:t>
      </w:r>
      <w:r>
        <w:t>SKVOZ</w:t>
      </w:r>
      <w:r w:rsidR="00DD432B">
        <w:t xml:space="preserve"> H. Suchá, S. M. Ostrava, </w:t>
      </w:r>
      <w:r>
        <w:t>TŽ Třinec,</w:t>
      </w:r>
    </w:p>
    <w:p w:rsidR="00C626FF" w:rsidRDefault="00C626FF" w:rsidP="00CA4E3D">
      <w:pPr>
        <w:pStyle w:val="NormlnIMP"/>
        <w:ind w:left="720" w:firstLine="720"/>
      </w:pPr>
      <w:r>
        <w:t xml:space="preserve">         SKCWG Bohumín</w:t>
      </w:r>
      <w:r w:rsidR="006F53EA">
        <w:t xml:space="preserve">, SKV </w:t>
      </w:r>
      <w:proofErr w:type="spellStart"/>
      <w:r w:rsidR="006F53EA">
        <w:t>Ludgeřovice</w:t>
      </w:r>
      <w:proofErr w:type="spellEnd"/>
    </w:p>
    <w:p w:rsidR="00117C51" w:rsidRDefault="00DD432B" w:rsidP="00CA4E3D">
      <w:pPr>
        <w:pStyle w:val="NormlnIMP"/>
        <w:ind w:left="720" w:firstLine="720"/>
      </w:pPr>
      <w:r>
        <w:t>„C“ - TJ Holešov, SOUZ Boskovice, S. JS Zlín 5, S. N. Hrozenkov</w:t>
      </w:r>
      <w:r w:rsidR="00DA6015">
        <w:t>,</w:t>
      </w:r>
      <w:r w:rsidR="00CA4E3D">
        <w:t xml:space="preserve"> </w:t>
      </w:r>
      <w:r w:rsidR="00DA6015">
        <w:t>Vzpírání Haná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všechny skupiny!!!</w:t>
      </w:r>
    </w:p>
    <w:p w:rsidR="00117C51" w:rsidRDefault="00DD432B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  <w:t>8.30 h</w:t>
      </w:r>
    </w:p>
    <w:p w:rsidR="00117C51" w:rsidRDefault="00C626FF">
      <w:pPr>
        <w:pStyle w:val="NormlnIMP"/>
        <w:rPr>
          <w:sz w:val="22"/>
          <w:szCs w:val="22"/>
        </w:rPr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9.00-10.00 h</w:t>
      </w:r>
    </w:p>
    <w:p w:rsidR="00117C51" w:rsidRDefault="00DD432B">
      <w:pPr>
        <w:pStyle w:val="NormlnIMP"/>
      </w:pPr>
      <w:r>
        <w:tab/>
      </w:r>
      <w:r>
        <w:tab/>
      </w:r>
      <w:r>
        <w:tab/>
        <w:t>Nástup ml. žáků</w:t>
      </w:r>
      <w:r>
        <w:tab/>
      </w:r>
      <w:r>
        <w:tab/>
        <w:t>10.10 h</w:t>
      </w:r>
    </w:p>
    <w:p w:rsidR="00117C51" w:rsidRDefault="00DD432B">
      <w:pPr>
        <w:pStyle w:val="NormlnIMP"/>
      </w:pPr>
      <w:r>
        <w:tab/>
      </w:r>
      <w:r>
        <w:tab/>
      </w:r>
      <w:r>
        <w:tab/>
        <w:t>Začátek soutěže v atletice</w:t>
      </w:r>
      <w:r>
        <w:tab/>
        <w:t>10.15 h</w:t>
      </w:r>
    </w:p>
    <w:p w:rsidR="00117C51" w:rsidRDefault="003235B4">
      <w:pPr>
        <w:pStyle w:val="NormlnIMP"/>
        <w:ind w:left="2160"/>
      </w:pPr>
      <w:r>
        <w:t>P</w:t>
      </w:r>
      <w:r w:rsidR="00DD432B">
        <w:t xml:space="preserve">řestávka mezi skupinami </w:t>
      </w:r>
      <w:r w:rsidR="006F53EA">
        <w:t>10</w:t>
      </w:r>
      <w:r w:rsidR="00DD432B">
        <w:t xml:space="preserve"> min.</w:t>
      </w:r>
    </w:p>
    <w:p w:rsidR="00CA4E3D" w:rsidRPr="00CA4E3D" w:rsidRDefault="00CA4E3D">
      <w:pPr>
        <w:pStyle w:val="NormlnIMP"/>
        <w:ind w:left="2160"/>
        <w:rPr>
          <w:sz w:val="20"/>
        </w:rPr>
      </w:pPr>
    </w:p>
    <w:p w:rsidR="00117C51" w:rsidRDefault="00DD432B">
      <w:pPr>
        <w:pStyle w:val="NormlnIMP"/>
        <w:rPr>
          <w:szCs w:val="24"/>
        </w:rPr>
      </w:pPr>
      <w:r>
        <w:rPr>
          <w:b/>
          <w:bCs/>
        </w:rPr>
        <w:t>9. Poznámka:</w:t>
      </w:r>
      <w:r>
        <w:tab/>
      </w:r>
      <w:r>
        <w:tab/>
      </w:r>
      <w:r>
        <w:rPr>
          <w:szCs w:val="24"/>
        </w:rPr>
        <w:t xml:space="preserve">Všichni závodníci musí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</w:t>
      </w:r>
    </w:p>
    <w:p w:rsidR="00117C51" w:rsidRDefault="00117C51">
      <w:pPr>
        <w:pStyle w:val="NormlnIMP"/>
        <w:jc w:val="both"/>
        <w:rPr>
          <w:sz w:val="20"/>
        </w:rPr>
      </w:pPr>
    </w:p>
    <w:p w:rsidR="00C626FF" w:rsidRDefault="00C626FF">
      <w:pPr>
        <w:pStyle w:val="NormlnIMP"/>
        <w:jc w:val="both"/>
        <w:rPr>
          <w:sz w:val="20"/>
        </w:rPr>
      </w:pPr>
    </w:p>
    <w:p w:rsidR="00117C51" w:rsidRDefault="00DD432B">
      <w:pPr>
        <w:pStyle w:val="NormlnIMP"/>
        <w:jc w:val="both"/>
      </w:pPr>
      <w:r>
        <w:t xml:space="preserve">V Praze </w:t>
      </w:r>
      <w:r w:rsidR="003235B4">
        <w:t>29</w:t>
      </w:r>
      <w:r>
        <w:t>.</w:t>
      </w:r>
      <w:r w:rsidR="00C626FF">
        <w:t xml:space="preserve"> </w:t>
      </w:r>
      <w:r w:rsidR="003235B4">
        <w:t>1</w:t>
      </w:r>
      <w:r>
        <w:t>.</w:t>
      </w:r>
      <w:r w:rsidR="00C626FF">
        <w:t xml:space="preserve"> </w:t>
      </w:r>
      <w:r>
        <w:t>20</w:t>
      </w:r>
      <w:r w:rsidR="003235B4">
        <w:t>20</w:t>
      </w:r>
    </w:p>
    <w:p w:rsidR="00117C51" w:rsidRDefault="00DD432B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DD432B" w:rsidRDefault="00DD432B">
      <w:pPr>
        <w:pStyle w:val="NormlnIMP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D432B" w:rsidSect="00117C51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2551D6"/>
    <w:rsid w:val="00117C51"/>
    <w:rsid w:val="001E5EF4"/>
    <w:rsid w:val="002551D6"/>
    <w:rsid w:val="003235B4"/>
    <w:rsid w:val="00380F9D"/>
    <w:rsid w:val="006F53EA"/>
    <w:rsid w:val="00760BEE"/>
    <w:rsid w:val="008130BA"/>
    <w:rsid w:val="0090090B"/>
    <w:rsid w:val="00A23578"/>
    <w:rsid w:val="00C626FF"/>
    <w:rsid w:val="00CA4E3D"/>
    <w:rsid w:val="00D83D8E"/>
    <w:rsid w:val="00DA6015"/>
    <w:rsid w:val="00DD432B"/>
    <w:rsid w:val="00E82420"/>
    <w:rsid w:val="00F2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51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7C51"/>
    <w:rPr>
      <w:rFonts w:ascii="Symbol" w:hAnsi="Symbol"/>
    </w:rPr>
  </w:style>
  <w:style w:type="character" w:customStyle="1" w:styleId="Absatz-Standardschriftart">
    <w:name w:val="Absatz-Standardschriftart"/>
    <w:rsid w:val="00117C51"/>
  </w:style>
  <w:style w:type="character" w:customStyle="1" w:styleId="WW-Absatz-Standardschriftart">
    <w:name w:val="WW-Absatz-Standardschriftart"/>
    <w:rsid w:val="00117C51"/>
  </w:style>
  <w:style w:type="character" w:customStyle="1" w:styleId="WW-Absatz-Standardschriftart1">
    <w:name w:val="WW-Absatz-Standardschriftart1"/>
    <w:rsid w:val="00117C51"/>
  </w:style>
  <w:style w:type="character" w:customStyle="1" w:styleId="WW-Absatz-Standardschriftart11">
    <w:name w:val="WW-Absatz-Standardschriftart11"/>
    <w:rsid w:val="00117C51"/>
  </w:style>
  <w:style w:type="character" w:customStyle="1" w:styleId="WW-Absatz-Standardschriftart111">
    <w:name w:val="WW-Absatz-Standardschriftart111"/>
    <w:rsid w:val="00117C51"/>
  </w:style>
  <w:style w:type="character" w:customStyle="1" w:styleId="WW-Absatz-Standardschriftart1111">
    <w:name w:val="WW-Absatz-Standardschriftart1111"/>
    <w:rsid w:val="00117C51"/>
  </w:style>
  <w:style w:type="character" w:customStyle="1" w:styleId="WW-Absatz-Standardschriftart11111">
    <w:name w:val="WW-Absatz-Standardschriftart11111"/>
    <w:rsid w:val="00117C51"/>
  </w:style>
  <w:style w:type="character" w:customStyle="1" w:styleId="WW-Absatz-Standardschriftart111111">
    <w:name w:val="WW-Absatz-Standardschriftart111111"/>
    <w:rsid w:val="00117C51"/>
  </w:style>
  <w:style w:type="character" w:customStyle="1" w:styleId="WW-Absatz-Standardschriftart1111111">
    <w:name w:val="WW-Absatz-Standardschriftart1111111"/>
    <w:rsid w:val="00117C51"/>
  </w:style>
  <w:style w:type="character" w:customStyle="1" w:styleId="WW-Absatz-Standardschriftart11111111">
    <w:name w:val="WW-Absatz-Standardschriftart11111111"/>
    <w:rsid w:val="00117C51"/>
  </w:style>
  <w:style w:type="character" w:customStyle="1" w:styleId="Standardnpsmoodstavce1">
    <w:name w:val="Standardní písmo odstavce1"/>
    <w:rsid w:val="00117C51"/>
  </w:style>
  <w:style w:type="paragraph" w:customStyle="1" w:styleId="Nadpis">
    <w:name w:val="Nadpis"/>
    <w:basedOn w:val="NormlnIMP"/>
    <w:next w:val="Odstavec"/>
    <w:rsid w:val="00117C51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17C51"/>
    <w:pPr>
      <w:spacing w:after="120"/>
    </w:pPr>
  </w:style>
  <w:style w:type="paragraph" w:styleId="Seznam">
    <w:name w:val="List"/>
    <w:basedOn w:val="Zkladntext"/>
    <w:semiHidden/>
    <w:rsid w:val="00117C51"/>
    <w:rPr>
      <w:rFonts w:cs="Tahoma"/>
    </w:rPr>
  </w:style>
  <w:style w:type="paragraph" w:customStyle="1" w:styleId="Popisek">
    <w:name w:val="Popisek"/>
    <w:basedOn w:val="Normln"/>
    <w:rsid w:val="00117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7C51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117C51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117C51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117C51"/>
    <w:pPr>
      <w:spacing w:after="115"/>
      <w:ind w:firstLine="480"/>
    </w:pPr>
  </w:style>
  <w:style w:type="paragraph" w:customStyle="1" w:styleId="Poznmka">
    <w:name w:val="Poznámka"/>
    <w:basedOn w:val="NormlnIMP"/>
    <w:rsid w:val="00117C5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17C51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117C51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3</cp:revision>
  <cp:lastPrinted>1601-01-01T00:00:00Z</cp:lastPrinted>
  <dcterms:created xsi:type="dcterms:W3CDTF">2020-02-01T10:37:00Z</dcterms:created>
  <dcterms:modified xsi:type="dcterms:W3CDTF">2020-02-01T10:53:00Z</dcterms:modified>
</cp:coreProperties>
</file>