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652" w:rsidRDefault="00015974">
      <w:pPr>
        <w:pStyle w:val="NormlnIM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:rsidR="00274652" w:rsidRDefault="00015974">
      <w:pPr>
        <w:pStyle w:val="NormlnIMP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Mistrovství Česk</w:t>
      </w:r>
      <w:r w:rsidR="00186829">
        <w:rPr>
          <w:b/>
          <w:sz w:val="28"/>
          <w:szCs w:val="28"/>
          <w:u w:val="single"/>
        </w:rPr>
        <w:t xml:space="preserve">é republiky </w:t>
      </w:r>
      <w:proofErr w:type="spellStart"/>
      <w:r w:rsidR="00186829">
        <w:rPr>
          <w:b/>
          <w:sz w:val="28"/>
          <w:szCs w:val="28"/>
          <w:u w:val="single"/>
        </w:rPr>
        <w:t>Masters</w:t>
      </w:r>
      <w:proofErr w:type="spellEnd"/>
      <w:r w:rsidR="00186829">
        <w:rPr>
          <w:b/>
          <w:sz w:val="28"/>
          <w:szCs w:val="28"/>
          <w:u w:val="single"/>
        </w:rPr>
        <w:t xml:space="preserve"> pro rok 2020</w:t>
      </w:r>
    </w:p>
    <w:p w:rsidR="00274652" w:rsidRDefault="00274652">
      <w:pPr>
        <w:pStyle w:val="NormlnIMP"/>
        <w:jc w:val="center"/>
        <w:rPr>
          <w:b/>
          <w:u w:val="single"/>
        </w:rPr>
      </w:pPr>
    </w:p>
    <w:p w:rsidR="00274652" w:rsidRDefault="00015974">
      <w:pPr>
        <w:pStyle w:val="NormlnIMP"/>
      </w:pPr>
      <w:r>
        <w:rPr>
          <w:b/>
        </w:rPr>
        <w:t>1. Pořadatel:</w:t>
      </w:r>
      <w:r w:rsidR="00EB3D0B">
        <w:tab/>
      </w:r>
      <w:r w:rsidR="00EB3D0B">
        <w:tab/>
      </w:r>
      <w:r w:rsidR="001649FC">
        <w:t xml:space="preserve">oddíl vzpírání, </w:t>
      </w:r>
      <w:r w:rsidR="00186829">
        <w:t>TJ Baník Meziboří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2. Datum konání:</w:t>
      </w:r>
      <w:r>
        <w:tab/>
      </w:r>
      <w:r w:rsidR="00E07882">
        <w:t>1</w:t>
      </w:r>
      <w:r w:rsidR="00186829">
        <w:t>2</w:t>
      </w:r>
      <w:r>
        <w:t xml:space="preserve">. – </w:t>
      </w:r>
      <w:r w:rsidR="00E07882">
        <w:t>1</w:t>
      </w:r>
      <w:r w:rsidR="00186829">
        <w:t>3</w:t>
      </w:r>
      <w:r>
        <w:t xml:space="preserve">. </w:t>
      </w:r>
      <w:r w:rsidR="00186829">
        <w:t>září 2020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3. Místo konání:</w:t>
      </w:r>
      <w:r>
        <w:tab/>
      </w:r>
      <w:r w:rsidR="00484C33">
        <w:t>Sportovní hala Meziboří, Okružní 223, Meziboří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4. Ředitel soutěže:</w:t>
      </w:r>
      <w:r w:rsidR="00EB3D0B">
        <w:tab/>
      </w:r>
      <w:r w:rsidR="00484C33">
        <w:t>Ing. Dušan Kovač</w:t>
      </w:r>
      <w:r w:rsidR="00EB3D0B">
        <w:t xml:space="preserve">, tel.: </w:t>
      </w:r>
      <w:r w:rsidR="00E07882" w:rsidRPr="00E07882">
        <w:t>603</w:t>
      </w:r>
      <w:r w:rsidR="00484C33">
        <w:t> 173 282</w:t>
      </w:r>
      <w:r w:rsidR="00EB3D0B">
        <w:t xml:space="preserve">, </w:t>
      </w:r>
      <w:r w:rsidR="00484C33">
        <w:t>dkovac@seznam.cz</w:t>
      </w:r>
    </w:p>
    <w:p w:rsidR="00274652" w:rsidRDefault="00274652">
      <w:pPr>
        <w:pStyle w:val="NormlnIMP"/>
        <w:rPr>
          <w:sz w:val="16"/>
          <w:szCs w:val="16"/>
        </w:rPr>
      </w:pPr>
    </w:p>
    <w:p w:rsidR="002847C5" w:rsidRDefault="002847C5">
      <w:pPr>
        <w:pStyle w:val="NormlnIMP"/>
      </w:pPr>
      <w:r>
        <w:rPr>
          <w:b/>
        </w:rPr>
        <w:t>5. Zástupce SK</w:t>
      </w:r>
      <w:r w:rsidR="00505E17">
        <w:rPr>
          <w:b/>
        </w:rPr>
        <w:t>:</w:t>
      </w:r>
      <w:bookmarkStart w:id="0" w:name="_GoBack"/>
      <w:bookmarkEnd w:id="0"/>
      <w:r w:rsidR="00EB3D0B">
        <w:tab/>
      </w:r>
      <w:r>
        <w:t>Ing. Jaromír Jílek</w:t>
      </w:r>
    </w:p>
    <w:p w:rsidR="00274652" w:rsidRPr="00AB7AAC" w:rsidRDefault="00AB7AAC">
      <w:pPr>
        <w:pStyle w:val="NormlnIMP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12"/>
          <w:szCs w:val="12"/>
        </w:rPr>
        <w:t>+</w:t>
      </w:r>
    </w:p>
    <w:p w:rsidR="00274652" w:rsidRDefault="002847C5">
      <w:pPr>
        <w:pStyle w:val="NormlnIMP"/>
      </w:pPr>
      <w:r>
        <w:rPr>
          <w:b/>
        </w:rPr>
        <w:t>6. V</w:t>
      </w:r>
      <w:r w:rsidR="00015974">
        <w:rPr>
          <w:b/>
        </w:rPr>
        <w:t>rchní rozhodčí:</w:t>
      </w:r>
      <w:r w:rsidR="00015974">
        <w:tab/>
      </w:r>
      <w:r w:rsidR="00186829">
        <w:t>Ing. Jaromír Jílek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Pr="00E07882" w:rsidRDefault="00015974" w:rsidP="00A0285B">
      <w:pPr>
        <w:pStyle w:val="NormlnIMP"/>
        <w:ind w:left="2160" w:hanging="2160"/>
      </w:pPr>
      <w:r>
        <w:rPr>
          <w:b/>
        </w:rPr>
        <w:t>7. Rozhodčí:</w:t>
      </w:r>
      <w:r w:rsidR="00E07882">
        <w:rPr>
          <w:b/>
        </w:rPr>
        <w:tab/>
      </w:r>
      <w:r w:rsidR="00E07882" w:rsidRPr="00E07882">
        <w:t>Kovač, Pech</w:t>
      </w:r>
      <w:r w:rsidR="007E582A">
        <w:t xml:space="preserve">, Putna, </w:t>
      </w:r>
      <w:proofErr w:type="spellStart"/>
      <w:r w:rsidR="007E582A">
        <w:t>Zachardová</w:t>
      </w:r>
      <w:proofErr w:type="spellEnd"/>
      <w:r w:rsidR="007E582A">
        <w:t>, Špinka, Pecka, Čížek, Plačková, Jaroš, Radouš, Richter</w:t>
      </w:r>
    </w:p>
    <w:p w:rsidR="00E07882" w:rsidRDefault="00E07882" w:rsidP="00E0788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8. Časový pořad:</w:t>
      </w:r>
      <w:r>
        <w:rPr>
          <w:b/>
        </w:rPr>
        <w:tab/>
      </w:r>
      <w:r>
        <w:t>Sobota</w:t>
      </w:r>
      <w:r>
        <w:tab/>
      </w:r>
      <w:r>
        <w:tab/>
        <w:t>technická porada</w:t>
      </w:r>
      <w:r>
        <w:tab/>
      </w:r>
      <w:r>
        <w:tab/>
      </w:r>
      <w:r>
        <w:tab/>
        <w:t>7.30 hod.</w:t>
      </w:r>
    </w:p>
    <w:p w:rsidR="00274652" w:rsidRDefault="00015974">
      <w:pPr>
        <w:pStyle w:val="NormlnIMP"/>
      </w:pPr>
      <w:r>
        <w:tab/>
      </w:r>
      <w:r>
        <w:tab/>
      </w:r>
      <w:r>
        <w:tab/>
        <w:t>Vážení:</w:t>
      </w:r>
      <w:r>
        <w:tab/>
        <w:t>všechny ženy</w:t>
      </w:r>
      <w:r>
        <w:tab/>
      </w:r>
      <w:r>
        <w:tab/>
      </w:r>
      <w:r>
        <w:tab/>
      </w:r>
      <w:r>
        <w:tab/>
        <w:t>8.00 - 9.00 hod.</w:t>
      </w:r>
    </w:p>
    <w:p w:rsidR="00274652" w:rsidRDefault="002103FC">
      <w:pPr>
        <w:pStyle w:val="NormlnIMP"/>
      </w:pPr>
      <w:r>
        <w:tab/>
      </w:r>
      <w:r>
        <w:tab/>
      </w:r>
      <w:r>
        <w:tab/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 xml:space="preserve">. </w:t>
      </w:r>
      <w:r>
        <w:tab/>
        <w:t>7 a výše</w:t>
      </w:r>
      <w:r>
        <w:tab/>
      </w:r>
      <w:r>
        <w:tab/>
        <w:t>9:00</w:t>
      </w:r>
      <w:r w:rsidR="00015974">
        <w:t>– 10:00</w:t>
      </w:r>
    </w:p>
    <w:p w:rsidR="00274652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10.00 - 11.00</w:t>
      </w:r>
    </w:p>
    <w:p w:rsidR="00274652" w:rsidRDefault="00015974">
      <w:pPr>
        <w:pStyle w:val="NormlnIMP"/>
        <w:ind w:left="4440"/>
      </w:pPr>
      <w:r>
        <w:tab/>
        <w:t>5</w:t>
      </w:r>
      <w:r>
        <w:tab/>
      </w:r>
      <w:r>
        <w:tab/>
      </w:r>
      <w:r>
        <w:tab/>
        <w:t>11.00 – 12:00</w:t>
      </w:r>
    </w:p>
    <w:p w:rsidR="00274652" w:rsidRDefault="00015974">
      <w:pPr>
        <w:pStyle w:val="NormlnIMP"/>
        <w:ind w:left="4440"/>
      </w:pPr>
      <w:r>
        <w:tab/>
        <w:t>4</w:t>
      </w:r>
      <w:r>
        <w:tab/>
      </w:r>
      <w:r>
        <w:tab/>
      </w:r>
      <w:r>
        <w:tab/>
        <w:t>12.00 – 13.00</w:t>
      </w:r>
    </w:p>
    <w:p w:rsidR="002103FC" w:rsidRDefault="002103FC">
      <w:pPr>
        <w:pStyle w:val="NormlnIMP"/>
        <w:ind w:left="4440"/>
      </w:pPr>
      <w:r>
        <w:tab/>
        <w:t>3</w:t>
      </w:r>
      <w:r>
        <w:tab/>
      </w:r>
      <w:r>
        <w:tab/>
      </w:r>
      <w:r>
        <w:tab/>
        <w:t>13.00 - 14:00</w:t>
      </w:r>
    </w:p>
    <w:p w:rsidR="002103FC" w:rsidRDefault="002103FC">
      <w:pPr>
        <w:pStyle w:val="NormlnIMP"/>
        <w:ind w:left="4440"/>
      </w:pPr>
    </w:p>
    <w:p w:rsidR="00274652" w:rsidRDefault="00015974">
      <w:pPr>
        <w:pStyle w:val="NormlnIMP"/>
      </w:pPr>
      <w:r>
        <w:tab/>
      </w:r>
      <w:r>
        <w:tab/>
      </w:r>
      <w:r>
        <w:tab/>
        <w:t>Neděle</w:t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>.</w:t>
      </w:r>
      <w:r>
        <w:tab/>
      </w:r>
      <w:r w:rsidR="002103FC">
        <w:t>2</w:t>
      </w:r>
      <w:r>
        <w:tab/>
      </w:r>
      <w:r>
        <w:tab/>
      </w:r>
      <w:r>
        <w:tab/>
        <w:t>8.00 – 9.00</w:t>
      </w:r>
    </w:p>
    <w:p w:rsidR="00274652" w:rsidRDefault="00015974">
      <w:pPr>
        <w:pStyle w:val="NormlnIMP"/>
        <w:ind w:left="4320"/>
      </w:pPr>
      <w:r>
        <w:tab/>
      </w:r>
      <w:r w:rsidR="002103FC">
        <w:t>1</w:t>
      </w:r>
      <w:r>
        <w:tab/>
      </w:r>
      <w:r>
        <w:tab/>
      </w:r>
      <w:r>
        <w:tab/>
        <w:t>9.00 - 10.00</w:t>
      </w:r>
    </w:p>
    <w:p w:rsidR="002103FC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3FC" w:rsidRDefault="002103FC">
      <w:pPr>
        <w:pStyle w:val="NormlnIMP"/>
      </w:pPr>
    </w:p>
    <w:p w:rsidR="00274652" w:rsidRDefault="00015974">
      <w:pPr>
        <w:pStyle w:val="NormlnIMP"/>
      </w:pPr>
      <w:r>
        <w:t>Zahájení soutěže v sobotu i v neděli v 10.00 hod., každá další skupina nastupuje po skončení předchozí. Skupiny odvážené je možno sloučit nebo rozdělit podle počtu závodníků.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9. Startují:</w:t>
      </w:r>
      <w:r>
        <w:rPr>
          <w:b/>
        </w:rPr>
        <w:tab/>
      </w:r>
      <w:r>
        <w:rPr>
          <w:b/>
        </w:rPr>
        <w:tab/>
      </w:r>
      <w:r w:rsidR="00484C33">
        <w:t>ženy rok nar. 1990</w:t>
      </w:r>
      <w:r>
        <w:t xml:space="preserve"> a starší, muži rok nar. 198</w:t>
      </w:r>
      <w:r w:rsidR="00484C33">
        <w:t>5</w:t>
      </w:r>
      <w:r>
        <w:t xml:space="preserve"> a starší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484C33">
      <w:pPr>
        <w:pStyle w:val="NormlnIMP"/>
      </w:pPr>
      <w:r>
        <w:rPr>
          <w:b/>
        </w:rPr>
        <w:t xml:space="preserve">10. Příspěvek do fondu </w:t>
      </w:r>
      <w:proofErr w:type="spellStart"/>
      <w:r>
        <w:rPr>
          <w:b/>
        </w:rPr>
        <w:t>Masters</w:t>
      </w:r>
      <w:proofErr w:type="spellEnd"/>
      <w:r w:rsidR="00015974">
        <w:rPr>
          <w:b/>
        </w:rPr>
        <w:t>:</w:t>
      </w:r>
      <w:r w:rsidR="00015974">
        <w:tab/>
      </w:r>
      <w:r w:rsidR="002103FC">
        <w:tab/>
      </w:r>
      <w:r w:rsidR="00015974">
        <w:t>100,- Kč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11. Ubytování:</w:t>
      </w:r>
      <w:r>
        <w:tab/>
      </w:r>
      <w:r w:rsidR="002103FC">
        <w:t>není organizováno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rPr>
          <w:b/>
        </w:rPr>
        <w:t>12. Různé:</w:t>
      </w:r>
      <w:r>
        <w:rPr>
          <w:b/>
        </w:rPr>
        <w:tab/>
      </w:r>
      <w:r>
        <w:t xml:space="preserve">Současně se soutěží jednotlivců proběhne soutěž M-ČR družstev, započítávají se tři nejlepší výsledky z oddílu – klubu. </w:t>
      </w:r>
    </w:p>
    <w:p w:rsidR="00274652" w:rsidRDefault="00274652">
      <w:pPr>
        <w:pStyle w:val="NormlnIMP"/>
        <w:ind w:left="2160" w:hanging="2160"/>
      </w:pPr>
    </w:p>
    <w:p w:rsidR="00274652" w:rsidRDefault="00274652">
      <w:pPr>
        <w:pStyle w:val="NormlnIMP"/>
        <w:ind w:left="2160" w:hanging="2160"/>
        <w:rPr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t>V </w:t>
      </w:r>
      <w:r w:rsidR="00EB3D0B">
        <w:t>Praze</w:t>
      </w:r>
      <w:r>
        <w:t xml:space="preserve"> dne </w:t>
      </w:r>
      <w:proofErr w:type="gramStart"/>
      <w:r w:rsidR="009E736E">
        <w:t>25</w:t>
      </w:r>
      <w:r>
        <w:t>.</w:t>
      </w:r>
      <w:r w:rsidR="009E736E">
        <w:t>3. 2018</w:t>
      </w:r>
      <w:proofErr w:type="gramEnd"/>
    </w:p>
    <w:p w:rsidR="00274652" w:rsidRDefault="00274652">
      <w:pPr>
        <w:pStyle w:val="NormlnIMP"/>
        <w:ind w:left="2160" w:hanging="2160"/>
      </w:pPr>
    </w:p>
    <w:p w:rsidR="00274652" w:rsidRDefault="002103FC">
      <w:pPr>
        <w:pStyle w:val="NormlnIMP"/>
        <w:ind w:left="2160" w:hanging="2160"/>
      </w:pPr>
      <w:proofErr w:type="spellStart"/>
      <w:proofErr w:type="gramStart"/>
      <w:r>
        <w:t>Ing.Dušan</w:t>
      </w:r>
      <w:proofErr w:type="spellEnd"/>
      <w:proofErr w:type="gramEnd"/>
      <w:r>
        <w:t xml:space="preserve"> Kovač</w:t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</w:p>
    <w:p w:rsidR="00015974" w:rsidRDefault="002103FC" w:rsidP="00EB3D0B">
      <w:pPr>
        <w:pStyle w:val="NormlnIMP"/>
        <w:ind w:left="2160" w:hanging="2160"/>
      </w:pPr>
      <w:r>
        <w:t xml:space="preserve">Předseda </w:t>
      </w:r>
      <w:proofErr w:type="spellStart"/>
      <w:r>
        <w:t>Masters</w:t>
      </w:r>
      <w:proofErr w:type="spellEnd"/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</w:p>
    <w:sectPr w:rsidR="00015974" w:rsidSect="00274652">
      <w:footnotePr>
        <w:pos w:val="beneathText"/>
      </w:footnotePr>
      <w:pgSz w:w="11905" w:h="16832"/>
      <w:pgMar w:top="1100" w:right="1383" w:bottom="1043" w:left="1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0B"/>
    <w:rsid w:val="00015974"/>
    <w:rsid w:val="001649FC"/>
    <w:rsid w:val="00186829"/>
    <w:rsid w:val="002103FC"/>
    <w:rsid w:val="00247F2D"/>
    <w:rsid w:val="00274652"/>
    <w:rsid w:val="002847C5"/>
    <w:rsid w:val="00484C33"/>
    <w:rsid w:val="00505E17"/>
    <w:rsid w:val="00714204"/>
    <w:rsid w:val="007E582A"/>
    <w:rsid w:val="009E736E"/>
    <w:rsid w:val="00A0285B"/>
    <w:rsid w:val="00AB7AAC"/>
    <w:rsid w:val="00BD40B6"/>
    <w:rsid w:val="00DC796B"/>
    <w:rsid w:val="00E0536C"/>
    <w:rsid w:val="00E07882"/>
    <w:rsid w:val="00EB3D0B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3B0E"/>
  <w15:docId w15:val="{D976CCB4-98F2-4176-A0FD-79D544C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652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74652"/>
    <w:rPr>
      <w:rFonts w:ascii="Symbol" w:hAnsi="Symbol"/>
    </w:rPr>
  </w:style>
  <w:style w:type="character" w:customStyle="1" w:styleId="Absatz-Standardschriftart">
    <w:name w:val="Absatz-Standardschriftart"/>
    <w:rsid w:val="00274652"/>
  </w:style>
  <w:style w:type="character" w:customStyle="1" w:styleId="WW-Absatz-Standardschriftart">
    <w:name w:val="WW-Absatz-Standardschriftart"/>
    <w:rsid w:val="00274652"/>
  </w:style>
  <w:style w:type="character" w:customStyle="1" w:styleId="WW-Absatz-Standardschriftart1">
    <w:name w:val="WW-Absatz-Standardschriftart1"/>
    <w:rsid w:val="00274652"/>
  </w:style>
  <w:style w:type="character" w:customStyle="1" w:styleId="WW-Absatz-Standardschriftart11">
    <w:name w:val="WW-Absatz-Standardschriftart11"/>
    <w:rsid w:val="00274652"/>
  </w:style>
  <w:style w:type="character" w:customStyle="1" w:styleId="WW8Num2z0">
    <w:name w:val="WW8Num2z0"/>
    <w:rsid w:val="00274652"/>
    <w:rPr>
      <w:rFonts w:ascii="Symbol" w:hAnsi="Symbol"/>
    </w:rPr>
  </w:style>
  <w:style w:type="character" w:customStyle="1" w:styleId="Standardnpsmoodstavce2">
    <w:name w:val="Standardní písmo odstavce2"/>
    <w:rsid w:val="00274652"/>
  </w:style>
  <w:style w:type="character" w:customStyle="1" w:styleId="WW-Absatz-Standardschriftart111">
    <w:name w:val="WW-Absatz-Standardschriftart111"/>
    <w:rsid w:val="00274652"/>
  </w:style>
  <w:style w:type="character" w:customStyle="1" w:styleId="WW-Absatz-Standardschriftart1111">
    <w:name w:val="WW-Absatz-Standardschriftart1111"/>
    <w:rsid w:val="00274652"/>
  </w:style>
  <w:style w:type="character" w:customStyle="1" w:styleId="Standardnpsmoodstavce1">
    <w:name w:val="Standardní písmo odstavce1"/>
    <w:rsid w:val="00274652"/>
  </w:style>
  <w:style w:type="character" w:customStyle="1" w:styleId="Symbolyproslovn">
    <w:name w:val="Symboly pro číslování"/>
    <w:rsid w:val="00274652"/>
  </w:style>
  <w:style w:type="paragraph" w:customStyle="1" w:styleId="Nadpis">
    <w:name w:val="Nadpis"/>
    <w:basedOn w:val="NormlnIMP"/>
    <w:next w:val="Odstavec"/>
    <w:rsid w:val="002746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274652"/>
    <w:pPr>
      <w:spacing w:after="120"/>
    </w:pPr>
  </w:style>
  <w:style w:type="paragraph" w:styleId="Seznam">
    <w:name w:val="List"/>
    <w:basedOn w:val="Zkladntext"/>
    <w:semiHidden/>
    <w:rsid w:val="00274652"/>
    <w:rPr>
      <w:rFonts w:cs="Tahoma"/>
    </w:rPr>
  </w:style>
  <w:style w:type="paragraph" w:customStyle="1" w:styleId="Popisek">
    <w:name w:val="Popisek"/>
    <w:basedOn w:val="Normln"/>
    <w:rsid w:val="002746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74652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274652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274652"/>
    <w:pPr>
      <w:spacing w:after="115"/>
      <w:ind w:firstLine="480"/>
    </w:pPr>
  </w:style>
  <w:style w:type="paragraph" w:customStyle="1" w:styleId="Poznmka">
    <w:name w:val="Poznámka"/>
    <w:basedOn w:val="NormlnIMP"/>
    <w:rsid w:val="00274652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746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274652"/>
    <w:pPr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Dušan Kovač</dc:creator>
  <cp:lastModifiedBy>Kovac Dusan</cp:lastModifiedBy>
  <cp:revision>6</cp:revision>
  <cp:lastPrinted>2011-03-14T05:28:00Z</cp:lastPrinted>
  <dcterms:created xsi:type="dcterms:W3CDTF">2020-07-18T15:58:00Z</dcterms:created>
  <dcterms:modified xsi:type="dcterms:W3CDTF">2020-07-18T16:51:00Z</dcterms:modified>
</cp:coreProperties>
</file>