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77B" w:rsidRDefault="00A11D67">
      <w:pPr>
        <w:jc w:val="center"/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177B" w:rsidRDefault="00A11D67">
      <w:pPr>
        <w:jc w:val="center"/>
        <w:rPr>
          <w:b/>
        </w:rPr>
      </w:pPr>
      <w:r>
        <w:rPr>
          <w:b/>
        </w:rPr>
        <w:t>D O D A T E K</w:t>
      </w:r>
    </w:p>
    <w:p w:rsidR="0065177B" w:rsidRDefault="0065177B">
      <w:pPr>
        <w:jc w:val="center"/>
      </w:pPr>
    </w:p>
    <w:p w:rsidR="0065177B" w:rsidRDefault="00A11D67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</w:t>
      </w:r>
      <w:r w:rsidR="00F653DD">
        <w:rPr>
          <w:b/>
          <w:u w:val="single"/>
        </w:rPr>
        <w:t xml:space="preserve">I. </w:t>
      </w:r>
      <w:r>
        <w:rPr>
          <w:b/>
          <w:u w:val="single"/>
        </w:rPr>
        <w:t>ligy ve vz</w:t>
      </w:r>
      <w:r w:rsidR="00535D52">
        <w:rPr>
          <w:b/>
          <w:u w:val="single"/>
        </w:rPr>
        <w:t>pírání družstev mužů pro rok 2021</w:t>
      </w:r>
    </w:p>
    <w:p w:rsidR="0065177B" w:rsidRDefault="0065177B">
      <w:pPr>
        <w:jc w:val="center"/>
      </w:pPr>
    </w:p>
    <w:p w:rsidR="0065177B" w:rsidRDefault="00A11D67">
      <w:pPr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:rsidR="0065177B" w:rsidRDefault="0065177B">
      <w:pPr>
        <w:rPr>
          <w:b/>
          <w:u w:val="single"/>
        </w:rPr>
      </w:pPr>
    </w:p>
    <w:p w:rsidR="0065177B" w:rsidRDefault="00A11D67">
      <w:r>
        <w:rPr>
          <w:b/>
        </w:rPr>
        <w:t>1. Pořadatel:</w:t>
      </w:r>
      <w:r>
        <w:rPr>
          <w:b/>
        </w:rPr>
        <w:tab/>
      </w:r>
      <w:r>
        <w:tab/>
        <w:t xml:space="preserve">SKV </w:t>
      </w:r>
      <w:proofErr w:type="spellStart"/>
      <w:r>
        <w:t>Baník</w:t>
      </w:r>
      <w:proofErr w:type="spellEnd"/>
      <w:r>
        <w:t xml:space="preserve"> Havířov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2. Datum konání:</w:t>
      </w:r>
      <w:r>
        <w:tab/>
      </w:r>
      <w:r w:rsidR="00535D52">
        <w:t>6</w:t>
      </w:r>
      <w:r>
        <w:t>. března 20</w:t>
      </w:r>
      <w:r w:rsidR="00535D52">
        <w:t>21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3. Místo konání:</w:t>
      </w:r>
      <w:r>
        <w:tab/>
        <w:t>Havířov, hala vzpírání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4. Ředitel soutěže:</w:t>
      </w:r>
      <w:r>
        <w:tab/>
      </w:r>
      <w:r w:rsidR="00535D52">
        <w:t xml:space="preserve">Dalibor </w:t>
      </w:r>
      <w:proofErr w:type="spellStart"/>
      <w:r w:rsidR="00535D52">
        <w:t>Klimša</w:t>
      </w:r>
      <w:proofErr w:type="spellEnd"/>
      <w:r>
        <w:t>, Těšínská 2B, 7</w:t>
      </w:r>
      <w:r w:rsidR="00535D52">
        <w:t>36 00 Havířov, tel.: 608 713 029</w:t>
      </w:r>
    </w:p>
    <w:p w:rsidR="0065177B" w:rsidRDefault="0065177B">
      <w:pPr>
        <w:rPr>
          <w:sz w:val="16"/>
        </w:rPr>
      </w:pPr>
    </w:p>
    <w:p w:rsidR="0065177B" w:rsidRPr="0099307E" w:rsidRDefault="00A11D67">
      <w:r>
        <w:rPr>
          <w:b/>
        </w:rPr>
        <w:t>5. Zástupce SK</w:t>
      </w:r>
      <w:r>
        <w:tab/>
      </w:r>
      <w:proofErr w:type="spellStart"/>
      <w:r w:rsidR="00535D52">
        <w:t>Ther</w:t>
      </w:r>
      <w:proofErr w:type="spellEnd"/>
    </w:p>
    <w:p w:rsidR="0065177B" w:rsidRDefault="0099307E">
      <w:pPr>
        <w:rPr>
          <w:b/>
        </w:rPr>
      </w:pPr>
      <w:r>
        <w:rPr>
          <w:b/>
        </w:rPr>
        <w:t xml:space="preserve">a </w:t>
      </w:r>
      <w:r w:rsidR="00A11D67">
        <w:rPr>
          <w:b/>
        </w:rPr>
        <w:t>vrchní rozhodčí: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6. Rozhodčí:</w:t>
      </w:r>
      <w:r>
        <w:rPr>
          <w:b/>
        </w:rPr>
        <w:tab/>
      </w:r>
      <w:r>
        <w:tab/>
      </w:r>
      <w:r w:rsidR="003A5774">
        <w:t xml:space="preserve">Kubík M., </w:t>
      </w:r>
      <w:proofErr w:type="spellStart"/>
      <w:r>
        <w:t>Lepíková</w:t>
      </w:r>
      <w:proofErr w:type="spellEnd"/>
      <w:r>
        <w:t xml:space="preserve">, </w:t>
      </w:r>
      <w:proofErr w:type="spellStart"/>
      <w:r w:rsidR="003A5774">
        <w:t>Gospoš</w:t>
      </w:r>
      <w:proofErr w:type="spellEnd"/>
      <w:r w:rsidR="003A5774">
        <w:t xml:space="preserve"> B., </w:t>
      </w:r>
      <w:proofErr w:type="spellStart"/>
      <w:r w:rsidR="003A5774">
        <w:t>Štefaník</w:t>
      </w:r>
      <w:proofErr w:type="spellEnd"/>
      <w:r w:rsidR="0099307E">
        <w:t xml:space="preserve">, Stružka, </w:t>
      </w:r>
      <w:proofErr w:type="spellStart"/>
      <w:r w:rsidR="00535D52">
        <w:t>Klimparová</w:t>
      </w:r>
      <w:proofErr w:type="spellEnd"/>
      <w:r w:rsidR="00535D52">
        <w:t>, Horník</w:t>
      </w:r>
    </w:p>
    <w:p w:rsidR="0065177B" w:rsidRDefault="0065177B">
      <w:pPr>
        <w:rPr>
          <w:sz w:val="16"/>
        </w:rPr>
      </w:pPr>
    </w:p>
    <w:p w:rsidR="0065177B" w:rsidRDefault="002E3D1A">
      <w:pPr>
        <w:ind w:left="2160" w:hanging="2160"/>
      </w:pPr>
      <w:r>
        <w:rPr>
          <w:b/>
        </w:rPr>
        <w:t>7</w:t>
      </w:r>
      <w:r w:rsidR="00A11D67">
        <w:rPr>
          <w:b/>
        </w:rPr>
        <w:t>. Startují:</w:t>
      </w:r>
      <w:r w:rsidR="00A11D67">
        <w:rPr>
          <w:b/>
        </w:rPr>
        <w:tab/>
      </w:r>
      <w:r w:rsidR="00A11D67">
        <w:t>SKV B. Havířov, TJ B. Sokolov, S. M. Ostrava, SKV B. Bohumín,</w:t>
      </w:r>
    </w:p>
    <w:p w:rsidR="0065177B" w:rsidRDefault="003A5774">
      <w:pPr>
        <w:ind w:left="2160"/>
      </w:pPr>
      <w:r>
        <w:t xml:space="preserve">SKVOZ Horní Suchá, </w:t>
      </w:r>
      <w:r w:rsidR="002E3D1A">
        <w:t>TAK Hellas Brno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8</w:t>
      </w:r>
      <w:r w:rsidR="00A11D67">
        <w:rPr>
          <w:b/>
        </w:rPr>
        <w:t>. Časový pořad:</w:t>
      </w:r>
      <w:r w:rsidR="00A11D67">
        <w:rPr>
          <w:b/>
        </w:rPr>
        <w:tab/>
      </w:r>
      <w:r w:rsidR="00A11D67">
        <w:t>Technická porada</w:t>
      </w:r>
      <w:r w:rsidR="00A11D67">
        <w:tab/>
      </w:r>
      <w:r w:rsidR="00A11D67">
        <w:tab/>
      </w:r>
      <w:r w:rsidR="00A11D67">
        <w:tab/>
        <w:t>8.30 hod.</w:t>
      </w:r>
    </w:p>
    <w:p w:rsidR="0065177B" w:rsidRDefault="00A11D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9.00 -10.00 hod.</w:t>
      </w:r>
    </w:p>
    <w:p w:rsidR="0065177B" w:rsidRDefault="00A11D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65177B" w:rsidRDefault="00A11D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65177B" w:rsidRDefault="00A11D67">
      <w:r>
        <w:tab/>
      </w:r>
      <w:r>
        <w:tab/>
      </w:r>
      <w:r>
        <w:tab/>
        <w:t xml:space="preserve">Přestávka mezi skupinami </w:t>
      </w:r>
      <w:r w:rsidR="0099307E">
        <w:t>10</w:t>
      </w:r>
      <w:r>
        <w:t xml:space="preserve"> min.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9</w:t>
      </w:r>
      <w:r w:rsidR="00A11D67">
        <w:rPr>
          <w:b/>
        </w:rPr>
        <w:t>. Úhrada:</w:t>
      </w:r>
      <w:r w:rsidR="00A11D67">
        <w:tab/>
      </w:r>
      <w:r w:rsidR="00A11D67">
        <w:tab/>
        <w:t>Oddíly startují na vlastní náklady, delegované rozhodčí hradí ČSV</w:t>
      </w:r>
    </w:p>
    <w:p w:rsidR="0065177B" w:rsidRDefault="0065177B" w:rsidP="00535D52">
      <w:pPr>
        <w:rPr>
          <w:sz w:val="16"/>
          <w:szCs w:val="16"/>
        </w:rPr>
      </w:pPr>
    </w:p>
    <w:p w:rsidR="0065177B" w:rsidRDefault="00A11D67">
      <w:pPr>
        <w:pStyle w:val="NormlnIMP"/>
        <w:ind w:left="720" w:hanging="720"/>
        <w:jc w:val="both"/>
      </w:pPr>
      <w:r>
        <w:rPr>
          <w:b/>
          <w:bCs/>
        </w:rPr>
        <w:t>1</w:t>
      </w:r>
      <w:r w:rsidR="00535D52">
        <w:rPr>
          <w:b/>
          <w:bCs/>
        </w:rPr>
        <w:t>0</w:t>
      </w:r>
      <w:r>
        <w:rPr>
          <w:b/>
          <w:bCs/>
        </w:rPr>
        <w:t>. Poznámka:</w:t>
      </w:r>
      <w:r>
        <w:rPr>
          <w:b/>
          <w:bCs/>
        </w:rPr>
        <w:tab/>
      </w:r>
      <w:r>
        <w:t>Všichni závodníci musí mít lékařskou prohlídku, která není starší</w:t>
      </w:r>
    </w:p>
    <w:p w:rsidR="0065177B" w:rsidRDefault="00A11D67" w:rsidP="00535D52">
      <w:pPr>
        <w:pStyle w:val="NormlnIMP"/>
        <w:ind w:left="2160"/>
        <w:jc w:val="both"/>
      </w:pPr>
      <w:r>
        <w:t>12 měsíců.</w:t>
      </w:r>
      <w:r w:rsidR="00535D52">
        <w:t xml:space="preserve"> Soutěž proběhne na základě výjimky ministerstva zdravotnictví. Podrobné podmínky účasti budou ještě zveřejněny. Kluby-oddíly vysílají své členy na soutěž na služební cestu,</w:t>
      </w:r>
      <w:r w:rsidR="000B6FB4">
        <w:t xml:space="preserve"> proto </w:t>
      </w:r>
      <w:proofErr w:type="gramStart"/>
      <w:r w:rsidR="000B6FB4">
        <w:t>je</w:t>
      </w:r>
      <w:proofErr w:type="gramEnd"/>
      <w:r w:rsidR="000B6FB4">
        <w:t xml:space="preserve"> možné žádat ubytování </w:t>
      </w:r>
      <w:proofErr w:type="gramStart"/>
      <w:r w:rsidR="000B6FB4">
        <w:t>viz</w:t>
      </w:r>
      <w:proofErr w:type="gramEnd"/>
      <w:r w:rsidR="000B6FB4">
        <w:t xml:space="preserve"> tiskopis „Cestovní příkaz“ pro výplatu cestovních náležitostí.</w:t>
      </w:r>
    </w:p>
    <w:p w:rsidR="002E3D1A" w:rsidRDefault="002E3D1A">
      <w:pPr>
        <w:pStyle w:val="NormlnIMP"/>
        <w:ind w:left="720" w:hanging="720"/>
        <w:jc w:val="both"/>
      </w:pPr>
    </w:p>
    <w:p w:rsidR="0065177B" w:rsidRDefault="0065177B"/>
    <w:p w:rsidR="0065177B" w:rsidRDefault="0099307E">
      <w:r>
        <w:t xml:space="preserve">V Praze </w:t>
      </w:r>
      <w:r w:rsidR="00535D52">
        <w:t>20</w:t>
      </w:r>
      <w:r w:rsidR="002E3D1A">
        <w:t>.</w:t>
      </w:r>
      <w:r>
        <w:t xml:space="preserve"> </w:t>
      </w:r>
      <w:r w:rsidR="002E3D1A">
        <w:t>2.</w:t>
      </w:r>
      <w:r>
        <w:t xml:space="preserve"> </w:t>
      </w:r>
      <w:r w:rsidR="002E3D1A">
        <w:t>20</w:t>
      </w:r>
      <w:r w:rsidR="00535D52">
        <w:t>21</w:t>
      </w:r>
    </w:p>
    <w:p w:rsidR="0065177B" w:rsidRDefault="00A11D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65177B" w:rsidRDefault="00A11D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A11D67" w:rsidRDefault="00A11D67">
      <w:pPr>
        <w:jc w:val="center"/>
      </w:pPr>
    </w:p>
    <w:sectPr w:rsidR="00A11D67" w:rsidSect="0065177B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653DD"/>
    <w:rsid w:val="00067A33"/>
    <w:rsid w:val="000B6FB4"/>
    <w:rsid w:val="002E3D1A"/>
    <w:rsid w:val="003A5774"/>
    <w:rsid w:val="00535D52"/>
    <w:rsid w:val="0065177B"/>
    <w:rsid w:val="006D6698"/>
    <w:rsid w:val="00713D12"/>
    <w:rsid w:val="008978D6"/>
    <w:rsid w:val="0099307E"/>
    <w:rsid w:val="00A11D67"/>
    <w:rsid w:val="00AB3CAA"/>
    <w:rsid w:val="00F532E7"/>
    <w:rsid w:val="00F653DD"/>
    <w:rsid w:val="00FC6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77B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5177B"/>
    <w:rPr>
      <w:rFonts w:ascii="Symbol" w:hAnsi="Symbol"/>
    </w:rPr>
  </w:style>
  <w:style w:type="character" w:customStyle="1" w:styleId="Absatz-Standardschriftart">
    <w:name w:val="Absatz-Standardschriftart"/>
    <w:rsid w:val="0065177B"/>
  </w:style>
  <w:style w:type="character" w:customStyle="1" w:styleId="WW-Absatz-Standardschriftart">
    <w:name w:val="WW-Absatz-Standardschriftart"/>
    <w:rsid w:val="0065177B"/>
  </w:style>
  <w:style w:type="character" w:customStyle="1" w:styleId="WW-Absatz-Standardschriftart1">
    <w:name w:val="WW-Absatz-Standardschriftart1"/>
    <w:rsid w:val="0065177B"/>
  </w:style>
  <w:style w:type="character" w:customStyle="1" w:styleId="WW-Absatz-Standardschriftart11">
    <w:name w:val="WW-Absatz-Standardschriftart11"/>
    <w:rsid w:val="0065177B"/>
  </w:style>
  <w:style w:type="character" w:customStyle="1" w:styleId="WW-Absatz-Standardschriftart111">
    <w:name w:val="WW-Absatz-Standardschriftart111"/>
    <w:rsid w:val="0065177B"/>
  </w:style>
  <w:style w:type="character" w:customStyle="1" w:styleId="WW-Absatz-Standardschriftart1111">
    <w:name w:val="WW-Absatz-Standardschriftart1111"/>
    <w:rsid w:val="0065177B"/>
  </w:style>
  <w:style w:type="character" w:customStyle="1" w:styleId="Standardnpsmoodstavce1">
    <w:name w:val="Standardní písmo odstavce1"/>
    <w:rsid w:val="0065177B"/>
  </w:style>
  <w:style w:type="character" w:customStyle="1" w:styleId="Symbolyproslovn">
    <w:name w:val="Symboly pro číslování"/>
    <w:rsid w:val="0065177B"/>
  </w:style>
  <w:style w:type="paragraph" w:customStyle="1" w:styleId="Nadpis">
    <w:name w:val="Nadpis"/>
    <w:basedOn w:val="Normln"/>
    <w:next w:val="Odstavec"/>
    <w:rsid w:val="0065177B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65177B"/>
    <w:pPr>
      <w:spacing w:after="120"/>
    </w:pPr>
  </w:style>
  <w:style w:type="paragraph" w:styleId="Seznam">
    <w:name w:val="List"/>
    <w:basedOn w:val="Zkladntext"/>
    <w:semiHidden/>
    <w:rsid w:val="0065177B"/>
    <w:rPr>
      <w:rFonts w:cs="Tahoma"/>
    </w:rPr>
  </w:style>
  <w:style w:type="paragraph" w:customStyle="1" w:styleId="Popisek">
    <w:name w:val="Popisek"/>
    <w:basedOn w:val="Normln"/>
    <w:rsid w:val="0065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65177B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65177B"/>
    <w:pPr>
      <w:spacing w:after="115"/>
      <w:ind w:firstLine="480"/>
    </w:pPr>
  </w:style>
  <w:style w:type="paragraph" w:customStyle="1" w:styleId="Poznmka">
    <w:name w:val="Poznámka"/>
    <w:basedOn w:val="Normln"/>
    <w:rsid w:val="0065177B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65177B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65177B"/>
    <w:pPr>
      <w:spacing w:line="228" w:lineRule="auto"/>
    </w:pPr>
  </w:style>
  <w:style w:type="paragraph" w:customStyle="1" w:styleId="NormlnIMP">
    <w:name w:val="Normální_IMP"/>
    <w:basedOn w:val="Normln"/>
    <w:rsid w:val="0065177B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2</cp:revision>
  <cp:lastPrinted>1601-01-01T00:00:00Z</cp:lastPrinted>
  <dcterms:created xsi:type="dcterms:W3CDTF">2021-02-21T18:43:00Z</dcterms:created>
  <dcterms:modified xsi:type="dcterms:W3CDTF">2021-02-21T18:43:00Z</dcterms:modified>
</cp:coreProperties>
</file>