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4652" w:rsidRDefault="00015974">
      <w:pPr>
        <w:pStyle w:val="NormlnIM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</w:t>
      </w:r>
    </w:p>
    <w:p w:rsidR="00274652" w:rsidRDefault="00015974">
      <w:pPr>
        <w:pStyle w:val="NormlnIMP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Mistrovství Česk</w:t>
      </w:r>
      <w:r w:rsidR="00186829">
        <w:rPr>
          <w:b/>
          <w:sz w:val="28"/>
          <w:szCs w:val="28"/>
          <w:u w:val="single"/>
        </w:rPr>
        <w:t xml:space="preserve">é republiky </w:t>
      </w:r>
      <w:proofErr w:type="spellStart"/>
      <w:r w:rsidR="00186829">
        <w:rPr>
          <w:b/>
          <w:sz w:val="28"/>
          <w:szCs w:val="28"/>
          <w:u w:val="single"/>
        </w:rPr>
        <w:t>Masters</w:t>
      </w:r>
      <w:proofErr w:type="spellEnd"/>
      <w:r w:rsidR="00186829">
        <w:rPr>
          <w:b/>
          <w:sz w:val="28"/>
          <w:szCs w:val="28"/>
          <w:u w:val="single"/>
        </w:rPr>
        <w:t xml:space="preserve"> pro rok 202</w:t>
      </w:r>
      <w:r w:rsidR="0047567B">
        <w:rPr>
          <w:b/>
          <w:sz w:val="28"/>
          <w:szCs w:val="28"/>
          <w:u w:val="single"/>
        </w:rPr>
        <w:t>1</w:t>
      </w:r>
    </w:p>
    <w:p w:rsidR="00274652" w:rsidRDefault="00274652">
      <w:pPr>
        <w:pStyle w:val="NormlnIMP"/>
        <w:jc w:val="center"/>
        <w:rPr>
          <w:b/>
          <w:u w:val="single"/>
        </w:rPr>
      </w:pPr>
    </w:p>
    <w:p w:rsidR="00274652" w:rsidRDefault="00015974">
      <w:pPr>
        <w:pStyle w:val="NormlnIMP"/>
      </w:pPr>
      <w:r>
        <w:rPr>
          <w:b/>
        </w:rPr>
        <w:t>1. Pořadatel:</w:t>
      </w:r>
      <w:r w:rsidR="00EB3D0B">
        <w:tab/>
      </w:r>
      <w:r w:rsidR="00EB3D0B">
        <w:tab/>
      </w:r>
      <w:r w:rsidR="001649FC">
        <w:t xml:space="preserve">oddíl vzpírání, </w:t>
      </w:r>
      <w:r w:rsidR="0047567B">
        <w:t>TAK HELLAS BRNO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2. Datum konání:</w:t>
      </w:r>
      <w:r>
        <w:tab/>
      </w:r>
      <w:r w:rsidR="0047567B">
        <w:t>29</w:t>
      </w:r>
      <w:r>
        <w:t xml:space="preserve">. – </w:t>
      </w:r>
      <w:r w:rsidR="0047567B">
        <w:t>30</w:t>
      </w:r>
      <w:r>
        <w:t xml:space="preserve">. </w:t>
      </w:r>
      <w:r w:rsidR="0047567B">
        <w:t>května</w:t>
      </w:r>
      <w:r w:rsidR="00186829">
        <w:t xml:space="preserve"> 202</w:t>
      </w:r>
      <w:r w:rsidR="0047567B">
        <w:t>1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3. Místo konání:</w:t>
      </w:r>
      <w:r>
        <w:tab/>
      </w:r>
      <w:r w:rsidR="0047567B">
        <w:t xml:space="preserve">Hala vzpírání TAK HELLAS Brno, </w:t>
      </w:r>
      <w:proofErr w:type="spellStart"/>
      <w:r w:rsidR="0047567B" w:rsidRPr="0047567B">
        <w:t>Obřanská</w:t>
      </w:r>
      <w:proofErr w:type="spellEnd"/>
      <w:r w:rsidR="0047567B" w:rsidRPr="0047567B">
        <w:t xml:space="preserve">, 614 00 </w:t>
      </w:r>
      <w:proofErr w:type="spellStart"/>
      <w:r w:rsidR="0047567B" w:rsidRPr="0047567B">
        <w:t>Brno</w:t>
      </w:r>
      <w:proofErr w:type="spellEnd"/>
      <w:r w:rsidR="0047567B" w:rsidRPr="0047567B">
        <w:t>-</w:t>
      </w:r>
      <w:proofErr w:type="spellStart"/>
      <w:r w:rsidR="0047567B" w:rsidRPr="0047567B">
        <w:t>Obřany</w:t>
      </w:r>
      <w:proofErr w:type="spellEnd"/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4. Ředitel soutěže:</w:t>
      </w:r>
      <w:r w:rsidR="00EB3D0B">
        <w:tab/>
      </w:r>
      <w:r w:rsidR="0047567B">
        <w:t xml:space="preserve">Milan </w:t>
      </w:r>
      <w:proofErr w:type="spellStart"/>
      <w:r w:rsidR="0047567B">
        <w:t>Lutter</w:t>
      </w:r>
      <w:proofErr w:type="spellEnd"/>
      <w:r w:rsidR="00EB3D0B">
        <w:t xml:space="preserve">, tel.: </w:t>
      </w:r>
      <w:r w:rsidR="00E07882" w:rsidRPr="00E07882">
        <w:t>60</w:t>
      </w:r>
      <w:r w:rsidR="0047567B">
        <w:t>4</w:t>
      </w:r>
      <w:r w:rsidR="00484C33">
        <w:t> </w:t>
      </w:r>
      <w:r w:rsidR="0047567B">
        <w:t>570 415</w:t>
      </w:r>
      <w:r w:rsidR="00EB3D0B">
        <w:t xml:space="preserve">, </w:t>
      </w:r>
      <w:r w:rsidR="0047567B" w:rsidRPr="0047567B">
        <w:t>hellas.vzpirani@centrum.cz</w:t>
      </w:r>
    </w:p>
    <w:p w:rsidR="00274652" w:rsidRDefault="00274652">
      <w:pPr>
        <w:pStyle w:val="NormlnIMP"/>
        <w:rPr>
          <w:sz w:val="16"/>
          <w:szCs w:val="16"/>
        </w:rPr>
      </w:pPr>
    </w:p>
    <w:p w:rsidR="002847C5" w:rsidRDefault="002847C5">
      <w:pPr>
        <w:pStyle w:val="NormlnIMP"/>
      </w:pPr>
      <w:r>
        <w:rPr>
          <w:b/>
        </w:rPr>
        <w:t>5. Zástupce SK</w:t>
      </w:r>
      <w:r w:rsidR="00505E17">
        <w:rPr>
          <w:b/>
        </w:rPr>
        <w:t>:</w:t>
      </w:r>
      <w:bookmarkStart w:id="0" w:name="_GoBack"/>
      <w:bookmarkEnd w:id="0"/>
      <w:r w:rsidR="00EB3D0B">
        <w:tab/>
      </w:r>
      <w:r>
        <w:t>Ing. Jaromír Jílek</w:t>
      </w:r>
    </w:p>
    <w:p w:rsidR="00274652" w:rsidRPr="00AB7AAC" w:rsidRDefault="00AB7AAC">
      <w:pPr>
        <w:pStyle w:val="NormlnIMP"/>
        <w:rPr>
          <w:sz w:val="12"/>
          <w:szCs w:val="12"/>
        </w:rPr>
      </w:pPr>
      <w:r>
        <w:rPr>
          <w:sz w:val="8"/>
          <w:szCs w:val="8"/>
        </w:rPr>
        <w:tab/>
      </w:r>
      <w:r>
        <w:rPr>
          <w:sz w:val="12"/>
          <w:szCs w:val="12"/>
        </w:rPr>
        <w:t>+</w:t>
      </w:r>
    </w:p>
    <w:p w:rsidR="00274652" w:rsidRDefault="002847C5">
      <w:pPr>
        <w:pStyle w:val="NormlnIMP"/>
      </w:pPr>
      <w:r>
        <w:rPr>
          <w:b/>
        </w:rPr>
        <w:t>6. V</w:t>
      </w:r>
      <w:r w:rsidR="00015974">
        <w:rPr>
          <w:b/>
        </w:rPr>
        <w:t>rchní rozhodčí:</w:t>
      </w:r>
      <w:r w:rsidR="00015974">
        <w:tab/>
      </w:r>
      <w:r w:rsidR="00186829">
        <w:t>Ing. Jaromír Jílek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Pr="00E07882" w:rsidRDefault="00015974" w:rsidP="00A0285B">
      <w:pPr>
        <w:pStyle w:val="NormlnIMP"/>
        <w:ind w:left="2160" w:hanging="2160"/>
      </w:pPr>
      <w:r>
        <w:rPr>
          <w:b/>
        </w:rPr>
        <w:t>7. Rozhodčí:</w:t>
      </w:r>
      <w:r w:rsidR="00E07882">
        <w:rPr>
          <w:b/>
        </w:rPr>
        <w:tab/>
      </w:r>
      <w:proofErr w:type="spellStart"/>
      <w:r w:rsidR="00B86228" w:rsidRPr="00B86228">
        <w:t>Poles</w:t>
      </w:r>
      <w:proofErr w:type="spellEnd"/>
      <w:r w:rsidR="00B86228" w:rsidRPr="00B86228">
        <w:t xml:space="preserve"> T., </w:t>
      </w:r>
      <w:proofErr w:type="spellStart"/>
      <w:r w:rsidR="0047567B">
        <w:t>Lepíková</w:t>
      </w:r>
      <w:proofErr w:type="spellEnd"/>
      <w:r w:rsidR="0047567B">
        <w:t xml:space="preserve"> S., Doležel V., Sekanina Z., Svobodová K., Maršálek J., </w:t>
      </w:r>
      <w:proofErr w:type="spellStart"/>
      <w:r w:rsidR="0047567B">
        <w:t>Hertlová</w:t>
      </w:r>
      <w:proofErr w:type="spellEnd"/>
      <w:r w:rsidR="0047567B">
        <w:t xml:space="preserve"> S., </w:t>
      </w:r>
      <w:proofErr w:type="spellStart"/>
      <w:r w:rsidR="0047567B">
        <w:t>Hejníková</w:t>
      </w:r>
      <w:proofErr w:type="spellEnd"/>
      <w:r w:rsidR="0047567B">
        <w:t xml:space="preserve"> L., Kolář D. ml., </w:t>
      </w:r>
      <w:proofErr w:type="spellStart"/>
      <w:r w:rsidR="0047567B">
        <w:t>Orságová</w:t>
      </w:r>
      <w:proofErr w:type="spellEnd"/>
      <w:r w:rsidR="0047567B">
        <w:t xml:space="preserve"> M.</w:t>
      </w:r>
    </w:p>
    <w:p w:rsidR="00E07882" w:rsidRDefault="00E07882" w:rsidP="00E07882">
      <w:pPr>
        <w:pStyle w:val="NormlnIMP"/>
        <w:rPr>
          <w:b/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8. Časový pořad:</w:t>
      </w:r>
      <w:r>
        <w:rPr>
          <w:b/>
        </w:rPr>
        <w:tab/>
      </w:r>
      <w:r>
        <w:t>Sobota</w:t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47567B">
        <w:t>7:</w:t>
      </w:r>
      <w:r>
        <w:t>30 hod.</w:t>
      </w:r>
    </w:p>
    <w:p w:rsidR="00274652" w:rsidRDefault="00015974">
      <w:pPr>
        <w:pStyle w:val="NormlnIMP"/>
      </w:pPr>
      <w:r>
        <w:tab/>
      </w:r>
      <w:r>
        <w:tab/>
      </w:r>
      <w:r>
        <w:tab/>
        <w:t>Vážení:</w:t>
      </w:r>
      <w:r>
        <w:tab/>
        <w:t>všechny ženy</w:t>
      </w:r>
      <w:r>
        <w:tab/>
      </w:r>
      <w:r>
        <w:tab/>
      </w:r>
      <w:r>
        <w:tab/>
      </w:r>
      <w:r>
        <w:tab/>
        <w:t>8</w:t>
      </w:r>
      <w:r w:rsidR="0047567B">
        <w:t>:</w:t>
      </w:r>
      <w:r>
        <w:t>00 - 9</w:t>
      </w:r>
      <w:r w:rsidR="0047567B">
        <w:t>:</w:t>
      </w:r>
      <w:r>
        <w:t>00 hod.</w:t>
      </w:r>
    </w:p>
    <w:p w:rsidR="00274652" w:rsidRDefault="002103FC">
      <w:pPr>
        <w:pStyle w:val="NormlnIMP"/>
      </w:pPr>
      <w:r>
        <w:tab/>
      </w:r>
      <w:r>
        <w:tab/>
      </w:r>
      <w:r>
        <w:tab/>
      </w:r>
      <w:r>
        <w:tab/>
      </w:r>
      <w:r>
        <w:tab/>
        <w:t xml:space="preserve">muži </w:t>
      </w:r>
      <w:proofErr w:type="spellStart"/>
      <w:r>
        <w:t>sk</w:t>
      </w:r>
      <w:proofErr w:type="spellEnd"/>
      <w:r>
        <w:t xml:space="preserve">. </w:t>
      </w:r>
      <w:r>
        <w:tab/>
        <w:t>7 a výše</w:t>
      </w:r>
      <w:r>
        <w:tab/>
      </w:r>
      <w:r>
        <w:tab/>
        <w:t>9:00</w:t>
      </w:r>
      <w:r w:rsidR="00015974">
        <w:t>– 10:00</w:t>
      </w:r>
    </w:p>
    <w:p w:rsidR="00274652" w:rsidRDefault="00015974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10</w:t>
      </w:r>
      <w:r w:rsidR="0047567B">
        <w:t>:</w:t>
      </w:r>
      <w:r>
        <w:t>00 - 11</w:t>
      </w:r>
      <w:r w:rsidR="0047567B">
        <w:t>:</w:t>
      </w:r>
      <w:r>
        <w:t>00</w:t>
      </w:r>
    </w:p>
    <w:p w:rsidR="00274652" w:rsidRDefault="00015974">
      <w:pPr>
        <w:pStyle w:val="NormlnIMP"/>
        <w:ind w:left="4440"/>
      </w:pPr>
      <w:r>
        <w:tab/>
        <w:t>5</w:t>
      </w:r>
      <w:r>
        <w:tab/>
      </w:r>
      <w:r>
        <w:tab/>
      </w:r>
      <w:r>
        <w:tab/>
        <w:t>11</w:t>
      </w:r>
      <w:r w:rsidR="0047567B">
        <w:t>:</w:t>
      </w:r>
      <w:r>
        <w:t>00 – 12:00</w:t>
      </w:r>
    </w:p>
    <w:p w:rsidR="00274652" w:rsidRDefault="00015974">
      <w:pPr>
        <w:pStyle w:val="NormlnIMP"/>
        <w:ind w:left="4440"/>
      </w:pPr>
      <w:r>
        <w:tab/>
        <w:t>4</w:t>
      </w:r>
      <w:r>
        <w:tab/>
      </w:r>
      <w:r>
        <w:tab/>
      </w:r>
      <w:r>
        <w:tab/>
        <w:t>12</w:t>
      </w:r>
      <w:r w:rsidR="0047567B">
        <w:t>:</w:t>
      </w:r>
      <w:r>
        <w:t>00 – 13.00</w:t>
      </w:r>
    </w:p>
    <w:p w:rsidR="002103FC" w:rsidRDefault="002103FC">
      <w:pPr>
        <w:pStyle w:val="NormlnIMP"/>
        <w:ind w:left="4440"/>
      </w:pPr>
      <w:r>
        <w:tab/>
      </w:r>
    </w:p>
    <w:p w:rsidR="001B1CFC" w:rsidRDefault="00015974">
      <w:pPr>
        <w:pStyle w:val="NormlnIMP"/>
      </w:pPr>
      <w:r>
        <w:tab/>
      </w:r>
      <w:r>
        <w:tab/>
      </w:r>
      <w:r>
        <w:tab/>
        <w:t>Neděle</w:t>
      </w:r>
      <w:r>
        <w:tab/>
      </w:r>
      <w:r>
        <w:tab/>
        <w:t xml:space="preserve">muži </w:t>
      </w:r>
      <w:proofErr w:type="spellStart"/>
      <w:r>
        <w:t>sk</w:t>
      </w:r>
      <w:proofErr w:type="spellEnd"/>
      <w:r>
        <w:t>.</w:t>
      </w:r>
      <w:r>
        <w:tab/>
      </w:r>
      <w:r w:rsidR="0047567B">
        <w:t>3</w:t>
      </w:r>
      <w:r w:rsidR="0047567B">
        <w:tab/>
      </w:r>
      <w:r w:rsidR="0047567B">
        <w:tab/>
      </w:r>
      <w:r w:rsidR="0047567B">
        <w:tab/>
        <w:t>8:00 - 9:</w:t>
      </w:r>
      <w:r w:rsidR="0047567B" w:rsidRPr="0047567B">
        <w:t>00</w:t>
      </w:r>
    </w:p>
    <w:p w:rsidR="00274652" w:rsidRDefault="0047567B">
      <w:pPr>
        <w:pStyle w:val="NormlnIMP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3FC">
        <w:t>2</w:t>
      </w:r>
      <w:r w:rsidR="00015974">
        <w:tab/>
      </w:r>
      <w:r w:rsidR="00015974">
        <w:tab/>
      </w:r>
      <w:r w:rsidR="00015974">
        <w:tab/>
      </w:r>
      <w:r w:rsidR="001B1CFC">
        <w:t>9:00 – 10:</w:t>
      </w:r>
      <w:r w:rsidR="00015974">
        <w:t>00</w:t>
      </w:r>
    </w:p>
    <w:p w:rsidR="002103FC" w:rsidRDefault="00015974" w:rsidP="001B1CFC">
      <w:pPr>
        <w:pStyle w:val="NormlnIMP"/>
        <w:ind w:left="4320"/>
      </w:pPr>
      <w:r>
        <w:tab/>
      </w:r>
      <w:r w:rsidR="002103FC">
        <w:t>1</w:t>
      </w:r>
      <w:r>
        <w:tab/>
      </w:r>
      <w:r>
        <w:tab/>
      </w:r>
      <w:r>
        <w:tab/>
      </w:r>
      <w:r w:rsidR="001B1CFC">
        <w:t>10:</w:t>
      </w:r>
      <w:r>
        <w:t>00 - 1</w:t>
      </w:r>
      <w:r w:rsidR="001B1CFC">
        <w:t>1:</w:t>
      </w:r>
      <w:r>
        <w:t>00</w:t>
      </w:r>
    </w:p>
    <w:p w:rsidR="001B1CFC" w:rsidRDefault="001B1CFC" w:rsidP="001B1CFC">
      <w:pPr>
        <w:pStyle w:val="NormlnIMP"/>
        <w:ind w:left="4320"/>
      </w:pPr>
    </w:p>
    <w:p w:rsidR="002103FC" w:rsidRDefault="002103FC">
      <w:pPr>
        <w:pStyle w:val="NormlnIMP"/>
      </w:pPr>
    </w:p>
    <w:p w:rsidR="00274652" w:rsidRDefault="00015974">
      <w:pPr>
        <w:pStyle w:val="NormlnIMP"/>
      </w:pPr>
      <w:r>
        <w:t>Zahájení soutěže v sobotu i v neděli v 10.00 hod., každá další skupina nastupuje po skončení předchozí. Skupiny odvážené je možno sloučit nebo rozdělit podle počtu závodníků.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9. Startují:</w:t>
      </w:r>
      <w:r>
        <w:rPr>
          <w:b/>
        </w:rPr>
        <w:tab/>
      </w:r>
      <w:r>
        <w:rPr>
          <w:b/>
        </w:rPr>
        <w:tab/>
      </w:r>
      <w:r w:rsidR="00484C33">
        <w:t>ženy rok nar. 199</w:t>
      </w:r>
      <w:r w:rsidR="001B1CFC">
        <w:t>1</w:t>
      </w:r>
      <w:r>
        <w:t xml:space="preserve"> a starší, muži rok nar. 198</w:t>
      </w:r>
      <w:r w:rsidR="001B1CFC">
        <w:t>6</w:t>
      </w:r>
      <w:r>
        <w:t xml:space="preserve"> a starší</w:t>
      </w:r>
    </w:p>
    <w:p w:rsidR="00274652" w:rsidRDefault="00274652">
      <w:pPr>
        <w:pStyle w:val="NormlnIMP"/>
        <w:rPr>
          <w:sz w:val="16"/>
          <w:szCs w:val="16"/>
        </w:rPr>
      </w:pPr>
    </w:p>
    <w:p w:rsidR="00274652" w:rsidRDefault="00015974">
      <w:pPr>
        <w:pStyle w:val="NormlnIMP"/>
      </w:pPr>
      <w:r>
        <w:rPr>
          <w:b/>
        </w:rPr>
        <w:t>1</w:t>
      </w:r>
      <w:r w:rsidR="001B1CFC">
        <w:rPr>
          <w:b/>
        </w:rPr>
        <w:t>0</w:t>
      </w:r>
      <w:r>
        <w:rPr>
          <w:b/>
        </w:rPr>
        <w:t>. Ubytování:</w:t>
      </w:r>
      <w:r>
        <w:tab/>
      </w:r>
      <w:r w:rsidR="002103FC">
        <w:t>není organizováno</w:t>
      </w:r>
    </w:p>
    <w:p w:rsidR="00274652" w:rsidRDefault="00274652">
      <w:pPr>
        <w:pStyle w:val="NormlnIMP"/>
        <w:rPr>
          <w:b/>
          <w:sz w:val="16"/>
          <w:szCs w:val="16"/>
        </w:rPr>
      </w:pPr>
    </w:p>
    <w:p w:rsidR="00274652" w:rsidRDefault="00015974">
      <w:pPr>
        <w:pStyle w:val="NormlnIMP"/>
        <w:ind w:left="2160" w:hanging="2160"/>
      </w:pPr>
      <w:r>
        <w:rPr>
          <w:b/>
        </w:rPr>
        <w:t>1</w:t>
      </w:r>
      <w:r w:rsidR="001B1CFC">
        <w:rPr>
          <w:b/>
        </w:rPr>
        <w:t>1</w:t>
      </w:r>
      <w:r>
        <w:rPr>
          <w:b/>
        </w:rPr>
        <w:t>. Různé:</w:t>
      </w:r>
      <w:r>
        <w:rPr>
          <w:b/>
        </w:rPr>
        <w:tab/>
      </w:r>
      <w:r>
        <w:t xml:space="preserve">Současně se soutěží jednotlivců proběhne soutěž M-ČR družstev, započítávají se tři nejlepší výsledky z oddílu – klubu. </w:t>
      </w:r>
    </w:p>
    <w:p w:rsidR="001B1CFC" w:rsidRDefault="001B1CFC">
      <w:pPr>
        <w:pStyle w:val="NormlnIMP"/>
        <w:ind w:left="2160" w:hanging="2160"/>
      </w:pPr>
      <w:r>
        <w:tab/>
        <w:t>Závodů se mohou účastnit pouze registrovaní členi ČSV s platnou licencí</w:t>
      </w:r>
    </w:p>
    <w:p w:rsidR="001B1CFC" w:rsidRDefault="001B1CFC">
      <w:pPr>
        <w:pStyle w:val="NormlnIMP"/>
        <w:ind w:left="2160" w:hanging="2160"/>
      </w:pPr>
      <w:r>
        <w:tab/>
        <w:t>Startovné se neplatí</w:t>
      </w:r>
    </w:p>
    <w:p w:rsidR="00274652" w:rsidRDefault="00274652">
      <w:pPr>
        <w:pStyle w:val="NormlnIMP"/>
        <w:ind w:left="2160" w:hanging="2160"/>
      </w:pPr>
    </w:p>
    <w:p w:rsidR="00274652" w:rsidRDefault="00274652">
      <w:pPr>
        <w:pStyle w:val="NormlnIMP"/>
        <w:ind w:left="2160" w:hanging="2160"/>
        <w:rPr>
          <w:sz w:val="16"/>
          <w:szCs w:val="16"/>
        </w:rPr>
      </w:pPr>
    </w:p>
    <w:p w:rsidR="00274652" w:rsidRDefault="00015974">
      <w:pPr>
        <w:pStyle w:val="NormlnIMP"/>
        <w:ind w:left="2160" w:hanging="2160"/>
      </w:pPr>
      <w:r>
        <w:t>V </w:t>
      </w:r>
      <w:r w:rsidR="00EB3D0B">
        <w:t>Praze</w:t>
      </w:r>
      <w:r>
        <w:t xml:space="preserve"> dne </w:t>
      </w:r>
      <w:r w:rsidR="001B1CFC">
        <w:t>7</w:t>
      </w:r>
      <w:r>
        <w:t>.</w:t>
      </w:r>
      <w:r w:rsidR="001B1CFC">
        <w:t>5</w:t>
      </w:r>
      <w:r w:rsidR="009E736E">
        <w:t>. 2018</w:t>
      </w:r>
    </w:p>
    <w:p w:rsidR="00274652" w:rsidRDefault="00274652">
      <w:pPr>
        <w:pStyle w:val="NormlnIMP"/>
        <w:ind w:left="2160" w:hanging="2160"/>
      </w:pPr>
    </w:p>
    <w:p w:rsidR="00274652" w:rsidRDefault="002103FC">
      <w:pPr>
        <w:pStyle w:val="NormlnIMP"/>
        <w:ind w:left="2160" w:hanging="2160"/>
      </w:pPr>
      <w:proofErr w:type="spellStart"/>
      <w:r>
        <w:t>Ing.Dušan</w:t>
      </w:r>
      <w:proofErr w:type="spellEnd"/>
      <w:r>
        <w:t xml:space="preserve"> Kovač</w:t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  <w:r w:rsidR="00015974">
        <w:tab/>
      </w:r>
    </w:p>
    <w:p w:rsidR="00015974" w:rsidRDefault="002103FC" w:rsidP="00EB3D0B">
      <w:pPr>
        <w:pStyle w:val="NormlnIMP"/>
        <w:ind w:left="2160" w:hanging="2160"/>
      </w:pPr>
      <w:r>
        <w:t xml:space="preserve">Předseda </w:t>
      </w:r>
      <w:proofErr w:type="spellStart"/>
      <w:r>
        <w:t>Masters</w:t>
      </w:r>
      <w:proofErr w:type="spellEnd"/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  <w:r w:rsidR="00EB3D0B">
        <w:tab/>
      </w:r>
    </w:p>
    <w:sectPr w:rsidR="00015974" w:rsidSect="00274652">
      <w:footnotePr>
        <w:pos w:val="beneathText"/>
      </w:footnotePr>
      <w:pgSz w:w="11905" w:h="16832"/>
      <w:pgMar w:top="1100" w:right="1383" w:bottom="1043" w:left="1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EB3D0B"/>
    <w:rsid w:val="00015974"/>
    <w:rsid w:val="001649FC"/>
    <w:rsid w:val="00186829"/>
    <w:rsid w:val="001B1CFC"/>
    <w:rsid w:val="002103FC"/>
    <w:rsid w:val="00247F2D"/>
    <w:rsid w:val="00274652"/>
    <w:rsid w:val="002847C5"/>
    <w:rsid w:val="0047567B"/>
    <w:rsid w:val="00484C33"/>
    <w:rsid w:val="00505E17"/>
    <w:rsid w:val="00714204"/>
    <w:rsid w:val="007E582A"/>
    <w:rsid w:val="009E736E"/>
    <w:rsid w:val="00A0285B"/>
    <w:rsid w:val="00AB7AAC"/>
    <w:rsid w:val="00B86228"/>
    <w:rsid w:val="00BD40B6"/>
    <w:rsid w:val="00DC796B"/>
    <w:rsid w:val="00E0536C"/>
    <w:rsid w:val="00E07882"/>
    <w:rsid w:val="00EB3D0B"/>
    <w:rsid w:val="00F56C3A"/>
    <w:rsid w:val="00F9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652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274652"/>
    <w:rPr>
      <w:rFonts w:ascii="Symbol" w:hAnsi="Symbol"/>
    </w:rPr>
  </w:style>
  <w:style w:type="character" w:customStyle="1" w:styleId="Absatz-Standardschriftart">
    <w:name w:val="Absatz-Standardschriftart"/>
    <w:rsid w:val="00274652"/>
  </w:style>
  <w:style w:type="character" w:customStyle="1" w:styleId="WW-Absatz-Standardschriftart">
    <w:name w:val="WW-Absatz-Standardschriftart"/>
    <w:rsid w:val="00274652"/>
  </w:style>
  <w:style w:type="character" w:customStyle="1" w:styleId="WW-Absatz-Standardschriftart1">
    <w:name w:val="WW-Absatz-Standardschriftart1"/>
    <w:rsid w:val="00274652"/>
  </w:style>
  <w:style w:type="character" w:customStyle="1" w:styleId="WW-Absatz-Standardschriftart11">
    <w:name w:val="WW-Absatz-Standardschriftart11"/>
    <w:rsid w:val="00274652"/>
  </w:style>
  <w:style w:type="character" w:customStyle="1" w:styleId="WW8Num2z0">
    <w:name w:val="WW8Num2z0"/>
    <w:rsid w:val="00274652"/>
    <w:rPr>
      <w:rFonts w:ascii="Symbol" w:hAnsi="Symbol"/>
    </w:rPr>
  </w:style>
  <w:style w:type="character" w:customStyle="1" w:styleId="Standardnpsmoodstavce2">
    <w:name w:val="Standardní písmo odstavce2"/>
    <w:rsid w:val="00274652"/>
  </w:style>
  <w:style w:type="character" w:customStyle="1" w:styleId="WW-Absatz-Standardschriftart111">
    <w:name w:val="WW-Absatz-Standardschriftart111"/>
    <w:rsid w:val="00274652"/>
  </w:style>
  <w:style w:type="character" w:customStyle="1" w:styleId="WW-Absatz-Standardschriftart1111">
    <w:name w:val="WW-Absatz-Standardschriftart1111"/>
    <w:rsid w:val="00274652"/>
  </w:style>
  <w:style w:type="character" w:customStyle="1" w:styleId="Standardnpsmoodstavce1">
    <w:name w:val="Standardní písmo odstavce1"/>
    <w:rsid w:val="00274652"/>
  </w:style>
  <w:style w:type="character" w:customStyle="1" w:styleId="Symbolyproslovn">
    <w:name w:val="Symboly pro číslování"/>
    <w:rsid w:val="00274652"/>
  </w:style>
  <w:style w:type="paragraph" w:customStyle="1" w:styleId="Nadpis">
    <w:name w:val="Nadpis"/>
    <w:basedOn w:val="NormlnIMP"/>
    <w:next w:val="Odstavec"/>
    <w:rsid w:val="00274652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274652"/>
    <w:pPr>
      <w:spacing w:after="120"/>
    </w:pPr>
  </w:style>
  <w:style w:type="paragraph" w:styleId="Seznam">
    <w:name w:val="List"/>
    <w:basedOn w:val="Zkladntext"/>
    <w:semiHidden/>
    <w:rsid w:val="00274652"/>
    <w:rPr>
      <w:rFonts w:cs="Tahoma"/>
    </w:rPr>
  </w:style>
  <w:style w:type="paragraph" w:customStyle="1" w:styleId="Popisek">
    <w:name w:val="Popisek"/>
    <w:basedOn w:val="Normln"/>
    <w:rsid w:val="0027465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274652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274652"/>
    <w:pPr>
      <w:spacing w:line="276" w:lineRule="auto"/>
    </w:pPr>
    <w:rPr>
      <w:sz w:val="24"/>
    </w:rPr>
  </w:style>
  <w:style w:type="paragraph" w:customStyle="1" w:styleId="Odstavec">
    <w:name w:val="Odstavec"/>
    <w:basedOn w:val="NormlnIMP"/>
    <w:rsid w:val="00274652"/>
    <w:pPr>
      <w:spacing w:after="115"/>
      <w:ind w:firstLine="480"/>
    </w:pPr>
  </w:style>
  <w:style w:type="paragraph" w:customStyle="1" w:styleId="Poznmka">
    <w:name w:val="Poznámka"/>
    <w:basedOn w:val="NormlnIMP"/>
    <w:rsid w:val="00274652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274652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274652"/>
    <w:pPr>
      <w:tabs>
        <w:tab w:val="num" w:pos="0"/>
      </w:tabs>
      <w:spacing w:line="228" w:lineRule="auto"/>
    </w:pPr>
  </w:style>
  <w:style w:type="paragraph" w:customStyle="1" w:styleId="Seznamoslovan">
    <w:name w:val="Seznam očíslovaný"/>
    <w:basedOn w:val="NormlnIMP"/>
    <w:rsid w:val="00274652"/>
    <w:pPr>
      <w:tabs>
        <w:tab w:val="num" w:pos="0"/>
      </w:tabs>
      <w:spacing w:line="228" w:lineRule="auto"/>
    </w:pPr>
  </w:style>
  <w:style w:type="paragraph" w:customStyle="1" w:styleId="Zkladntext0">
    <w:name w:val="Základní text~"/>
    <w:basedOn w:val="Normln"/>
    <w:rsid w:val="00274652"/>
    <w:pPr>
      <w:spacing w:line="276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creator>Dušan Kovač</dc:creator>
  <cp:lastModifiedBy>Dušan</cp:lastModifiedBy>
  <cp:revision>3</cp:revision>
  <cp:lastPrinted>2011-03-14T05:28:00Z</cp:lastPrinted>
  <dcterms:created xsi:type="dcterms:W3CDTF">2021-05-07T12:56:00Z</dcterms:created>
  <dcterms:modified xsi:type="dcterms:W3CDTF">2021-05-07T13:11:00Z</dcterms:modified>
</cp:coreProperties>
</file>