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</w:t>
      </w:r>
      <w:r w:rsidR="00D45B9E">
        <w:rPr>
          <w:b/>
          <w:u w:val="single"/>
        </w:rPr>
        <w:t>1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- SKV </w:t>
      </w:r>
      <w:r w:rsidR="00D45B9E">
        <w:t>Teplice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Havířov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475B1B">
        <w:t>S. JS Zlín 5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>
        <w:rPr>
          <w:b/>
        </w:rPr>
        <w:t>1</w:t>
      </w:r>
      <w:r w:rsidR="00D45B9E">
        <w:rPr>
          <w:b/>
        </w:rPr>
        <w:t>9</w:t>
      </w:r>
      <w:r w:rsidR="00117323">
        <w:rPr>
          <w:b/>
        </w:rPr>
        <w:t>.</w:t>
      </w:r>
      <w:r w:rsidR="00475B1B">
        <w:rPr>
          <w:b/>
        </w:rPr>
        <w:t xml:space="preserve"> </w:t>
      </w:r>
      <w:r w:rsidR="00D45B9E">
        <w:rPr>
          <w:b/>
        </w:rPr>
        <w:t>června</w:t>
      </w:r>
      <w:r w:rsidR="00475B1B">
        <w:rPr>
          <w:b/>
        </w:rPr>
        <w:t xml:space="preserve"> 20</w:t>
      </w:r>
      <w:r w:rsidR="002F7E3A">
        <w:rPr>
          <w:b/>
        </w:rPr>
        <w:t>2</w:t>
      </w:r>
      <w:r w:rsidR="00D45B9E">
        <w:rPr>
          <w:b/>
        </w:rPr>
        <w:t>1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D45B9E">
        <w:t>Teplice</w:t>
      </w:r>
      <w:r>
        <w:t>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>„B“ - Havířov,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475B1B">
        <w:t>Zlín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D45B9E">
        <w:t xml:space="preserve">Petr </w:t>
      </w:r>
      <w:proofErr w:type="spellStart"/>
      <w:r w:rsidR="00D45B9E">
        <w:t>Radouš</w:t>
      </w:r>
      <w:proofErr w:type="spellEnd"/>
      <w:r w:rsidR="00D45B9E">
        <w:t xml:space="preserve">, </w:t>
      </w:r>
      <w:r w:rsidR="00D45B9E" w:rsidRPr="00CB0507">
        <w:t>Českobratrská 17/808, 415 01 Teplice, tel.: 602 276 877</w:t>
      </w:r>
    </w:p>
    <w:p w:rsidR="007F1AB0" w:rsidRDefault="00A2622C">
      <w:pPr>
        <w:pStyle w:val="NormlnIMP"/>
        <w:ind w:left="2160" w:hanging="2160"/>
      </w:pPr>
      <w:r>
        <w:tab/>
        <w:t xml:space="preserve">„B“ - Dalibor </w:t>
      </w:r>
      <w:proofErr w:type="spellStart"/>
      <w:r>
        <w:t>Klimša</w:t>
      </w:r>
      <w:proofErr w:type="spellEnd"/>
      <w:r>
        <w:t>, U stadionu 2/B, 736 01 Havířov, tel.: 596 411 517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475B1B">
        <w:t xml:space="preserve">Jaroslav </w:t>
      </w:r>
      <w:proofErr w:type="spellStart"/>
      <w:r w:rsidR="00475B1B">
        <w:t>Janeba</w:t>
      </w:r>
      <w:proofErr w:type="spellEnd"/>
      <w:r w:rsidR="00475B1B">
        <w:t>, Středová 4786/325,760 05 Zlín</w:t>
      </w:r>
      <w:r w:rsidR="00117323">
        <w:t>, tel.: 777 863 963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 w:rsidR="00D45B9E">
        <w:tab/>
        <w:t xml:space="preserve">„A“ - </w:t>
      </w:r>
      <w:proofErr w:type="spellStart"/>
      <w:r w:rsidR="00D45B9E">
        <w:t>Radouš</w:t>
      </w:r>
      <w:proofErr w:type="spellEnd"/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</w:t>
      </w:r>
      <w:r w:rsidR="00D45B9E">
        <w:t>–</w:t>
      </w:r>
      <w:r>
        <w:t xml:space="preserve"> </w:t>
      </w:r>
      <w:r w:rsidR="00D45B9E">
        <w:t>Kubík J.</w:t>
      </w:r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AE528B">
        <w:t>Kaláčová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</w:t>
      </w:r>
      <w:r w:rsidR="00D45B9E">
        <w:t xml:space="preserve">Plačková, Richter, </w:t>
      </w:r>
      <w:proofErr w:type="spellStart"/>
      <w:r w:rsidR="00D45B9E">
        <w:t>Zajan</w:t>
      </w:r>
      <w:proofErr w:type="spellEnd"/>
      <w:r w:rsidR="00D45B9E">
        <w:t xml:space="preserve">, Mareš, Pecka T., </w:t>
      </w:r>
      <w:proofErr w:type="spellStart"/>
      <w:r w:rsidR="00D45B9E">
        <w:t>Nosický</w:t>
      </w:r>
      <w:proofErr w:type="spellEnd"/>
      <w:r w:rsidR="00D45B9E">
        <w:t xml:space="preserve">, Pech, </w:t>
      </w:r>
      <w:proofErr w:type="spellStart"/>
      <w:r w:rsidR="00D45B9E">
        <w:t>Kovač</w:t>
      </w:r>
      <w:proofErr w:type="spellEnd"/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 w:rsidR="00E4252F">
        <w:t>Lepíková</w:t>
      </w:r>
      <w:proofErr w:type="spellEnd"/>
      <w:r w:rsidR="00475B1B">
        <w:t xml:space="preserve">, </w:t>
      </w:r>
      <w:proofErr w:type="spellStart"/>
      <w:r w:rsidR="00475B1B">
        <w:t>Štefáník</w:t>
      </w:r>
      <w:proofErr w:type="spellEnd"/>
      <w:r w:rsidR="00D45B9E">
        <w:t>,</w:t>
      </w:r>
      <w:r w:rsidR="005E333F">
        <w:t xml:space="preserve"> </w:t>
      </w:r>
      <w:proofErr w:type="spellStart"/>
      <w:r w:rsidR="00D45B9E">
        <w:t>Lozová</w:t>
      </w:r>
      <w:proofErr w:type="spellEnd"/>
      <w:r w:rsidR="00D45B9E">
        <w:t xml:space="preserve">, Kopecký, </w:t>
      </w:r>
      <w:proofErr w:type="spellStart"/>
      <w:r w:rsidR="00D45B9E">
        <w:t>Wykret</w:t>
      </w:r>
      <w:proofErr w:type="spellEnd"/>
      <w:r w:rsidR="00D45B9E">
        <w:t xml:space="preserve">, </w:t>
      </w:r>
      <w:proofErr w:type="spellStart"/>
      <w:r w:rsidR="00D45B9E">
        <w:t>Jadrníčková</w:t>
      </w:r>
      <w:proofErr w:type="spellEnd"/>
      <w:r w:rsidR="00D45B9E">
        <w:t xml:space="preserve">, </w:t>
      </w:r>
      <w:proofErr w:type="spellStart"/>
      <w:r w:rsidR="00D45B9E">
        <w:t>Žaganová</w:t>
      </w:r>
      <w:proofErr w:type="spellEnd"/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proofErr w:type="spellStart"/>
      <w:r w:rsidR="00475B1B">
        <w:t>Votánek</w:t>
      </w:r>
      <w:proofErr w:type="spellEnd"/>
      <w:r w:rsidR="00475B1B">
        <w:t xml:space="preserve">, </w:t>
      </w:r>
      <w:proofErr w:type="spellStart"/>
      <w:r w:rsidR="005E333F">
        <w:t>Tomalová</w:t>
      </w:r>
      <w:proofErr w:type="spellEnd"/>
      <w:r w:rsidR="005E333F">
        <w:t xml:space="preserve">, </w:t>
      </w:r>
      <w:proofErr w:type="spellStart"/>
      <w:r w:rsidR="005E333F">
        <w:t>Balajka</w:t>
      </w:r>
      <w:proofErr w:type="spellEnd"/>
      <w:r w:rsidR="005E333F">
        <w:t xml:space="preserve">, </w:t>
      </w:r>
      <w:proofErr w:type="spellStart"/>
      <w:r w:rsidR="005E333F">
        <w:t>Rýc</w:t>
      </w:r>
      <w:proofErr w:type="spellEnd"/>
      <w:r w:rsidR="005E333F">
        <w:t xml:space="preserve">, </w:t>
      </w:r>
      <w:r w:rsidR="00D45B9E">
        <w:t>Šesták</w:t>
      </w:r>
      <w:r w:rsidR="00AE528B">
        <w:t xml:space="preserve">, </w:t>
      </w:r>
      <w:r w:rsidR="005E333F">
        <w:t>Jančík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 w:rsidP="001D5E33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 xml:space="preserve">, R. </w:t>
      </w:r>
      <w:proofErr w:type="spellStart"/>
      <w:r w:rsidR="00237DB7">
        <w:t>Rotava</w:t>
      </w:r>
      <w:proofErr w:type="spellEnd"/>
      <w:r w:rsidR="00237DB7">
        <w:t>,</w:t>
      </w:r>
      <w:r w:rsidR="001D5E33">
        <w:t xml:space="preserve"> SKV </w:t>
      </w:r>
      <w:r w:rsidR="00237DB7">
        <w:t>Sokolov</w:t>
      </w:r>
    </w:p>
    <w:p w:rsidR="007F1AB0" w:rsidRDefault="00A2622C">
      <w:pPr>
        <w:pStyle w:val="NormlnIMP"/>
        <w:ind w:left="1440"/>
      </w:pPr>
      <w:r>
        <w:t xml:space="preserve">„B“ - B. Havířov, </w:t>
      </w:r>
      <w:r w:rsidR="001D5E33">
        <w:t>S. M. Ostrava</w:t>
      </w:r>
      <w:r>
        <w:t>, TŽ Třinec, SKVOZ H. Suchá</w:t>
      </w:r>
    </w:p>
    <w:p w:rsidR="007F1AB0" w:rsidRDefault="00A2622C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>, TJ S</w:t>
      </w:r>
      <w:r w:rsidR="00E4252F">
        <w:t xml:space="preserve">OUZ Boskovice, </w:t>
      </w:r>
      <w:r w:rsidR="0013246A">
        <w:t>S. JS Zlín 5</w:t>
      </w:r>
      <w:r w:rsidR="007B296D">
        <w:t>, TJ S. Nový Hrozenkov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1D5E33">
        <w:t>45</w:t>
      </w:r>
      <w:r>
        <w:t xml:space="preserve">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Default="00D45B9E" w:rsidP="00D45B9E">
      <w:pPr>
        <w:pStyle w:val="NormlnIMP"/>
        <w:ind w:left="2160"/>
        <w:jc w:val="both"/>
      </w:pPr>
      <w:r>
        <w:t xml:space="preserve">Z důvodu odjezdu na ligu juniorek mohou závodníci </w:t>
      </w:r>
      <w:proofErr w:type="spellStart"/>
      <w:r>
        <w:t>Rotavy</w:t>
      </w:r>
      <w:proofErr w:type="spellEnd"/>
      <w:r>
        <w:t xml:space="preserve"> soutěžit všichni v 1. skupině</w:t>
      </w:r>
    </w:p>
    <w:p w:rsidR="007F1AB0" w:rsidRDefault="007F1AB0">
      <w:pPr>
        <w:pStyle w:val="NormlnIMP"/>
        <w:jc w:val="both"/>
      </w:pPr>
    </w:p>
    <w:p w:rsidR="007F1AB0" w:rsidRDefault="00A2622C">
      <w:pPr>
        <w:pStyle w:val="NormlnIMP"/>
        <w:jc w:val="both"/>
      </w:pPr>
      <w:r>
        <w:t xml:space="preserve">V Praze </w:t>
      </w:r>
      <w:r w:rsidR="00A87F95">
        <w:t>8</w:t>
      </w:r>
      <w:r w:rsidR="00E414F4">
        <w:t xml:space="preserve">. </w:t>
      </w:r>
      <w:r w:rsidR="00A87F95">
        <w:t>6</w:t>
      </w:r>
      <w:r w:rsidR="00E414F4">
        <w:t>. 20</w:t>
      </w:r>
      <w:r w:rsidR="007B296D">
        <w:t>2</w:t>
      </w:r>
      <w:r w:rsidR="00A87F95">
        <w:t>1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17323"/>
    <w:rsid w:val="001265BD"/>
    <w:rsid w:val="0013246A"/>
    <w:rsid w:val="001D5E33"/>
    <w:rsid w:val="00237DB7"/>
    <w:rsid w:val="002F7E3A"/>
    <w:rsid w:val="0033223F"/>
    <w:rsid w:val="00475B1B"/>
    <w:rsid w:val="005E333F"/>
    <w:rsid w:val="007B296D"/>
    <w:rsid w:val="007C0572"/>
    <w:rsid w:val="007F1AB0"/>
    <w:rsid w:val="009455B9"/>
    <w:rsid w:val="00A2622C"/>
    <w:rsid w:val="00A3675F"/>
    <w:rsid w:val="00A87F95"/>
    <w:rsid w:val="00AE528B"/>
    <w:rsid w:val="00D45B9E"/>
    <w:rsid w:val="00D525A1"/>
    <w:rsid w:val="00E414F4"/>
    <w:rsid w:val="00E4252F"/>
    <w:rsid w:val="00F2433A"/>
    <w:rsid w:val="00F73634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4</cp:revision>
  <cp:lastPrinted>1601-01-01T00:00:00Z</cp:lastPrinted>
  <dcterms:created xsi:type="dcterms:W3CDTF">2021-06-08T04:55:00Z</dcterms:created>
  <dcterms:modified xsi:type="dcterms:W3CDTF">2021-06-08T22:28:00Z</dcterms:modified>
</cp:coreProperties>
</file>