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51" w:rsidRPr="006802D0" w:rsidRDefault="00DD432B" w:rsidP="006802D0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:rsidR="00117C51" w:rsidRDefault="00DD432B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ligy ml. a st. žáků v</w:t>
      </w:r>
      <w:r w:rsidR="00F25F75">
        <w:rPr>
          <w:b/>
          <w:u w:val="single"/>
        </w:rPr>
        <w:t>e vzpírání družstev pro rok 20</w:t>
      </w:r>
      <w:r w:rsidR="003235B4">
        <w:rPr>
          <w:b/>
          <w:u w:val="single"/>
        </w:rPr>
        <w:t>2</w:t>
      </w:r>
      <w:r w:rsidR="00CC02AC">
        <w:rPr>
          <w:b/>
          <w:u w:val="single"/>
        </w:rPr>
        <w:t>1</w:t>
      </w:r>
      <w:r>
        <w:rPr>
          <w:b/>
          <w:u w:val="single"/>
        </w:rPr>
        <w:t xml:space="preserve"> - testovací </w:t>
      </w:r>
      <w:r w:rsidR="00F25F75">
        <w:rPr>
          <w:b/>
          <w:u w:val="single"/>
        </w:rPr>
        <w:t>soutěž SCM</w:t>
      </w:r>
    </w:p>
    <w:p w:rsidR="00117C51" w:rsidRDefault="006802D0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DD432B">
        <w:rPr>
          <w:b/>
          <w:u w:val="single"/>
        </w:rPr>
        <w:t>. kolo</w:t>
      </w:r>
    </w:p>
    <w:p w:rsidR="00117C51" w:rsidRPr="002A2454" w:rsidRDefault="00117C51">
      <w:pPr>
        <w:pStyle w:val="NormlnIMP"/>
        <w:jc w:val="center"/>
        <w:rPr>
          <w:sz w:val="8"/>
          <w:szCs w:val="8"/>
        </w:rPr>
      </w:pPr>
    </w:p>
    <w:p w:rsidR="00117C51" w:rsidRDefault="00DD432B">
      <w:pPr>
        <w:pStyle w:val="NormlnIMP"/>
      </w:pPr>
      <w:r>
        <w:rPr>
          <w:b/>
        </w:rPr>
        <w:t>1. Pořadatel:</w:t>
      </w:r>
      <w:r>
        <w:tab/>
      </w:r>
      <w:r>
        <w:tab/>
      </w:r>
      <w:r>
        <w:rPr>
          <w:b/>
        </w:rPr>
        <w:t>„A“</w:t>
      </w:r>
      <w:r>
        <w:t xml:space="preserve"> - TJ </w:t>
      </w:r>
      <w:proofErr w:type="spellStart"/>
      <w:r w:rsidR="00E82420">
        <w:t>Rotas</w:t>
      </w:r>
      <w:proofErr w:type="spellEnd"/>
      <w:r w:rsidR="00E82420">
        <w:t xml:space="preserve"> </w:t>
      </w:r>
      <w:proofErr w:type="spellStart"/>
      <w:r w:rsidR="00E82420">
        <w:t>Rotava</w:t>
      </w:r>
      <w:proofErr w:type="spellEnd"/>
    </w:p>
    <w:p w:rsidR="00117C51" w:rsidRDefault="00DD432B">
      <w:pPr>
        <w:pStyle w:val="NormlnIMP"/>
      </w:pPr>
      <w:r>
        <w:tab/>
      </w:r>
      <w:r>
        <w:tab/>
      </w:r>
      <w:r>
        <w:tab/>
      </w:r>
      <w:r>
        <w:rPr>
          <w:b/>
        </w:rPr>
        <w:t>„B“</w:t>
      </w:r>
      <w:r>
        <w:t xml:space="preserve"> </w:t>
      </w:r>
      <w:r w:rsidR="006802D0">
        <w:t>–</w:t>
      </w:r>
      <w:r>
        <w:t xml:space="preserve"> SKV</w:t>
      </w:r>
      <w:r w:rsidR="006802D0">
        <w:t>OZ Horní Suchá</w:t>
      </w:r>
    </w:p>
    <w:p w:rsidR="00117C51" w:rsidRPr="00BE0316" w:rsidRDefault="00DD432B" w:rsidP="00BE0316">
      <w:pPr>
        <w:pStyle w:val="NormlnIMP"/>
        <w:ind w:left="1440" w:firstLine="720"/>
      </w:pPr>
      <w:r>
        <w:rPr>
          <w:b/>
        </w:rPr>
        <w:t>„C“</w:t>
      </w:r>
      <w:r w:rsidR="00A23578">
        <w:t xml:space="preserve"> – </w:t>
      </w:r>
      <w:r w:rsidR="006802D0">
        <w:t>Vzpírání Boskovice</w:t>
      </w:r>
    </w:p>
    <w:p w:rsidR="00117C51" w:rsidRDefault="00DD432B">
      <w:pPr>
        <w:pStyle w:val="NormlnIMP"/>
        <w:ind w:right="-91"/>
        <w:rPr>
          <w:b/>
          <w:bCs/>
        </w:rPr>
      </w:pPr>
      <w:r>
        <w:rPr>
          <w:b/>
        </w:rPr>
        <w:t>2. Datum konání:</w:t>
      </w:r>
      <w:r>
        <w:tab/>
      </w:r>
      <w:r w:rsidR="006802D0" w:rsidRPr="006802D0">
        <w:rPr>
          <w:b/>
        </w:rPr>
        <w:t>4</w:t>
      </w:r>
      <w:r w:rsidR="006F53EA">
        <w:rPr>
          <w:b/>
          <w:bCs/>
        </w:rPr>
        <w:t>.</w:t>
      </w:r>
      <w:r>
        <w:rPr>
          <w:b/>
          <w:bCs/>
        </w:rPr>
        <w:t xml:space="preserve"> </w:t>
      </w:r>
      <w:r w:rsidR="006802D0">
        <w:rPr>
          <w:b/>
          <w:bCs/>
        </w:rPr>
        <w:t>září</w:t>
      </w:r>
      <w:r w:rsidR="00CC02AC">
        <w:rPr>
          <w:b/>
          <w:bCs/>
        </w:rPr>
        <w:t xml:space="preserve"> 2021</w:t>
      </w:r>
    </w:p>
    <w:p w:rsidR="00117C51" w:rsidRPr="002A2454" w:rsidRDefault="00117C51">
      <w:pPr>
        <w:pStyle w:val="NormlnIMP"/>
        <w:rPr>
          <w:b/>
          <w:sz w:val="8"/>
          <w:szCs w:val="8"/>
        </w:rPr>
      </w:pPr>
    </w:p>
    <w:p w:rsidR="00117C51" w:rsidRDefault="00DD432B">
      <w:pPr>
        <w:pStyle w:val="NormlnIMP"/>
      </w:pPr>
      <w:r>
        <w:rPr>
          <w:b/>
        </w:rPr>
        <w:t>3. Místo konání:</w:t>
      </w:r>
      <w:r>
        <w:tab/>
        <w:t xml:space="preserve">„A“ - </w:t>
      </w:r>
      <w:proofErr w:type="spellStart"/>
      <w:r w:rsidR="00E82420">
        <w:t>Rotava</w:t>
      </w:r>
      <w:proofErr w:type="spellEnd"/>
      <w:r>
        <w:t>, hala vzpírání</w:t>
      </w:r>
    </w:p>
    <w:p w:rsidR="00117C51" w:rsidRDefault="00DD432B">
      <w:pPr>
        <w:pStyle w:val="NormlnIMP"/>
      </w:pPr>
      <w:r>
        <w:tab/>
      </w:r>
      <w:r>
        <w:tab/>
      </w:r>
      <w:r>
        <w:tab/>
        <w:t xml:space="preserve">„B“ </w:t>
      </w:r>
      <w:r w:rsidR="006802D0">
        <w:t>–</w:t>
      </w:r>
      <w:r>
        <w:t xml:space="preserve"> </w:t>
      </w:r>
      <w:r w:rsidR="006802D0">
        <w:t>Horní Suchá</w:t>
      </w:r>
      <w:r>
        <w:t>, hala vzpírání</w:t>
      </w:r>
    </w:p>
    <w:p w:rsidR="00117C51" w:rsidRPr="00BE0316" w:rsidRDefault="00DD432B" w:rsidP="00BE0316">
      <w:pPr>
        <w:pStyle w:val="NormlnIMP"/>
        <w:ind w:left="1440" w:firstLine="720"/>
      </w:pPr>
      <w:r>
        <w:t xml:space="preserve">„C“ - </w:t>
      </w:r>
      <w:r w:rsidR="006802D0">
        <w:t>Boskovice</w:t>
      </w:r>
      <w:r>
        <w:t>, hala vzpírání</w:t>
      </w:r>
    </w:p>
    <w:p w:rsidR="00117C51" w:rsidRDefault="00DD432B">
      <w:pPr>
        <w:pStyle w:val="NormlnIMP"/>
        <w:ind w:left="2160" w:hanging="2160"/>
      </w:pPr>
      <w:r>
        <w:rPr>
          <w:b/>
        </w:rPr>
        <w:t>4. Ředitel soutěže:</w:t>
      </w:r>
      <w:r>
        <w:tab/>
        <w:t xml:space="preserve">„A“ </w:t>
      </w:r>
      <w:r w:rsidR="00A23578">
        <w:t>–</w:t>
      </w:r>
      <w:r>
        <w:t xml:space="preserve"> </w:t>
      </w:r>
      <w:r w:rsidR="00E82420">
        <w:t xml:space="preserve">Jan </w:t>
      </w:r>
      <w:proofErr w:type="spellStart"/>
      <w:r w:rsidR="00E82420">
        <w:t>Šedlbauer</w:t>
      </w:r>
      <w:proofErr w:type="spellEnd"/>
      <w:r w:rsidR="00E82420">
        <w:t xml:space="preserve">, Nová Plzeň 506, 357 01 </w:t>
      </w:r>
      <w:proofErr w:type="spellStart"/>
      <w:r w:rsidR="00E82420">
        <w:t>Rotava</w:t>
      </w:r>
      <w:proofErr w:type="spellEnd"/>
      <w:r w:rsidR="00442B63">
        <w:t>, tel.: 724 606 852</w:t>
      </w:r>
    </w:p>
    <w:p w:rsidR="00117C51" w:rsidRDefault="00DD432B">
      <w:pPr>
        <w:pStyle w:val="NormlnIMP"/>
        <w:ind w:left="2160" w:hanging="2160"/>
      </w:pPr>
      <w:r>
        <w:tab/>
        <w:t xml:space="preserve">„B“ </w:t>
      </w:r>
      <w:r w:rsidR="006802D0">
        <w:t>–</w:t>
      </w:r>
      <w:r>
        <w:t xml:space="preserve"> </w:t>
      </w:r>
      <w:r w:rsidR="006802D0">
        <w:t xml:space="preserve">Emil </w:t>
      </w:r>
      <w:proofErr w:type="spellStart"/>
      <w:r w:rsidR="006802D0">
        <w:t>Brzoska</w:t>
      </w:r>
      <w:proofErr w:type="spellEnd"/>
      <w:r w:rsidR="006802D0">
        <w:t>, tel.: 602 721 198</w:t>
      </w:r>
    </w:p>
    <w:p w:rsidR="00117C51" w:rsidRPr="002A2454" w:rsidRDefault="00A23578">
      <w:pPr>
        <w:pStyle w:val="NormlnIMP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„C“ </w:t>
      </w:r>
      <w:r w:rsidR="006802D0">
        <w:rPr>
          <w:szCs w:val="24"/>
        </w:rPr>
        <w:t>–</w:t>
      </w:r>
      <w:r>
        <w:rPr>
          <w:szCs w:val="24"/>
        </w:rPr>
        <w:t xml:space="preserve"> </w:t>
      </w:r>
      <w:r w:rsidR="006802D0">
        <w:rPr>
          <w:szCs w:val="24"/>
        </w:rPr>
        <w:t xml:space="preserve">Čestmír Sekanina, </w:t>
      </w:r>
      <w:proofErr w:type="spellStart"/>
      <w:r w:rsidR="006802D0">
        <w:rPr>
          <w:szCs w:val="24"/>
        </w:rPr>
        <w:t>Žďárná</w:t>
      </w:r>
      <w:proofErr w:type="spellEnd"/>
      <w:r w:rsidR="006802D0">
        <w:rPr>
          <w:szCs w:val="24"/>
        </w:rPr>
        <w:t xml:space="preserve"> 253, tel.: 724 283 985</w:t>
      </w:r>
    </w:p>
    <w:p w:rsidR="00117C51" w:rsidRDefault="00DD432B">
      <w:pPr>
        <w:pStyle w:val="NormlnIMP"/>
      </w:pPr>
      <w:r>
        <w:rPr>
          <w:b/>
        </w:rPr>
        <w:t>5. Zástupce SK</w:t>
      </w:r>
      <w:r>
        <w:tab/>
        <w:t xml:space="preserve">„A“ </w:t>
      </w:r>
      <w:r w:rsidR="006F53EA">
        <w:t>–</w:t>
      </w:r>
      <w:r>
        <w:t xml:space="preserve"> </w:t>
      </w:r>
      <w:r w:rsidR="00CC02AC">
        <w:t>Jílek</w:t>
      </w:r>
    </w:p>
    <w:p w:rsidR="00117C51" w:rsidRDefault="00A23578">
      <w:pPr>
        <w:pStyle w:val="NormlnIMP"/>
      </w:pPr>
      <w:r>
        <w:tab/>
        <w:t>+</w:t>
      </w:r>
      <w:r>
        <w:tab/>
      </w:r>
      <w:r>
        <w:tab/>
        <w:t xml:space="preserve">„B“ – </w:t>
      </w:r>
      <w:r w:rsidR="006802D0">
        <w:t>Kubík J</w:t>
      </w:r>
      <w:r w:rsidR="00CC02AC">
        <w:t>.</w:t>
      </w:r>
    </w:p>
    <w:p w:rsidR="00117C51" w:rsidRPr="002A2454" w:rsidRDefault="00DD432B">
      <w:pPr>
        <w:pStyle w:val="NormlnIMP"/>
      </w:pPr>
      <w:r>
        <w:rPr>
          <w:b/>
        </w:rPr>
        <w:t>vrchní rozhodčí:</w:t>
      </w:r>
      <w:r w:rsidR="00A23578">
        <w:tab/>
        <w:t xml:space="preserve">„C“ </w:t>
      </w:r>
      <w:r w:rsidR="00CC02AC">
        <w:t xml:space="preserve">– </w:t>
      </w:r>
      <w:proofErr w:type="spellStart"/>
      <w:r w:rsidR="006802D0">
        <w:t>Špidlík</w:t>
      </w:r>
      <w:proofErr w:type="spellEnd"/>
      <w:r w:rsidR="0060445E">
        <w:t>.</w:t>
      </w:r>
    </w:p>
    <w:p w:rsidR="006F53EA" w:rsidRDefault="00DD432B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 xml:space="preserve">„A“ </w:t>
      </w:r>
      <w:r w:rsidR="006F53EA">
        <w:t>–</w:t>
      </w:r>
      <w:r w:rsidR="00A23578">
        <w:t xml:space="preserve"> </w:t>
      </w:r>
      <w:r w:rsidR="00E82420">
        <w:t xml:space="preserve">Stanislav, </w:t>
      </w:r>
      <w:proofErr w:type="spellStart"/>
      <w:r w:rsidR="00E82420">
        <w:t>Zronek</w:t>
      </w:r>
      <w:proofErr w:type="spellEnd"/>
      <w:r w:rsidR="00E82420">
        <w:t xml:space="preserve"> ml., </w:t>
      </w:r>
      <w:proofErr w:type="spellStart"/>
      <w:r w:rsidR="00E82420">
        <w:t>Zronková</w:t>
      </w:r>
      <w:proofErr w:type="spellEnd"/>
      <w:r w:rsidR="00E82420">
        <w:t xml:space="preserve"> D., </w:t>
      </w:r>
      <w:proofErr w:type="spellStart"/>
      <w:r w:rsidR="00CC02AC">
        <w:t>Nagy</w:t>
      </w:r>
      <w:proofErr w:type="spellEnd"/>
      <w:r w:rsidR="00E82420">
        <w:t>, Kadlec</w:t>
      </w:r>
      <w:r w:rsidR="006802D0">
        <w:t xml:space="preserve">, </w:t>
      </w:r>
      <w:proofErr w:type="spellStart"/>
      <w:r w:rsidR="006802D0">
        <w:t>Podšer</w:t>
      </w:r>
      <w:proofErr w:type="spellEnd"/>
    </w:p>
    <w:p w:rsidR="00117C51" w:rsidRDefault="00DD432B" w:rsidP="00CA4E3D">
      <w:pPr>
        <w:pStyle w:val="NormlnIMP"/>
        <w:ind w:left="720" w:firstLine="720"/>
      </w:pPr>
      <w:r>
        <w:t xml:space="preserve">„B“ </w:t>
      </w:r>
      <w:r w:rsidR="00F25F75">
        <w:t>–</w:t>
      </w:r>
      <w:r w:rsidR="00A23578">
        <w:t xml:space="preserve"> </w:t>
      </w:r>
      <w:proofErr w:type="spellStart"/>
      <w:r w:rsidR="00A23578">
        <w:t>Lepíková</w:t>
      </w:r>
      <w:proofErr w:type="spellEnd"/>
      <w:r w:rsidR="00A23578">
        <w:t xml:space="preserve">, </w:t>
      </w:r>
      <w:r w:rsidR="00E82420">
        <w:t>Volná, Salomon</w:t>
      </w:r>
      <w:r w:rsidR="006802D0">
        <w:t xml:space="preserve">, Janíček, </w:t>
      </w:r>
      <w:proofErr w:type="spellStart"/>
      <w:r w:rsidR="006802D0">
        <w:t>Wykret</w:t>
      </w:r>
      <w:proofErr w:type="spellEnd"/>
      <w:r w:rsidR="006802D0">
        <w:t xml:space="preserve">, </w:t>
      </w:r>
      <w:proofErr w:type="spellStart"/>
      <w:r w:rsidR="006802D0">
        <w:t>Jakša</w:t>
      </w:r>
      <w:proofErr w:type="spellEnd"/>
      <w:r w:rsidR="006802D0">
        <w:t xml:space="preserve">, </w:t>
      </w:r>
      <w:proofErr w:type="spellStart"/>
      <w:r w:rsidR="006802D0">
        <w:t>Barteček</w:t>
      </w:r>
      <w:proofErr w:type="spellEnd"/>
      <w:r w:rsidR="006802D0">
        <w:t>, Horník</w:t>
      </w:r>
    </w:p>
    <w:p w:rsidR="00117C51" w:rsidRDefault="00DD432B" w:rsidP="00CA4E3D">
      <w:pPr>
        <w:pStyle w:val="NormlnIMP"/>
        <w:ind w:left="720" w:firstLine="720"/>
      </w:pPr>
      <w:r>
        <w:t xml:space="preserve">„C“ </w:t>
      </w:r>
      <w:r w:rsidR="00F25F75">
        <w:t>–</w:t>
      </w:r>
      <w:r w:rsidR="006802D0">
        <w:t xml:space="preserve"> </w:t>
      </w:r>
      <w:proofErr w:type="spellStart"/>
      <w:r w:rsidR="0060445E">
        <w:t>Tomalová</w:t>
      </w:r>
      <w:proofErr w:type="spellEnd"/>
      <w:r w:rsidR="006802D0">
        <w:t>, Sekanina, Liška M., Doležel, Vybíral, Stuchlík</w:t>
      </w:r>
    </w:p>
    <w:p w:rsidR="00117C51" w:rsidRPr="002A2454" w:rsidRDefault="00117C51">
      <w:pPr>
        <w:pStyle w:val="NormlnIMP"/>
        <w:rPr>
          <w:b/>
          <w:sz w:val="8"/>
          <w:szCs w:val="8"/>
        </w:rPr>
      </w:pPr>
    </w:p>
    <w:p w:rsidR="00117C51" w:rsidRDefault="00DD432B">
      <w:pPr>
        <w:pStyle w:val="NormlnIMP"/>
      </w:pPr>
      <w:r>
        <w:rPr>
          <w:b/>
        </w:rPr>
        <w:t>7. Startují:</w:t>
      </w:r>
      <w:r>
        <w:tab/>
        <w:t xml:space="preserve">„A“ - VTŽ Chomutov, R. </w:t>
      </w:r>
      <w:proofErr w:type="spellStart"/>
      <w:r>
        <w:t>Rotava</w:t>
      </w:r>
      <w:proofErr w:type="spellEnd"/>
      <w:r>
        <w:t xml:space="preserve">, SKV Teplice, </w:t>
      </w:r>
      <w:r w:rsidR="00CA4E3D">
        <w:t>SKV</w:t>
      </w:r>
      <w:r>
        <w:t xml:space="preserve"> Sokolov</w:t>
      </w:r>
    </w:p>
    <w:p w:rsidR="00117C51" w:rsidRDefault="00C626FF" w:rsidP="00CA4E3D">
      <w:pPr>
        <w:pStyle w:val="NormlnIMP"/>
        <w:ind w:left="720" w:firstLine="720"/>
      </w:pPr>
      <w:r>
        <w:t>„B“ - B. Havířov, B.</w:t>
      </w:r>
      <w:r w:rsidR="00DD432B">
        <w:t xml:space="preserve"> Bohumín, </w:t>
      </w:r>
      <w:r>
        <w:t>SKVOZ</w:t>
      </w:r>
      <w:r w:rsidR="00DD432B">
        <w:t xml:space="preserve"> H. Suchá, S. M. Ostrava, </w:t>
      </w:r>
      <w:r>
        <w:t>TŽ Třinec,</w:t>
      </w:r>
    </w:p>
    <w:p w:rsidR="00C626FF" w:rsidRDefault="00C626FF" w:rsidP="00CA4E3D">
      <w:pPr>
        <w:pStyle w:val="NormlnIMP"/>
        <w:ind w:left="720" w:firstLine="720"/>
      </w:pPr>
      <w:r>
        <w:t xml:space="preserve">         SKCWG Bohumín</w:t>
      </w:r>
      <w:r w:rsidR="006F53EA">
        <w:t xml:space="preserve">, SKV </w:t>
      </w:r>
      <w:proofErr w:type="spellStart"/>
      <w:r w:rsidR="006F53EA">
        <w:t>Ludgeřovice</w:t>
      </w:r>
      <w:proofErr w:type="spellEnd"/>
    </w:p>
    <w:p w:rsidR="00117C51" w:rsidRPr="00BE0316" w:rsidRDefault="006802D0" w:rsidP="00BE0316">
      <w:pPr>
        <w:pStyle w:val="NormlnIMP"/>
        <w:ind w:left="720" w:firstLine="720"/>
      </w:pPr>
      <w:r>
        <w:t xml:space="preserve">„C“ - </w:t>
      </w:r>
      <w:r w:rsidR="00CC02AC">
        <w:t>Vzpírání Boskovice</w:t>
      </w:r>
      <w:r w:rsidR="00DD432B">
        <w:t>, S. JS Zlín 5, S. N. Hrozenkov</w:t>
      </w:r>
      <w:r w:rsidR="00DA6015">
        <w:t>,</w:t>
      </w:r>
      <w:r w:rsidR="00CA4E3D">
        <w:t xml:space="preserve"> </w:t>
      </w:r>
      <w:r w:rsidR="00DA6015">
        <w:t>Vzpírání Haná</w:t>
      </w:r>
    </w:p>
    <w:p w:rsidR="00117C51" w:rsidRDefault="00DD432B">
      <w:pPr>
        <w:pStyle w:val="NormlnIMP"/>
        <w:rPr>
          <w:b/>
        </w:rPr>
      </w:pPr>
      <w:r>
        <w:rPr>
          <w:b/>
        </w:rPr>
        <w:t>8. Časový pořad:</w:t>
      </w:r>
      <w:r>
        <w:rPr>
          <w:b/>
        </w:rPr>
        <w:tab/>
        <w:t>Stejný pro všechny skupiny!!!</w:t>
      </w:r>
    </w:p>
    <w:p w:rsidR="00117C51" w:rsidRDefault="00DD432B">
      <w:pPr>
        <w:pStyle w:val="NormlnIMP"/>
      </w:pPr>
      <w:r>
        <w:tab/>
      </w:r>
      <w:r>
        <w:tab/>
      </w:r>
      <w:r>
        <w:tab/>
        <w:t>Technická porada</w:t>
      </w:r>
      <w:r>
        <w:tab/>
      </w:r>
      <w:r>
        <w:tab/>
        <w:t>8.30 h</w:t>
      </w:r>
    </w:p>
    <w:p w:rsidR="00117C51" w:rsidRDefault="00C626FF">
      <w:pPr>
        <w:pStyle w:val="NormlnIMP"/>
        <w:rPr>
          <w:sz w:val="22"/>
          <w:szCs w:val="22"/>
        </w:rPr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  <w:t>9.00-10.00 h</w:t>
      </w:r>
    </w:p>
    <w:p w:rsidR="00117C51" w:rsidRDefault="00DD432B">
      <w:pPr>
        <w:pStyle w:val="NormlnIMP"/>
      </w:pPr>
      <w:r>
        <w:tab/>
      </w:r>
      <w:r>
        <w:tab/>
      </w:r>
      <w:r>
        <w:tab/>
        <w:t>Nástup ml. žáků</w:t>
      </w:r>
      <w:r>
        <w:tab/>
      </w:r>
      <w:r>
        <w:tab/>
        <w:t>10.10 h</w:t>
      </w:r>
    </w:p>
    <w:p w:rsidR="00117C51" w:rsidRDefault="00DD432B">
      <w:pPr>
        <w:pStyle w:val="NormlnIMP"/>
      </w:pPr>
      <w:r>
        <w:tab/>
      </w:r>
      <w:r>
        <w:tab/>
      </w:r>
      <w:r>
        <w:tab/>
        <w:t>Začátek soutěže v atletice</w:t>
      </w:r>
      <w:r>
        <w:tab/>
        <w:t>10.15 h</w:t>
      </w:r>
    </w:p>
    <w:p w:rsidR="00CA4E3D" w:rsidRPr="002A2454" w:rsidRDefault="003235B4" w:rsidP="002A2454">
      <w:pPr>
        <w:pStyle w:val="NormlnIMP"/>
        <w:ind w:left="2160"/>
      </w:pPr>
      <w:r>
        <w:t>P</w:t>
      </w:r>
      <w:r w:rsidR="00DD432B">
        <w:t xml:space="preserve">řestávka mezi skupinami </w:t>
      </w:r>
      <w:r w:rsidR="006F53EA">
        <w:t>10</w:t>
      </w:r>
      <w:r w:rsidR="00DD432B">
        <w:t xml:space="preserve"> min.</w:t>
      </w:r>
    </w:p>
    <w:p w:rsidR="00117C51" w:rsidRDefault="00DD432B">
      <w:pPr>
        <w:pStyle w:val="NormlnIMP"/>
        <w:rPr>
          <w:szCs w:val="24"/>
        </w:rPr>
      </w:pPr>
      <w:r>
        <w:rPr>
          <w:b/>
          <w:bCs/>
        </w:rPr>
        <w:t>9. Poznámka:</w:t>
      </w:r>
      <w:r>
        <w:tab/>
      </w:r>
      <w:r>
        <w:tab/>
      </w:r>
      <w:r>
        <w:rPr>
          <w:szCs w:val="24"/>
        </w:rPr>
        <w:t xml:space="preserve">Všichni závodníci musí mít lékařskou prohlídku, která není starší 12 měsíců,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E0316">
        <w:rPr>
          <w:szCs w:val="24"/>
        </w:rPr>
        <w:tab/>
      </w:r>
      <w:r>
        <w:rPr>
          <w:szCs w:val="24"/>
        </w:rPr>
        <w:t>provedenou praktickým lékařem pro děti a dorost</w:t>
      </w:r>
    </w:p>
    <w:p w:rsidR="00117C51" w:rsidRPr="002A2454" w:rsidRDefault="00117C51">
      <w:pPr>
        <w:pStyle w:val="NormlnIMP"/>
        <w:jc w:val="both"/>
        <w:rPr>
          <w:sz w:val="8"/>
          <w:szCs w:val="8"/>
        </w:rPr>
      </w:pPr>
    </w:p>
    <w:p w:rsidR="00C626FF" w:rsidRPr="002A2454" w:rsidRDefault="002A2454">
      <w:pPr>
        <w:pStyle w:val="NormlnIMP"/>
        <w:jc w:val="both"/>
        <w:rPr>
          <w:b/>
          <w:szCs w:val="24"/>
        </w:rPr>
      </w:pPr>
      <w:r w:rsidRPr="002A2454">
        <w:rPr>
          <w:b/>
          <w:szCs w:val="24"/>
        </w:rPr>
        <w:t>Pořadí po 1. kole:</w:t>
      </w:r>
      <w:r>
        <w:rPr>
          <w:b/>
          <w:szCs w:val="24"/>
        </w:rPr>
        <w:tab/>
      </w:r>
      <w:r>
        <w:rPr>
          <w:b/>
          <w:szCs w:val="24"/>
        </w:rPr>
        <w:tab/>
        <w:t>Mladší žáci</w:t>
      </w:r>
    </w:p>
    <w:p w:rsidR="002A2454" w:rsidRDefault="002A2454">
      <w:pPr>
        <w:pStyle w:val="NormlnIMP"/>
        <w:jc w:val="both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Rotava</w:t>
      </w:r>
      <w:proofErr w:type="spellEnd"/>
      <w:r>
        <w:rPr>
          <w:szCs w:val="24"/>
        </w:rPr>
        <w:tab/>
        <w:t>396,4600</w:t>
      </w:r>
      <w:r>
        <w:rPr>
          <w:szCs w:val="24"/>
        </w:rPr>
        <w:tab/>
        <w:t>Horní Suchá</w:t>
      </w:r>
      <w:r>
        <w:rPr>
          <w:szCs w:val="24"/>
        </w:rPr>
        <w:tab/>
      </w:r>
      <w:r>
        <w:rPr>
          <w:szCs w:val="24"/>
        </w:rPr>
        <w:tab/>
        <w:t>614,7458</w:t>
      </w:r>
      <w:r>
        <w:rPr>
          <w:szCs w:val="24"/>
        </w:rPr>
        <w:tab/>
        <w:t>Boskovice</w:t>
      </w:r>
      <w:r>
        <w:rPr>
          <w:szCs w:val="24"/>
        </w:rPr>
        <w:tab/>
        <w:t>435,5231</w:t>
      </w:r>
    </w:p>
    <w:p w:rsidR="002A2454" w:rsidRDefault="002A2454">
      <w:pPr>
        <w:pStyle w:val="NormlnIMP"/>
        <w:jc w:val="both"/>
        <w:rPr>
          <w:szCs w:val="24"/>
        </w:rPr>
      </w:pPr>
      <w:r>
        <w:rPr>
          <w:szCs w:val="24"/>
        </w:rPr>
        <w:t>2. Teplice</w:t>
      </w:r>
      <w:r>
        <w:rPr>
          <w:szCs w:val="24"/>
        </w:rPr>
        <w:tab/>
        <w:t>376,3855</w:t>
      </w:r>
      <w:r>
        <w:rPr>
          <w:szCs w:val="24"/>
        </w:rPr>
        <w:tab/>
        <w:t>SK Bohumín A</w:t>
      </w:r>
      <w:r>
        <w:rPr>
          <w:szCs w:val="24"/>
        </w:rPr>
        <w:tab/>
        <w:t>517,6427</w:t>
      </w:r>
      <w:r>
        <w:rPr>
          <w:szCs w:val="24"/>
        </w:rPr>
        <w:tab/>
        <w:t>N. Hrozenkov</w:t>
      </w:r>
      <w:r>
        <w:rPr>
          <w:szCs w:val="24"/>
        </w:rPr>
        <w:tab/>
        <w:t>400,6776</w:t>
      </w:r>
    </w:p>
    <w:p w:rsidR="002A2454" w:rsidRDefault="009D5F16">
      <w:pPr>
        <w:pStyle w:val="NormlnIMP"/>
        <w:jc w:val="both"/>
        <w:rPr>
          <w:szCs w:val="24"/>
        </w:rPr>
      </w:pPr>
      <w:r>
        <w:rPr>
          <w:szCs w:val="24"/>
        </w:rPr>
        <w:t>3.</w:t>
      </w:r>
      <w:r w:rsidR="002A2454">
        <w:rPr>
          <w:szCs w:val="24"/>
        </w:rPr>
        <w:tab/>
      </w:r>
      <w:r w:rsidR="002A2454">
        <w:rPr>
          <w:szCs w:val="24"/>
        </w:rPr>
        <w:tab/>
      </w:r>
      <w:r w:rsidR="002A2454">
        <w:rPr>
          <w:szCs w:val="24"/>
        </w:rPr>
        <w:tab/>
      </w:r>
      <w:r w:rsidR="002A2454">
        <w:rPr>
          <w:szCs w:val="24"/>
        </w:rPr>
        <w:tab/>
        <w:t>SK Bohumín B</w:t>
      </w:r>
      <w:r w:rsidR="002A2454">
        <w:rPr>
          <w:szCs w:val="24"/>
        </w:rPr>
        <w:tab/>
        <w:t>281,2781</w:t>
      </w:r>
      <w:r w:rsidR="002A2454">
        <w:rPr>
          <w:szCs w:val="24"/>
        </w:rPr>
        <w:tab/>
        <w:t>Haná Náměšť</w:t>
      </w:r>
      <w:r w:rsidR="002A2454">
        <w:rPr>
          <w:szCs w:val="24"/>
        </w:rPr>
        <w:tab/>
        <w:t>342,4774</w:t>
      </w:r>
    </w:p>
    <w:p w:rsidR="002A2454" w:rsidRPr="002A2454" w:rsidRDefault="002A2454">
      <w:pPr>
        <w:pStyle w:val="NormlnIMP"/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2A2454">
        <w:rPr>
          <w:b/>
          <w:szCs w:val="24"/>
        </w:rPr>
        <w:t>Starší žáci</w:t>
      </w:r>
    </w:p>
    <w:p w:rsidR="002A2454" w:rsidRDefault="009D5F16">
      <w:pPr>
        <w:pStyle w:val="NormlnIMP"/>
        <w:jc w:val="both"/>
        <w:rPr>
          <w:szCs w:val="24"/>
        </w:rPr>
      </w:pPr>
      <w:r>
        <w:rPr>
          <w:szCs w:val="24"/>
        </w:rPr>
        <w:t>1. Chomutov</w:t>
      </w:r>
      <w:r>
        <w:rPr>
          <w:szCs w:val="24"/>
        </w:rPr>
        <w:tab/>
        <w:t>499,6259</w:t>
      </w:r>
      <w:r>
        <w:rPr>
          <w:szCs w:val="24"/>
        </w:rPr>
        <w:tab/>
        <w:t>Horní Suchá</w:t>
      </w:r>
      <w:r>
        <w:rPr>
          <w:szCs w:val="24"/>
        </w:rPr>
        <w:tab/>
      </w:r>
      <w:r>
        <w:rPr>
          <w:szCs w:val="24"/>
        </w:rPr>
        <w:tab/>
        <w:t>602,0577</w:t>
      </w:r>
      <w:r>
        <w:rPr>
          <w:szCs w:val="24"/>
        </w:rPr>
        <w:tab/>
        <w:t>Boskovice</w:t>
      </w:r>
      <w:r>
        <w:rPr>
          <w:szCs w:val="24"/>
        </w:rPr>
        <w:tab/>
        <w:t>410,2977</w:t>
      </w:r>
    </w:p>
    <w:p w:rsidR="009D5F16" w:rsidRDefault="009D5F16">
      <w:pPr>
        <w:pStyle w:val="NormlnIMP"/>
        <w:jc w:val="both"/>
        <w:rPr>
          <w:szCs w:val="24"/>
        </w:rPr>
      </w:pPr>
      <w:r>
        <w:rPr>
          <w:szCs w:val="24"/>
        </w:rPr>
        <w:t>2. Sokolov</w:t>
      </w:r>
      <w:r>
        <w:rPr>
          <w:szCs w:val="24"/>
        </w:rPr>
        <w:tab/>
        <w:t>435,5633</w:t>
      </w:r>
      <w:r>
        <w:rPr>
          <w:szCs w:val="24"/>
        </w:rPr>
        <w:tab/>
        <w:t>B. Bohumín</w:t>
      </w:r>
      <w:r>
        <w:rPr>
          <w:szCs w:val="24"/>
        </w:rPr>
        <w:tab/>
      </w:r>
      <w:r>
        <w:rPr>
          <w:szCs w:val="24"/>
        </w:rPr>
        <w:tab/>
        <w:t>475,9936</w:t>
      </w:r>
      <w:r>
        <w:rPr>
          <w:szCs w:val="24"/>
        </w:rPr>
        <w:tab/>
        <w:t>N. Hrozenkov</w:t>
      </w:r>
      <w:r>
        <w:rPr>
          <w:szCs w:val="24"/>
        </w:rPr>
        <w:tab/>
        <w:t>355,7556</w:t>
      </w:r>
    </w:p>
    <w:p w:rsidR="009D5F16" w:rsidRDefault="009D5F16">
      <w:pPr>
        <w:pStyle w:val="NormlnIMP"/>
        <w:jc w:val="both"/>
        <w:rPr>
          <w:szCs w:val="24"/>
        </w:rPr>
      </w:pPr>
      <w:r>
        <w:rPr>
          <w:szCs w:val="24"/>
        </w:rPr>
        <w:t>3. Teplice</w:t>
      </w:r>
      <w:r>
        <w:rPr>
          <w:szCs w:val="24"/>
        </w:rPr>
        <w:tab/>
        <w:t>352,6640</w:t>
      </w:r>
      <w:r>
        <w:rPr>
          <w:szCs w:val="24"/>
        </w:rPr>
        <w:tab/>
      </w:r>
      <w:proofErr w:type="spellStart"/>
      <w:r>
        <w:rPr>
          <w:szCs w:val="24"/>
        </w:rPr>
        <w:t>Ludgeřovice</w:t>
      </w:r>
      <w:proofErr w:type="spellEnd"/>
      <w:r>
        <w:rPr>
          <w:szCs w:val="24"/>
        </w:rPr>
        <w:tab/>
      </w:r>
      <w:r>
        <w:rPr>
          <w:szCs w:val="24"/>
        </w:rPr>
        <w:tab/>
        <w:t>457,6042</w:t>
      </w:r>
    </w:p>
    <w:p w:rsidR="009D5F16" w:rsidRDefault="009D5F16">
      <w:pPr>
        <w:pStyle w:val="NormlnIMP"/>
        <w:jc w:val="both"/>
        <w:rPr>
          <w:szCs w:val="24"/>
        </w:rPr>
      </w:pPr>
      <w:r>
        <w:rPr>
          <w:szCs w:val="24"/>
        </w:rPr>
        <w:t xml:space="preserve">4. </w:t>
      </w:r>
      <w:proofErr w:type="spellStart"/>
      <w:r>
        <w:rPr>
          <w:szCs w:val="24"/>
        </w:rPr>
        <w:t>Rotava</w:t>
      </w:r>
      <w:proofErr w:type="spellEnd"/>
      <w:r>
        <w:rPr>
          <w:szCs w:val="24"/>
        </w:rPr>
        <w:tab/>
        <w:t>351,3204</w:t>
      </w:r>
      <w:r>
        <w:rPr>
          <w:szCs w:val="24"/>
        </w:rPr>
        <w:tab/>
        <w:t>Havířov A</w:t>
      </w:r>
      <w:r>
        <w:rPr>
          <w:szCs w:val="24"/>
        </w:rPr>
        <w:tab/>
      </w:r>
      <w:r>
        <w:rPr>
          <w:szCs w:val="24"/>
        </w:rPr>
        <w:tab/>
        <w:t>429,7942</w:t>
      </w:r>
    </w:p>
    <w:p w:rsidR="009D5F16" w:rsidRDefault="009D5F16">
      <w:pPr>
        <w:pStyle w:val="NormlnIMP"/>
        <w:jc w:val="both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Havířov B</w:t>
      </w:r>
      <w:r>
        <w:rPr>
          <w:szCs w:val="24"/>
        </w:rPr>
        <w:tab/>
      </w:r>
      <w:r>
        <w:rPr>
          <w:szCs w:val="24"/>
        </w:rPr>
        <w:tab/>
      </w:r>
      <w:r w:rsidR="00BE0316">
        <w:rPr>
          <w:szCs w:val="24"/>
        </w:rPr>
        <w:t>327,4648</w:t>
      </w:r>
    </w:p>
    <w:p w:rsidR="00BE0316" w:rsidRDefault="00BE0316">
      <w:pPr>
        <w:pStyle w:val="NormlnIMP"/>
        <w:jc w:val="both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SK Bohumín</w:t>
      </w:r>
      <w:r>
        <w:rPr>
          <w:szCs w:val="24"/>
        </w:rPr>
        <w:tab/>
      </w:r>
      <w:r>
        <w:rPr>
          <w:szCs w:val="24"/>
        </w:rPr>
        <w:tab/>
        <w:t>253,3992</w:t>
      </w:r>
    </w:p>
    <w:p w:rsidR="00BE0316" w:rsidRPr="00BE0316" w:rsidRDefault="00BE0316">
      <w:pPr>
        <w:pStyle w:val="NormlnIMP"/>
        <w:jc w:val="both"/>
        <w:rPr>
          <w:sz w:val="8"/>
          <w:szCs w:val="8"/>
        </w:rPr>
      </w:pPr>
    </w:p>
    <w:p w:rsidR="00117C51" w:rsidRDefault="00DD432B">
      <w:pPr>
        <w:pStyle w:val="NormlnIMP"/>
        <w:jc w:val="both"/>
      </w:pPr>
      <w:r>
        <w:t xml:space="preserve">V Praze </w:t>
      </w:r>
      <w:r w:rsidR="003235B4">
        <w:t>2</w:t>
      </w:r>
      <w:r w:rsidR="002A2454">
        <w:t>5</w:t>
      </w:r>
      <w:r>
        <w:t>.</w:t>
      </w:r>
      <w:r w:rsidR="00C626FF">
        <w:t xml:space="preserve"> </w:t>
      </w:r>
      <w:r w:rsidR="002A2454">
        <w:t>8</w:t>
      </w:r>
      <w:r>
        <w:t>.</w:t>
      </w:r>
      <w:r w:rsidR="00C626FF">
        <w:t xml:space="preserve"> </w:t>
      </w:r>
      <w:r>
        <w:t>20</w:t>
      </w:r>
      <w:r w:rsidR="003235B4">
        <w:t>2</w:t>
      </w:r>
      <w:r w:rsidR="00CC02AC">
        <w:t>1</w:t>
      </w:r>
    </w:p>
    <w:p w:rsidR="00117C51" w:rsidRDefault="00DD432B">
      <w:pPr>
        <w:pStyle w:val="NormlnIMP"/>
        <w:jc w:val="both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DD432B" w:rsidRDefault="00DD432B">
      <w:pPr>
        <w:pStyle w:val="NormlnIMP"/>
        <w:jc w:val="both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DD432B" w:rsidSect="00BE0316">
      <w:footnotePr>
        <w:pos w:val="beneathText"/>
      </w:footnotePr>
      <w:pgSz w:w="11905" w:h="16832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2551D6"/>
    <w:rsid w:val="00111EF4"/>
    <w:rsid w:val="00117C51"/>
    <w:rsid w:val="001E5EF4"/>
    <w:rsid w:val="002551D6"/>
    <w:rsid w:val="002A2454"/>
    <w:rsid w:val="003235B4"/>
    <w:rsid w:val="00380F9D"/>
    <w:rsid w:val="00442B63"/>
    <w:rsid w:val="0060445E"/>
    <w:rsid w:val="006802D0"/>
    <w:rsid w:val="006F53EA"/>
    <w:rsid w:val="00760BEE"/>
    <w:rsid w:val="008130BA"/>
    <w:rsid w:val="0090090B"/>
    <w:rsid w:val="00931278"/>
    <w:rsid w:val="009D5F16"/>
    <w:rsid w:val="00A23578"/>
    <w:rsid w:val="00BE0316"/>
    <w:rsid w:val="00C12F2D"/>
    <w:rsid w:val="00C626FF"/>
    <w:rsid w:val="00CA4E3D"/>
    <w:rsid w:val="00CC02AC"/>
    <w:rsid w:val="00D83D8E"/>
    <w:rsid w:val="00DA6015"/>
    <w:rsid w:val="00DD432B"/>
    <w:rsid w:val="00DE2B4A"/>
    <w:rsid w:val="00E82420"/>
    <w:rsid w:val="00F2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C51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17C51"/>
    <w:rPr>
      <w:rFonts w:ascii="Symbol" w:hAnsi="Symbol"/>
    </w:rPr>
  </w:style>
  <w:style w:type="character" w:customStyle="1" w:styleId="Absatz-Standardschriftart">
    <w:name w:val="Absatz-Standardschriftart"/>
    <w:rsid w:val="00117C51"/>
  </w:style>
  <w:style w:type="character" w:customStyle="1" w:styleId="WW-Absatz-Standardschriftart">
    <w:name w:val="WW-Absatz-Standardschriftart"/>
    <w:rsid w:val="00117C51"/>
  </w:style>
  <w:style w:type="character" w:customStyle="1" w:styleId="WW-Absatz-Standardschriftart1">
    <w:name w:val="WW-Absatz-Standardschriftart1"/>
    <w:rsid w:val="00117C51"/>
  </w:style>
  <w:style w:type="character" w:customStyle="1" w:styleId="WW-Absatz-Standardschriftart11">
    <w:name w:val="WW-Absatz-Standardschriftart11"/>
    <w:rsid w:val="00117C51"/>
  </w:style>
  <w:style w:type="character" w:customStyle="1" w:styleId="WW-Absatz-Standardschriftart111">
    <w:name w:val="WW-Absatz-Standardschriftart111"/>
    <w:rsid w:val="00117C51"/>
  </w:style>
  <w:style w:type="character" w:customStyle="1" w:styleId="WW-Absatz-Standardschriftart1111">
    <w:name w:val="WW-Absatz-Standardschriftart1111"/>
    <w:rsid w:val="00117C51"/>
  </w:style>
  <w:style w:type="character" w:customStyle="1" w:styleId="WW-Absatz-Standardschriftart11111">
    <w:name w:val="WW-Absatz-Standardschriftart11111"/>
    <w:rsid w:val="00117C51"/>
  </w:style>
  <w:style w:type="character" w:customStyle="1" w:styleId="WW-Absatz-Standardschriftart111111">
    <w:name w:val="WW-Absatz-Standardschriftart111111"/>
    <w:rsid w:val="00117C51"/>
  </w:style>
  <w:style w:type="character" w:customStyle="1" w:styleId="WW-Absatz-Standardschriftart1111111">
    <w:name w:val="WW-Absatz-Standardschriftart1111111"/>
    <w:rsid w:val="00117C51"/>
  </w:style>
  <w:style w:type="character" w:customStyle="1" w:styleId="WW-Absatz-Standardschriftart11111111">
    <w:name w:val="WW-Absatz-Standardschriftart11111111"/>
    <w:rsid w:val="00117C51"/>
  </w:style>
  <w:style w:type="character" w:customStyle="1" w:styleId="Standardnpsmoodstavce1">
    <w:name w:val="Standardní písmo odstavce1"/>
    <w:rsid w:val="00117C51"/>
  </w:style>
  <w:style w:type="paragraph" w:customStyle="1" w:styleId="Nadpis">
    <w:name w:val="Nadpis"/>
    <w:basedOn w:val="NormlnIMP"/>
    <w:next w:val="Odstavec"/>
    <w:rsid w:val="00117C51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117C51"/>
    <w:pPr>
      <w:spacing w:after="120"/>
    </w:pPr>
  </w:style>
  <w:style w:type="paragraph" w:styleId="Seznam">
    <w:name w:val="List"/>
    <w:basedOn w:val="Zkladntext"/>
    <w:semiHidden/>
    <w:rsid w:val="00117C51"/>
    <w:rPr>
      <w:rFonts w:cs="Tahoma"/>
    </w:rPr>
  </w:style>
  <w:style w:type="paragraph" w:customStyle="1" w:styleId="Popisek">
    <w:name w:val="Popisek"/>
    <w:basedOn w:val="Normln"/>
    <w:rsid w:val="00117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17C51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117C51"/>
    <w:pPr>
      <w:spacing w:line="276" w:lineRule="auto"/>
    </w:pPr>
    <w:rPr>
      <w:sz w:val="24"/>
    </w:rPr>
  </w:style>
  <w:style w:type="paragraph" w:customStyle="1" w:styleId="ZkladntextIMP">
    <w:name w:val="Základní text_IMP"/>
    <w:basedOn w:val="Normln"/>
    <w:rsid w:val="00117C51"/>
    <w:pPr>
      <w:spacing w:line="276" w:lineRule="auto"/>
      <w:textAlignment w:val="auto"/>
    </w:pPr>
    <w:rPr>
      <w:sz w:val="24"/>
    </w:rPr>
  </w:style>
  <w:style w:type="paragraph" w:customStyle="1" w:styleId="Odstavec">
    <w:name w:val="Odstavec"/>
    <w:basedOn w:val="NormlnIMP"/>
    <w:rsid w:val="00117C51"/>
    <w:pPr>
      <w:spacing w:after="115"/>
      <w:ind w:firstLine="480"/>
    </w:pPr>
  </w:style>
  <w:style w:type="paragraph" w:customStyle="1" w:styleId="Poznmka">
    <w:name w:val="Poznámka"/>
    <w:basedOn w:val="NormlnIMP"/>
    <w:rsid w:val="00117C51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117C51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rsid w:val="00117C51"/>
    <w:pPr>
      <w:tabs>
        <w:tab w:val="num" w:pos="0"/>
      </w:tabs>
      <w:spacing w:line="228" w:lineRule="auto"/>
    </w:pPr>
  </w:style>
  <w:style w:type="paragraph" w:customStyle="1" w:styleId="Seznamoslovan">
    <w:name w:val="Seznam očíslovaný"/>
    <w:basedOn w:val="NormlnIMP"/>
    <w:rsid w:val="00117C51"/>
    <w:pPr>
      <w:tabs>
        <w:tab w:val="num" w:pos="0"/>
      </w:tabs>
      <w:spacing w:line="228" w:lineRule="auto"/>
    </w:pPr>
  </w:style>
  <w:style w:type="paragraph" w:customStyle="1" w:styleId="Zkladntext0">
    <w:name w:val="Základní text~"/>
    <w:basedOn w:val="Normln"/>
    <w:rsid w:val="00117C51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FEDFF-B9F7-4CEB-A620-003CE377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uzivatel</cp:lastModifiedBy>
  <cp:revision>3</cp:revision>
  <cp:lastPrinted>1601-01-01T00:00:00Z</cp:lastPrinted>
  <dcterms:created xsi:type="dcterms:W3CDTF">2021-08-26T17:11:00Z</dcterms:created>
  <dcterms:modified xsi:type="dcterms:W3CDTF">2021-08-26T17:13:00Z</dcterms:modified>
</cp:coreProperties>
</file>