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Pr="00A41B8F" w:rsidRDefault="00A2622C" w:rsidP="00A41B8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</w:t>
      </w:r>
      <w:r w:rsidR="00847709">
        <w:rPr>
          <w:b/>
          <w:u w:val="single"/>
        </w:rPr>
        <w:t>1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:rsidR="007F1AB0" w:rsidRDefault="000E34BE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2622C">
        <w:rPr>
          <w:b/>
          <w:u w:val="single"/>
        </w:rPr>
        <w:t>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- SKV </w:t>
      </w:r>
      <w:r w:rsidR="00A41B8F">
        <w:t>Teplice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 w:rsidR="00A41B8F">
        <w:t xml:space="preserve"> – </w:t>
      </w:r>
      <w:r w:rsidR="000E34BE">
        <w:t>S. Moravská Ostrava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0E34BE">
        <w:t>TJ Holešov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0E34BE" w:rsidRPr="000E34BE">
        <w:rPr>
          <w:b/>
        </w:rPr>
        <w:t>23</w:t>
      </w:r>
      <w:r w:rsidR="00117323" w:rsidRPr="00847709">
        <w:rPr>
          <w:b/>
        </w:rPr>
        <w:t>.</w:t>
      </w:r>
      <w:r w:rsidR="00475B1B" w:rsidRPr="00847709">
        <w:rPr>
          <w:b/>
        </w:rPr>
        <w:t xml:space="preserve"> </w:t>
      </w:r>
      <w:r w:rsidR="000E34BE">
        <w:rPr>
          <w:b/>
        </w:rPr>
        <w:t>října</w:t>
      </w:r>
      <w:r w:rsidR="00475B1B">
        <w:rPr>
          <w:b/>
        </w:rPr>
        <w:t xml:space="preserve"> 20</w:t>
      </w:r>
      <w:r w:rsidR="002F7E3A">
        <w:rPr>
          <w:b/>
        </w:rPr>
        <w:t>2</w:t>
      </w:r>
      <w:r w:rsidR="00847709">
        <w:rPr>
          <w:b/>
        </w:rPr>
        <w:t>1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A41B8F">
        <w:t>Teplice</w:t>
      </w:r>
      <w:r>
        <w:t>, hala vzpírání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A41B8F">
        <w:t>–</w:t>
      </w:r>
      <w:r>
        <w:t xml:space="preserve"> </w:t>
      </w:r>
      <w:r w:rsidR="000E34BE">
        <w:t>Ostrava, sokolovna Sokolská ul.</w:t>
      </w:r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0E34BE">
        <w:t>–</w:t>
      </w:r>
      <w:r>
        <w:t xml:space="preserve"> </w:t>
      </w:r>
      <w:r w:rsidR="000E34BE">
        <w:t>Holešov, hala policejní školy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Pr="00CB0507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CB0507">
        <w:t xml:space="preserve">Petr </w:t>
      </w:r>
      <w:proofErr w:type="spellStart"/>
      <w:r w:rsidR="00CB0507">
        <w:t>Radouš</w:t>
      </w:r>
      <w:proofErr w:type="spellEnd"/>
      <w:r w:rsidR="00CB0507">
        <w:t xml:space="preserve">, </w:t>
      </w:r>
      <w:r w:rsidR="00CB0507" w:rsidRPr="00CB0507">
        <w:t>Českobratrská 17/808, 415 01 Teplice, tel.: 602 276 877</w:t>
      </w:r>
    </w:p>
    <w:p w:rsidR="007F1AB0" w:rsidRPr="00CB0507" w:rsidRDefault="000E34BE">
      <w:pPr>
        <w:pStyle w:val="NormlnIMP"/>
        <w:ind w:left="2160" w:hanging="2160"/>
      </w:pPr>
      <w:r>
        <w:tab/>
        <w:t>„B“ - Mir</w:t>
      </w:r>
      <w:r>
        <w:rPr>
          <w:szCs w:val="22"/>
        </w:rPr>
        <w:t>oslav Kozel, Živičná 8, 701 00 Ostrava, tel.: 603 586 919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</w:t>
      </w:r>
      <w:r w:rsidR="000E34BE">
        <w:t>–</w:t>
      </w:r>
      <w:r>
        <w:t xml:space="preserve"> </w:t>
      </w:r>
      <w:r w:rsidR="000E34BE">
        <w:t>Daniel Kolář</w:t>
      </w:r>
      <w:r w:rsidR="00475B1B">
        <w:t xml:space="preserve">, </w:t>
      </w:r>
      <w:proofErr w:type="spellStart"/>
      <w:r w:rsidR="000E34BE">
        <w:t>Kurovice</w:t>
      </w:r>
      <w:proofErr w:type="spellEnd"/>
      <w:r w:rsidR="000E34BE">
        <w:t xml:space="preserve"> 86, </w:t>
      </w:r>
      <w:r w:rsidR="00117323">
        <w:t xml:space="preserve">tel.: </w:t>
      </w:r>
      <w:r w:rsidR="000E34BE">
        <w:t>737 665 114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 w:rsidR="007B296D">
        <w:tab/>
        <w:t xml:space="preserve">„A“ - </w:t>
      </w:r>
      <w:proofErr w:type="spellStart"/>
      <w:r w:rsidR="00A41B8F">
        <w:t>Radouš</w:t>
      </w:r>
      <w:proofErr w:type="spellEnd"/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</w:t>
      </w:r>
      <w:r w:rsidR="000E34BE">
        <w:t>–</w:t>
      </w:r>
      <w:r>
        <w:t xml:space="preserve"> </w:t>
      </w:r>
      <w:r w:rsidR="000E34BE">
        <w:t>Kubík M.</w:t>
      </w:r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r w:rsidR="000E34BE">
        <w:t>Doležel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proofErr w:type="spellStart"/>
      <w:r w:rsidR="00A41B8F">
        <w:t>Zajan</w:t>
      </w:r>
      <w:proofErr w:type="spellEnd"/>
      <w:r w:rsidR="00A41B8F">
        <w:t>, Pecka T., Plačková, Richter</w:t>
      </w:r>
      <w:r w:rsidR="00847709">
        <w:t xml:space="preserve">, Mareš, </w:t>
      </w:r>
      <w:proofErr w:type="spellStart"/>
      <w:r w:rsidR="00847709">
        <w:t>Kovač</w:t>
      </w:r>
      <w:proofErr w:type="spellEnd"/>
      <w:r w:rsidR="00847709">
        <w:t xml:space="preserve">, Pech, </w:t>
      </w:r>
      <w:proofErr w:type="spellStart"/>
      <w:r w:rsidR="00847709">
        <w:t>Nosický</w:t>
      </w:r>
      <w:proofErr w:type="spellEnd"/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847709">
        <w:t>–</w:t>
      </w:r>
      <w:r>
        <w:t xml:space="preserve"> </w:t>
      </w:r>
      <w:r w:rsidR="00847709">
        <w:t xml:space="preserve">Janák, </w:t>
      </w:r>
      <w:r w:rsidR="000E34BE">
        <w:t xml:space="preserve">Janíčková, </w:t>
      </w:r>
      <w:proofErr w:type="spellStart"/>
      <w:r w:rsidR="000E34BE">
        <w:t>Klimparová</w:t>
      </w:r>
      <w:proofErr w:type="spellEnd"/>
      <w:r w:rsidR="000E34BE">
        <w:t>, Ku</w:t>
      </w:r>
      <w:r w:rsidR="005E333F">
        <w:t>bík J.</w:t>
      </w:r>
      <w:r w:rsidR="00A41B8F">
        <w:t xml:space="preserve">, </w:t>
      </w:r>
      <w:r w:rsidR="00847709">
        <w:t>Janíček</w:t>
      </w:r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r w:rsidR="000E34BE">
        <w:t xml:space="preserve">Kořínek, </w:t>
      </w:r>
      <w:proofErr w:type="spellStart"/>
      <w:r w:rsidR="00847709">
        <w:t>Rýc</w:t>
      </w:r>
      <w:proofErr w:type="spellEnd"/>
      <w:r w:rsidR="00847709">
        <w:t xml:space="preserve">, </w:t>
      </w:r>
      <w:r w:rsidR="000E34BE">
        <w:t xml:space="preserve">Stuchlík, </w:t>
      </w:r>
      <w:proofErr w:type="spellStart"/>
      <w:r w:rsidR="000E34BE">
        <w:t>Tomalová</w:t>
      </w:r>
      <w:proofErr w:type="spellEnd"/>
      <w:r w:rsidR="000E34BE">
        <w:t xml:space="preserve">, </w:t>
      </w:r>
      <w:r w:rsidR="008B3B55">
        <w:t xml:space="preserve">Kolář D. ml., Novotný, </w:t>
      </w:r>
      <w:proofErr w:type="spellStart"/>
      <w:r w:rsidR="008B3B55">
        <w:t>Hejníková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 w:rsidP="00847709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 xml:space="preserve">, R. </w:t>
      </w:r>
      <w:proofErr w:type="spellStart"/>
      <w:r w:rsidR="00237DB7">
        <w:t>Rotava</w:t>
      </w:r>
      <w:proofErr w:type="spellEnd"/>
      <w:r w:rsidR="00237DB7">
        <w:t>,</w:t>
      </w:r>
      <w:r w:rsidR="00847709">
        <w:t xml:space="preserve"> SKV </w:t>
      </w:r>
      <w:r w:rsidR="00237DB7">
        <w:t>Sokolov</w:t>
      </w:r>
    </w:p>
    <w:p w:rsidR="007F1AB0" w:rsidRDefault="00A2622C">
      <w:pPr>
        <w:pStyle w:val="NormlnIMP"/>
        <w:ind w:left="1440"/>
      </w:pPr>
      <w:r>
        <w:t>„B“ - B. Havířov, TŽ Třinec, SKVOZ H. Suchá</w:t>
      </w:r>
      <w:r w:rsidR="00847709">
        <w:t>, S. M. Ostrava</w:t>
      </w:r>
    </w:p>
    <w:p w:rsidR="007F1AB0" w:rsidRDefault="00A2622C">
      <w:pPr>
        <w:pStyle w:val="NormlnIMP"/>
        <w:ind w:left="1440"/>
      </w:pPr>
      <w:r>
        <w:t>„C“ - TJ Holešov</w:t>
      </w:r>
      <w:r w:rsidR="00847709">
        <w:t xml:space="preserve"> A+B</w:t>
      </w:r>
      <w:r>
        <w:t xml:space="preserve">, </w:t>
      </w:r>
      <w:r w:rsidR="00847709">
        <w:t>Vzpírání</w:t>
      </w:r>
      <w:r w:rsidR="00E4252F">
        <w:t xml:space="preserve"> Boskovice, </w:t>
      </w:r>
      <w:r w:rsidR="0013246A">
        <w:t>S. JS Zlín 5</w:t>
      </w:r>
      <w:r w:rsidR="007B296D">
        <w:t>, TJ S. Nový Hrozenkov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</w:t>
      </w:r>
      <w:r w:rsidR="00847709">
        <w:t>45</w:t>
      </w:r>
      <w:r>
        <w:t xml:space="preserve">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F417EA" w:rsidRDefault="00F417EA" w:rsidP="00F417EA">
      <w:pPr>
        <w:pStyle w:val="NormlnIMP"/>
        <w:ind w:left="2160"/>
        <w:jc w:val="both"/>
      </w:pPr>
      <w:r>
        <w:t xml:space="preserve">Z důvodu odjezdu na ligu juniorek mohou závodníci </w:t>
      </w:r>
      <w:proofErr w:type="spellStart"/>
      <w:r>
        <w:t>Rotavy</w:t>
      </w:r>
      <w:proofErr w:type="spellEnd"/>
      <w:r>
        <w:t xml:space="preserve"> soutěžit všichni v 1. skupině</w:t>
      </w:r>
    </w:p>
    <w:p w:rsidR="00F417EA" w:rsidRDefault="00F417EA">
      <w:pPr>
        <w:pStyle w:val="NormlnIMP"/>
        <w:jc w:val="both"/>
        <w:rPr>
          <w:szCs w:val="24"/>
        </w:rPr>
      </w:pPr>
    </w:p>
    <w:p w:rsidR="007F1AB0" w:rsidRPr="00CB0507" w:rsidRDefault="007F1AB0">
      <w:pPr>
        <w:pStyle w:val="NormlnIMP"/>
        <w:jc w:val="both"/>
        <w:rPr>
          <w:sz w:val="8"/>
          <w:szCs w:val="8"/>
        </w:rPr>
      </w:pPr>
    </w:p>
    <w:p w:rsidR="007F1AB0" w:rsidRPr="00CB0507" w:rsidRDefault="00CB0507">
      <w:pPr>
        <w:pStyle w:val="NormlnIMP"/>
        <w:jc w:val="both"/>
        <w:rPr>
          <w:b/>
        </w:rPr>
      </w:pPr>
      <w:r w:rsidRPr="00CB0507">
        <w:rPr>
          <w:b/>
        </w:rPr>
        <w:t xml:space="preserve">Pořadí po </w:t>
      </w:r>
      <w:r w:rsidR="008B3B55">
        <w:rPr>
          <w:b/>
        </w:rPr>
        <w:t>2</w:t>
      </w:r>
      <w:r w:rsidRPr="00CB0507">
        <w:rPr>
          <w:b/>
        </w:rPr>
        <w:t>. kole:</w:t>
      </w:r>
    </w:p>
    <w:p w:rsidR="00CD2D0A" w:rsidRDefault="00B904F3">
      <w:pPr>
        <w:pStyle w:val="NormlnIMP"/>
        <w:jc w:val="both"/>
      </w:pPr>
      <w:r>
        <w:t>1. S</w:t>
      </w:r>
      <w:r w:rsidR="00847709">
        <w:t>okolov</w:t>
      </w:r>
      <w:r w:rsidR="00847709">
        <w:tab/>
      </w:r>
      <w:r w:rsidR="008B3B55">
        <w:t>2439,8546</w:t>
      </w:r>
      <w:r w:rsidR="00847709">
        <w:tab/>
        <w:t>S</w:t>
      </w:r>
      <w:r w:rsidR="00CD2D0A">
        <w:t>KVOZ H. Suchá</w:t>
      </w:r>
      <w:r w:rsidR="00847709">
        <w:tab/>
      </w:r>
      <w:r w:rsidR="008B3B55">
        <w:t>2907</w:t>
      </w:r>
      <w:r w:rsidR="00847709">
        <w:t>,</w:t>
      </w:r>
      <w:r w:rsidR="008B3B55">
        <w:t>8921</w:t>
      </w:r>
      <w:r w:rsidR="00847709">
        <w:tab/>
      </w:r>
      <w:r w:rsidR="00CD2D0A">
        <w:t>Holešov</w:t>
      </w:r>
      <w:r w:rsidR="00CD2D0A">
        <w:tab/>
      </w:r>
      <w:r w:rsidR="000E5DF7">
        <w:t>2317,1298</w:t>
      </w:r>
    </w:p>
    <w:p w:rsidR="00CD2D0A" w:rsidRDefault="00B904F3">
      <w:pPr>
        <w:pStyle w:val="NormlnIMP"/>
        <w:jc w:val="both"/>
      </w:pPr>
      <w:r>
        <w:t xml:space="preserve">2. </w:t>
      </w:r>
      <w:proofErr w:type="spellStart"/>
      <w:r w:rsidR="00CD2D0A">
        <w:t>Rotava</w:t>
      </w:r>
      <w:proofErr w:type="spellEnd"/>
      <w:r w:rsidR="00CD2D0A">
        <w:tab/>
      </w:r>
      <w:r w:rsidR="008B3B55">
        <w:t>2179,8057</w:t>
      </w:r>
      <w:r w:rsidR="00847709">
        <w:tab/>
      </w:r>
      <w:r w:rsidR="00CD2D0A">
        <w:t>SKV B. Havířo</w:t>
      </w:r>
      <w:r w:rsidR="00847709">
        <w:t>v</w:t>
      </w:r>
      <w:r w:rsidR="00847709">
        <w:tab/>
      </w:r>
      <w:r w:rsidR="008B3B55">
        <w:t>2533,1352</w:t>
      </w:r>
      <w:r w:rsidR="006829DF">
        <w:tab/>
      </w:r>
      <w:r w:rsidR="000E5DF7">
        <w:t>Zlín</w:t>
      </w:r>
      <w:r w:rsidR="000E5DF7">
        <w:tab/>
      </w:r>
      <w:r w:rsidR="00C31300">
        <w:tab/>
      </w:r>
      <w:r w:rsidR="000E5DF7">
        <w:t>2009,1918</w:t>
      </w:r>
    </w:p>
    <w:p w:rsidR="00C31300" w:rsidRDefault="00B904F3">
      <w:pPr>
        <w:pStyle w:val="NormlnIMP"/>
        <w:jc w:val="both"/>
      </w:pPr>
      <w:r>
        <w:t xml:space="preserve">3. </w:t>
      </w:r>
      <w:r w:rsidR="006829DF">
        <w:t>Teplice</w:t>
      </w:r>
      <w:r w:rsidR="006829DF">
        <w:tab/>
      </w:r>
      <w:r w:rsidR="008B3B55">
        <w:t>1718,4284</w:t>
      </w:r>
      <w:r w:rsidR="006829DF">
        <w:tab/>
      </w:r>
      <w:r w:rsidR="00C31300">
        <w:t>Třinec</w:t>
      </w:r>
      <w:r w:rsidR="006829DF">
        <w:tab/>
      </w:r>
      <w:r w:rsidR="006829DF">
        <w:tab/>
      </w:r>
      <w:r w:rsidR="006829DF">
        <w:tab/>
      </w:r>
      <w:r w:rsidR="008B3B55">
        <w:t>2324,</w:t>
      </w:r>
      <w:r w:rsidR="000E5DF7">
        <w:t>7604</w:t>
      </w:r>
      <w:r w:rsidR="006829DF">
        <w:tab/>
      </w:r>
      <w:r w:rsidR="000E5DF7">
        <w:t>Boskovice</w:t>
      </w:r>
      <w:r w:rsidR="00C31300">
        <w:tab/>
      </w:r>
      <w:r w:rsidR="000E5DF7">
        <w:t>1770,9715</w:t>
      </w:r>
    </w:p>
    <w:p w:rsidR="00CB0507" w:rsidRPr="00F417EA" w:rsidRDefault="00B904F3">
      <w:pPr>
        <w:pStyle w:val="NormlnIMP"/>
        <w:jc w:val="both"/>
      </w:pPr>
      <w:r>
        <w:t xml:space="preserve">4. </w:t>
      </w:r>
      <w:r w:rsidR="00C31300">
        <w:t>Cheb</w:t>
      </w:r>
      <w:r w:rsidR="00C31300">
        <w:tab/>
      </w:r>
      <w:r w:rsidR="006829DF">
        <w:t xml:space="preserve">  752,5235</w:t>
      </w:r>
      <w:r w:rsidR="006829DF">
        <w:tab/>
        <w:t>Ostrava</w:t>
      </w:r>
      <w:r w:rsidR="006829DF">
        <w:tab/>
      </w:r>
      <w:r w:rsidR="006829DF">
        <w:tab/>
      </w:r>
      <w:r w:rsidR="000E5DF7">
        <w:t>1973</w:t>
      </w:r>
      <w:r w:rsidR="006829DF">
        <w:t>,1</w:t>
      </w:r>
      <w:r w:rsidR="000E5DF7">
        <w:t>800</w:t>
      </w:r>
      <w:r w:rsidR="006829DF">
        <w:tab/>
      </w:r>
      <w:r w:rsidR="00C31300">
        <w:t>N. Hrozenkov</w:t>
      </w:r>
      <w:r w:rsidR="006829DF">
        <w:tab/>
        <w:t xml:space="preserve">  657,6529</w:t>
      </w:r>
    </w:p>
    <w:p w:rsidR="006829DF" w:rsidRDefault="008B3B55">
      <w:pPr>
        <w:pStyle w:val="NormlnIMP"/>
        <w:jc w:val="both"/>
      </w:pPr>
      <w:r>
        <w:t>5. Start Plzeň</w:t>
      </w:r>
      <w:r>
        <w:tab/>
        <w:t xml:space="preserve">  645,6300</w:t>
      </w:r>
    </w:p>
    <w:p w:rsidR="007F1AB0" w:rsidRPr="00CB0507" w:rsidRDefault="00A2622C">
      <w:pPr>
        <w:pStyle w:val="NormlnIMP"/>
        <w:jc w:val="both"/>
      </w:pPr>
      <w:r>
        <w:t xml:space="preserve">V Praze </w:t>
      </w:r>
      <w:r w:rsidR="006829DF">
        <w:t>1</w:t>
      </w:r>
      <w:r w:rsidR="000E5DF7">
        <w:t>1</w:t>
      </w:r>
      <w:r w:rsidR="00E414F4">
        <w:t xml:space="preserve">. </w:t>
      </w:r>
      <w:r w:rsidR="000E5DF7">
        <w:t>10</w:t>
      </w:r>
      <w:r w:rsidR="00E414F4">
        <w:t>. 20</w:t>
      </w:r>
      <w:r w:rsidR="007B296D">
        <w:t>2</w:t>
      </w:r>
      <w:r w:rsidR="006829DF">
        <w:t>1</w:t>
      </w: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41B8F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41B8F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0E34BE"/>
    <w:rsid w:val="000E5DF7"/>
    <w:rsid w:val="00117323"/>
    <w:rsid w:val="001265BD"/>
    <w:rsid w:val="0013246A"/>
    <w:rsid w:val="00237DB7"/>
    <w:rsid w:val="002F7E3A"/>
    <w:rsid w:val="0031685B"/>
    <w:rsid w:val="0033223F"/>
    <w:rsid w:val="00475B1B"/>
    <w:rsid w:val="005E333F"/>
    <w:rsid w:val="006829DF"/>
    <w:rsid w:val="00752858"/>
    <w:rsid w:val="007641F8"/>
    <w:rsid w:val="007B296D"/>
    <w:rsid w:val="007F1AB0"/>
    <w:rsid w:val="00847709"/>
    <w:rsid w:val="00892EBB"/>
    <w:rsid w:val="008B3B55"/>
    <w:rsid w:val="009455B9"/>
    <w:rsid w:val="00A2622C"/>
    <w:rsid w:val="00A3675F"/>
    <w:rsid w:val="00A41B8F"/>
    <w:rsid w:val="00AE528B"/>
    <w:rsid w:val="00B904F3"/>
    <w:rsid w:val="00C31300"/>
    <w:rsid w:val="00CB0507"/>
    <w:rsid w:val="00CD2D0A"/>
    <w:rsid w:val="00E414F4"/>
    <w:rsid w:val="00E4252F"/>
    <w:rsid w:val="00F2433A"/>
    <w:rsid w:val="00F417EA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2021-10-11T20:37:00Z</dcterms:created>
  <dcterms:modified xsi:type="dcterms:W3CDTF">2021-10-11T20:37:00Z</dcterms:modified>
</cp:coreProperties>
</file>