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3" w:rsidRPr="00CB0BCD" w:rsidRDefault="0028029D" w:rsidP="00CB0BCD">
      <w:pPr>
        <w:jc w:val="center"/>
        <w:rPr>
          <w:b/>
        </w:rPr>
      </w:pPr>
      <w:r>
        <w:rPr>
          <w:b/>
        </w:rPr>
        <w:t>D O D A T E K</w:t>
      </w:r>
    </w:p>
    <w:p w:rsidR="001C2173" w:rsidRPr="00CB0BCD" w:rsidRDefault="0028029D" w:rsidP="00CB0BCD">
      <w:pPr>
        <w:jc w:val="center"/>
        <w:rPr>
          <w:b/>
          <w:u w:val="single"/>
        </w:rPr>
      </w:pPr>
      <w:r>
        <w:rPr>
          <w:b/>
          <w:u w:val="single"/>
        </w:rPr>
        <w:t>k rozpisu III. ligy mužů ve vzpírání družstev pro rok 20</w:t>
      </w:r>
      <w:r w:rsidR="00667A6C">
        <w:rPr>
          <w:b/>
          <w:u w:val="single"/>
        </w:rPr>
        <w:t>21</w:t>
      </w:r>
    </w:p>
    <w:p w:rsidR="001C2173" w:rsidRPr="00FA5AE6" w:rsidRDefault="00D52D14" w:rsidP="00FA5AE6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28029D">
        <w:rPr>
          <w:b/>
          <w:u w:val="single"/>
        </w:rPr>
        <w:t xml:space="preserve">. kolo </w:t>
      </w:r>
    </w:p>
    <w:p w:rsidR="001C2173" w:rsidRPr="00CB0BCD" w:rsidRDefault="0028029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„A“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„B“</w:t>
      </w:r>
    </w:p>
    <w:p w:rsidR="001C2173" w:rsidRDefault="0028029D">
      <w:r>
        <w:rPr>
          <w:b/>
        </w:rPr>
        <w:t>1. Pořadatel:</w:t>
      </w:r>
      <w:r>
        <w:rPr>
          <w:b/>
        </w:rPr>
        <w:tab/>
      </w:r>
      <w:r>
        <w:tab/>
      </w:r>
      <w:r w:rsidR="00D52D14">
        <w:t xml:space="preserve">TJ </w:t>
      </w:r>
      <w:proofErr w:type="spellStart"/>
      <w:r w:rsidR="00D52D14">
        <w:t>Baník</w:t>
      </w:r>
      <w:proofErr w:type="spellEnd"/>
      <w:r w:rsidR="00D52D14">
        <w:t xml:space="preserve"> </w:t>
      </w:r>
      <w:proofErr w:type="spellStart"/>
      <w:r w:rsidR="00D52D14">
        <w:t>Meziboří</w:t>
      </w:r>
      <w:proofErr w:type="spellEnd"/>
      <w:r w:rsidR="002A023F">
        <w:tab/>
      </w:r>
      <w:r w:rsidR="00323F5D">
        <w:tab/>
      </w:r>
      <w:r w:rsidR="00323F5D">
        <w:tab/>
      </w:r>
      <w:r w:rsidR="00D52D14">
        <w:t>SKV Příbor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2. Datum konání:</w:t>
      </w:r>
      <w:r>
        <w:tab/>
      </w:r>
      <w:r w:rsidR="00D52D14">
        <w:t>30. října</w:t>
      </w:r>
      <w:r w:rsidR="00667A6C">
        <w:t xml:space="preserve"> 2021</w:t>
      </w:r>
      <w:r w:rsidR="00667A6C">
        <w:tab/>
      </w:r>
      <w:r w:rsidR="00323F5D">
        <w:tab/>
      </w:r>
      <w:r w:rsidR="00323F5D">
        <w:tab/>
      </w:r>
      <w:r w:rsidR="00323F5D">
        <w:tab/>
      </w:r>
      <w:r w:rsidR="00D52D14">
        <w:t>30</w:t>
      </w:r>
      <w:r w:rsidR="00323F5D">
        <w:t xml:space="preserve">. </w:t>
      </w:r>
      <w:r w:rsidR="00D52D14">
        <w:t>října</w:t>
      </w:r>
      <w:r w:rsidR="00667A6C">
        <w:t xml:space="preserve"> 2021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3. Místo konání:</w:t>
      </w:r>
      <w:r>
        <w:tab/>
      </w:r>
      <w:proofErr w:type="spellStart"/>
      <w:r w:rsidR="00D52D14">
        <w:t>Meziboří</w:t>
      </w:r>
      <w:proofErr w:type="spellEnd"/>
      <w:r w:rsidR="00D52D14">
        <w:t>, ha</w:t>
      </w:r>
      <w:r w:rsidR="00323F5D">
        <w:t xml:space="preserve">la </w:t>
      </w:r>
      <w:r w:rsidR="00D52D14">
        <w:t>vzpírání</w:t>
      </w:r>
      <w:r w:rsidR="00323F5D">
        <w:tab/>
      </w:r>
      <w:r w:rsidR="00323F5D">
        <w:tab/>
      </w:r>
      <w:r w:rsidR="00D52D14">
        <w:t>Příbor, hala vzpírání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pPr>
        <w:rPr>
          <w:szCs w:val="24"/>
        </w:rPr>
      </w:pPr>
      <w:r>
        <w:rPr>
          <w:b/>
        </w:rPr>
        <w:t>4. Ředitel soutěže:</w:t>
      </w:r>
      <w:r>
        <w:rPr>
          <w:b/>
        </w:rPr>
        <w:tab/>
      </w:r>
      <w:r w:rsidR="00D52D14" w:rsidRPr="00D52D14">
        <w:t xml:space="preserve">Dušan </w:t>
      </w:r>
      <w:proofErr w:type="spellStart"/>
      <w:r w:rsidR="00D52D14" w:rsidRPr="00D52D14">
        <w:t>Kovač</w:t>
      </w:r>
      <w:proofErr w:type="spellEnd"/>
      <w:r w:rsidR="00D52D14">
        <w:t>, tel.: 603 173 282</w:t>
      </w:r>
      <w:r w:rsidR="00B5285A">
        <w:tab/>
      </w:r>
      <w:r w:rsidR="00D52D14">
        <w:t xml:space="preserve">Libor </w:t>
      </w:r>
      <w:proofErr w:type="spellStart"/>
      <w:r w:rsidR="00D52D14">
        <w:t>Bolom</w:t>
      </w:r>
      <w:proofErr w:type="spellEnd"/>
      <w:r w:rsidR="00D52D14">
        <w:t>,</w:t>
      </w:r>
      <w:r w:rsidR="00667A6C">
        <w:t xml:space="preserve"> tel.: </w:t>
      </w:r>
      <w:r w:rsidR="00D52D14">
        <w:t>732</w:t>
      </w:r>
      <w:r w:rsidR="00323F5D">
        <w:t> </w:t>
      </w:r>
      <w:r w:rsidR="00D52D14">
        <w:t>774</w:t>
      </w:r>
      <w:r w:rsidR="00323F5D">
        <w:t xml:space="preserve"> </w:t>
      </w:r>
      <w:r w:rsidR="00D52D14">
        <w:t>516</w:t>
      </w:r>
    </w:p>
    <w:p w:rsidR="00EF6C8C" w:rsidRPr="00EF6C8C" w:rsidRDefault="00EF6C8C">
      <w:pPr>
        <w:rPr>
          <w:sz w:val="8"/>
          <w:szCs w:val="8"/>
        </w:rPr>
      </w:pPr>
    </w:p>
    <w:p w:rsidR="001C2173" w:rsidRPr="002A023F" w:rsidRDefault="0028029D">
      <w:pPr>
        <w:rPr>
          <w:szCs w:val="24"/>
        </w:rPr>
      </w:pPr>
      <w:r>
        <w:rPr>
          <w:b/>
          <w:bCs/>
          <w:szCs w:val="24"/>
        </w:rPr>
        <w:t>5. Vrchní rozhodčí</w:t>
      </w:r>
      <w:r w:rsidRPr="00820DDE">
        <w:rPr>
          <w:bCs/>
          <w:szCs w:val="24"/>
        </w:rPr>
        <w:tab/>
      </w:r>
      <w:r w:rsidR="007D6267">
        <w:rPr>
          <w:bCs/>
          <w:szCs w:val="24"/>
        </w:rPr>
        <w:t>Plačková</w:t>
      </w:r>
      <w:r w:rsidR="007D6267">
        <w:rPr>
          <w:bCs/>
          <w:szCs w:val="24"/>
        </w:rPr>
        <w:tab/>
      </w:r>
      <w:r w:rsidR="007D6267">
        <w:rPr>
          <w:bCs/>
          <w:szCs w:val="24"/>
        </w:rPr>
        <w:tab/>
      </w:r>
      <w:r w:rsidR="007D6267">
        <w:rPr>
          <w:bCs/>
          <w:szCs w:val="24"/>
        </w:rPr>
        <w:tab/>
      </w:r>
      <w:r w:rsidR="007D6267">
        <w:rPr>
          <w:bCs/>
          <w:szCs w:val="24"/>
        </w:rPr>
        <w:tab/>
        <w:t>Kubík J.</w:t>
      </w:r>
    </w:p>
    <w:p w:rsidR="001C2173" w:rsidRDefault="002A023F">
      <w:pPr>
        <w:rPr>
          <w:b/>
          <w:szCs w:val="24"/>
        </w:rPr>
      </w:pPr>
      <w:r>
        <w:rPr>
          <w:b/>
          <w:szCs w:val="24"/>
        </w:rPr>
        <w:t>a z</w:t>
      </w:r>
      <w:r w:rsidR="0028029D">
        <w:rPr>
          <w:b/>
          <w:szCs w:val="24"/>
        </w:rPr>
        <w:t>ástupce SK:</w:t>
      </w:r>
    </w:p>
    <w:p w:rsidR="001C2173" w:rsidRPr="00CB0BCD" w:rsidRDefault="001C2173">
      <w:pPr>
        <w:rPr>
          <w:b/>
          <w:sz w:val="8"/>
          <w:szCs w:val="8"/>
        </w:rPr>
      </w:pPr>
    </w:p>
    <w:p w:rsidR="001C2173" w:rsidRDefault="0028029D">
      <w:r>
        <w:rPr>
          <w:b/>
          <w:bCs/>
        </w:rPr>
        <w:t>6. Rozhodčí:</w:t>
      </w:r>
      <w:r>
        <w:tab/>
      </w:r>
      <w:r>
        <w:tab/>
      </w:r>
      <w:r w:rsidR="007D6267">
        <w:t>Putna, Pecka T., Pecka A., Jaroš,</w:t>
      </w:r>
      <w:r w:rsidR="007D6267">
        <w:tab/>
      </w:r>
      <w:proofErr w:type="spellStart"/>
      <w:r w:rsidR="007D6267">
        <w:t>Burgár</w:t>
      </w:r>
      <w:proofErr w:type="spellEnd"/>
      <w:r w:rsidR="007D6267">
        <w:t xml:space="preserve"> M., </w:t>
      </w:r>
      <w:proofErr w:type="spellStart"/>
      <w:r w:rsidR="007D6267">
        <w:t>Burgár</w:t>
      </w:r>
      <w:proofErr w:type="spellEnd"/>
      <w:r w:rsidR="007D6267">
        <w:t xml:space="preserve"> S., </w:t>
      </w:r>
      <w:proofErr w:type="spellStart"/>
      <w:r w:rsidR="007D6267">
        <w:t>Sattková</w:t>
      </w:r>
      <w:proofErr w:type="spellEnd"/>
      <w:r w:rsidR="007D6267">
        <w:t>,</w:t>
      </w:r>
    </w:p>
    <w:p w:rsidR="001C2173" w:rsidRDefault="007D6267" w:rsidP="00F8320C">
      <w:pPr>
        <w:ind w:left="1440" w:firstLine="720"/>
      </w:pPr>
      <w:r>
        <w:t xml:space="preserve">Richter, </w:t>
      </w:r>
      <w:proofErr w:type="spellStart"/>
      <w:r>
        <w:t>Schuster</w:t>
      </w:r>
      <w:proofErr w:type="spellEnd"/>
      <w:r>
        <w:t xml:space="preserve">, </w:t>
      </w:r>
      <w:proofErr w:type="spellStart"/>
      <w:r>
        <w:t>Nosický</w:t>
      </w:r>
      <w:proofErr w:type="spellEnd"/>
      <w:r>
        <w:t>, Špinka</w:t>
      </w:r>
      <w:r>
        <w:tab/>
        <w:t xml:space="preserve">Janíček, Janíčková, </w:t>
      </w:r>
      <w:proofErr w:type="spellStart"/>
      <w:r>
        <w:t>Lepíková</w:t>
      </w:r>
      <w:proofErr w:type="spellEnd"/>
      <w:r>
        <w:t>,</w:t>
      </w:r>
    </w:p>
    <w:p w:rsidR="001C2173" w:rsidRDefault="004A5AE2">
      <w:r>
        <w:tab/>
      </w:r>
      <w:r>
        <w:tab/>
      </w:r>
      <w:r>
        <w:tab/>
      </w:r>
      <w:r w:rsidR="007D6267">
        <w:tab/>
      </w:r>
      <w:r w:rsidR="007D6267">
        <w:tab/>
      </w:r>
      <w:r w:rsidR="007D6267">
        <w:tab/>
      </w:r>
      <w:r w:rsidR="007D6267">
        <w:tab/>
      </w:r>
      <w:r w:rsidR="007D6267">
        <w:tab/>
        <w:t>Kubík M.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7. Startují:</w:t>
      </w:r>
      <w:r>
        <w:rPr>
          <w:b/>
        </w:rPr>
        <w:tab/>
      </w:r>
      <w:r>
        <w:tab/>
        <w:t xml:space="preserve">B. </w:t>
      </w:r>
      <w:proofErr w:type="spellStart"/>
      <w:r>
        <w:t>Meziboří</w:t>
      </w:r>
      <w:proofErr w:type="spellEnd"/>
      <w:r>
        <w:t xml:space="preserve">, </w:t>
      </w:r>
      <w:r w:rsidR="00F8320C">
        <w:t>R.</w:t>
      </w:r>
      <w:r w:rsidR="00592EF4">
        <w:t xml:space="preserve"> </w:t>
      </w:r>
      <w:proofErr w:type="spellStart"/>
      <w:r w:rsidR="00592EF4">
        <w:t>R</w:t>
      </w:r>
      <w:r w:rsidR="00F8320C">
        <w:t>otava</w:t>
      </w:r>
      <w:proofErr w:type="spellEnd"/>
      <w:r>
        <w:t>,</w:t>
      </w:r>
      <w:r w:rsidR="00F8320C" w:rsidRPr="00F8320C">
        <w:t xml:space="preserve"> </w:t>
      </w:r>
      <w:r w:rsidR="00F8320C">
        <w:t>TJ N. Role,</w:t>
      </w:r>
      <w:r>
        <w:tab/>
      </w:r>
      <w:r w:rsidR="00867903">
        <w:t xml:space="preserve">TJ Šumperk, </w:t>
      </w:r>
      <w:r w:rsidR="00CB0BCD">
        <w:t>Vzpírání Haná</w:t>
      </w:r>
      <w:r w:rsidR="00E0497E">
        <w:t>,</w:t>
      </w:r>
    </w:p>
    <w:p w:rsidR="001C2173" w:rsidRDefault="00867903">
      <w:r>
        <w:tab/>
      </w:r>
      <w:r>
        <w:tab/>
      </w:r>
      <w:r>
        <w:tab/>
        <w:t>Start Plzeň</w:t>
      </w:r>
      <w:r w:rsidR="00FA5AE6">
        <w:t xml:space="preserve"> A+B</w:t>
      </w:r>
      <w:r w:rsidR="0028029D">
        <w:t>,</w:t>
      </w:r>
      <w:r w:rsidR="00F8320C">
        <w:t xml:space="preserve"> </w:t>
      </w:r>
      <w:proofErr w:type="spellStart"/>
      <w:r>
        <w:t>Bohemians</w:t>
      </w:r>
      <w:proofErr w:type="spellEnd"/>
      <w:r>
        <w:t>,</w:t>
      </w:r>
      <w:r>
        <w:tab/>
      </w:r>
      <w:r w:rsidR="00FA5AE6">
        <w:tab/>
      </w:r>
      <w:r w:rsidR="0028029D">
        <w:t>TAK H</w:t>
      </w:r>
      <w:r w:rsidR="00F8320C">
        <w:t>.</w:t>
      </w:r>
      <w:r>
        <w:t xml:space="preserve"> Brno</w:t>
      </w:r>
      <w:r w:rsidR="00FA5AE6">
        <w:t xml:space="preserve"> C</w:t>
      </w:r>
      <w:r w:rsidR="0028029D">
        <w:t>,</w:t>
      </w:r>
      <w:r w:rsidR="00F8320C">
        <w:t xml:space="preserve"> </w:t>
      </w:r>
      <w:r w:rsidR="006D3ACD">
        <w:t>SPČ Olomouc,</w:t>
      </w:r>
    </w:p>
    <w:p w:rsidR="006D3ACD" w:rsidRDefault="00867903" w:rsidP="00F8320C">
      <w:pPr>
        <w:ind w:left="2160"/>
      </w:pPr>
      <w:r>
        <w:t>SKV Sokolov,</w:t>
      </w:r>
      <w:r w:rsidR="00F8320C">
        <w:tab/>
      </w:r>
      <w:r w:rsidR="006D3ACD">
        <w:t>TJ Slavoj Plzeň</w:t>
      </w:r>
      <w:r w:rsidR="00FA5AE6">
        <w:t xml:space="preserve"> A+B</w:t>
      </w:r>
      <w:r w:rsidR="00F8320C">
        <w:tab/>
        <w:t>TJ Holešov</w:t>
      </w:r>
      <w:r w:rsidR="007D6267">
        <w:t xml:space="preserve"> B</w:t>
      </w:r>
      <w:r w:rsidR="00F8320C">
        <w:t xml:space="preserve">, </w:t>
      </w:r>
      <w:r>
        <w:t>SKV Příbor,</w:t>
      </w:r>
    </w:p>
    <w:p w:rsidR="005062B9" w:rsidRDefault="00FA5AE6" w:rsidP="007A3A1B">
      <w:pPr>
        <w:ind w:left="5760" w:hanging="3600"/>
      </w:pPr>
      <w:r>
        <w:t>TJ L. Cheb</w:t>
      </w:r>
      <w:r w:rsidR="00593901">
        <w:tab/>
        <w:t>SKCWG Bohumín,</w:t>
      </w:r>
      <w:r w:rsidR="00593901" w:rsidRPr="00593901">
        <w:t xml:space="preserve"> </w:t>
      </w:r>
      <w:r w:rsidR="00867903">
        <w:t xml:space="preserve">CFD </w:t>
      </w:r>
      <w:r w:rsidR="007A3A1B">
        <w:t xml:space="preserve">Brno, </w:t>
      </w:r>
    </w:p>
    <w:p w:rsidR="001C2173" w:rsidRPr="00CB0BCD" w:rsidRDefault="001C2173">
      <w:pPr>
        <w:rPr>
          <w:b/>
          <w:sz w:val="8"/>
          <w:szCs w:val="8"/>
        </w:rPr>
      </w:pPr>
    </w:p>
    <w:p w:rsidR="001C2173" w:rsidRDefault="0028029D">
      <w:pPr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1C2173" w:rsidRDefault="0028029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867903">
        <w:t>8</w:t>
      </w:r>
      <w:r w:rsidR="006D3ACD">
        <w:t>.45</w:t>
      </w:r>
      <w:r>
        <w:t xml:space="preserve">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867903">
        <w:t>9</w:t>
      </w:r>
      <w:r>
        <w:t xml:space="preserve">.00 - </w:t>
      </w:r>
      <w:r w:rsidR="00867903">
        <w:t>10</w:t>
      </w:r>
      <w:r>
        <w:t>.00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867903">
        <w:t>10</w:t>
      </w:r>
      <w:r>
        <w:t>.45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</w:t>
      </w:r>
      <w:r w:rsidR="00867903">
        <w:t>1</w:t>
      </w:r>
      <w:r>
        <w:t>.00 hod.</w:t>
      </w:r>
    </w:p>
    <w:p w:rsidR="0077514A" w:rsidRDefault="0028029D">
      <w:r>
        <w:tab/>
      </w:r>
      <w:r>
        <w:tab/>
      </w:r>
      <w:r>
        <w:tab/>
        <w:t xml:space="preserve">Přestávka mezi skupinami </w:t>
      </w:r>
      <w:r w:rsidR="006D3ACD">
        <w:t>10</w:t>
      </w:r>
      <w:r>
        <w:t xml:space="preserve"> min.</w:t>
      </w:r>
    </w:p>
    <w:p w:rsidR="00FA5AE6" w:rsidRPr="00FA5AE6" w:rsidRDefault="00FA5AE6">
      <w:pPr>
        <w:rPr>
          <w:sz w:val="8"/>
          <w:szCs w:val="8"/>
        </w:rPr>
      </w:pPr>
    </w:p>
    <w:p w:rsidR="001C2173" w:rsidRPr="00CB0BCD" w:rsidRDefault="0028029D">
      <w:r>
        <w:rPr>
          <w:b/>
        </w:rPr>
        <w:t>9. Úhrada:</w:t>
      </w:r>
      <w:r>
        <w:tab/>
      </w:r>
      <w:r>
        <w:tab/>
        <w:t>Oddíly startují na vlastní náklady</w:t>
      </w:r>
    </w:p>
    <w:p w:rsidR="0077514A" w:rsidRPr="00FA5AE6" w:rsidRDefault="0077514A">
      <w:pPr>
        <w:pStyle w:val="NormlnIMP"/>
        <w:jc w:val="both"/>
        <w:rPr>
          <w:b/>
          <w:bCs/>
          <w:sz w:val="8"/>
          <w:szCs w:val="8"/>
        </w:rPr>
      </w:pPr>
    </w:p>
    <w:p w:rsidR="001C2173" w:rsidRDefault="0028029D">
      <w:pPr>
        <w:pStyle w:val="NormlnIMP"/>
        <w:jc w:val="both"/>
        <w:rPr>
          <w:szCs w:val="24"/>
        </w:rPr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rPr>
          <w:szCs w:val="24"/>
        </w:rPr>
        <w:t>starší 12 měsíců</w:t>
      </w:r>
      <w:r w:rsidR="0077514A">
        <w:rPr>
          <w:szCs w:val="24"/>
        </w:rPr>
        <w:t>. S</w:t>
      </w:r>
      <w:r w:rsidR="0077514A">
        <w:t>outěž proběhne na základě rozvolňovacích COVID nařízení vlády ČR – povinné testování (antigen nebo PCR test)</w:t>
      </w:r>
      <w:r w:rsidR="00FA5AE6">
        <w:t xml:space="preserve"> </w:t>
      </w:r>
      <w:proofErr w:type="gramStart"/>
      <w:r w:rsidR="00FA5AE6">
        <w:t>atd..</w:t>
      </w:r>
      <w:proofErr w:type="gramEnd"/>
    </w:p>
    <w:p w:rsidR="00933A68" w:rsidRPr="00FA5AE6" w:rsidRDefault="00933A68">
      <w:pPr>
        <w:pStyle w:val="NormlnIMP"/>
        <w:jc w:val="both"/>
        <w:rPr>
          <w:sz w:val="8"/>
          <w:szCs w:val="8"/>
        </w:rPr>
      </w:pPr>
    </w:p>
    <w:p w:rsidR="00933A68" w:rsidRPr="00933C65" w:rsidRDefault="00FA5AE6">
      <w:pPr>
        <w:pStyle w:val="NormlnIMP"/>
        <w:jc w:val="both"/>
        <w:rPr>
          <w:b/>
          <w:szCs w:val="24"/>
        </w:rPr>
      </w:pPr>
      <w:r w:rsidRPr="00933C65">
        <w:rPr>
          <w:b/>
          <w:szCs w:val="24"/>
        </w:rPr>
        <w:t xml:space="preserve">Pořadí po </w:t>
      </w:r>
      <w:r w:rsidR="005306C6">
        <w:rPr>
          <w:b/>
          <w:szCs w:val="24"/>
        </w:rPr>
        <w:t>2</w:t>
      </w:r>
      <w:r w:rsidRPr="00933C65">
        <w:rPr>
          <w:b/>
          <w:szCs w:val="24"/>
        </w:rPr>
        <w:t>. kole: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>1. Start A</w:t>
      </w:r>
      <w:r>
        <w:rPr>
          <w:szCs w:val="24"/>
        </w:rPr>
        <w:tab/>
      </w:r>
      <w:r>
        <w:rPr>
          <w:szCs w:val="24"/>
        </w:rPr>
        <w:tab/>
      </w:r>
      <w:r w:rsidR="005306C6">
        <w:rPr>
          <w:szCs w:val="24"/>
        </w:rPr>
        <w:t>2730,6506</w:t>
      </w:r>
      <w:r>
        <w:rPr>
          <w:szCs w:val="24"/>
        </w:rPr>
        <w:tab/>
      </w:r>
      <w:r w:rsidR="005306C6">
        <w:rPr>
          <w:szCs w:val="24"/>
        </w:rPr>
        <w:t>25</w:t>
      </w:r>
      <w:r>
        <w:rPr>
          <w:szCs w:val="24"/>
        </w:rPr>
        <w:t>b.</w:t>
      </w:r>
      <w:r>
        <w:rPr>
          <w:szCs w:val="24"/>
        </w:rPr>
        <w:tab/>
      </w:r>
      <w:r w:rsidR="00933C65">
        <w:rPr>
          <w:szCs w:val="24"/>
        </w:rPr>
        <w:tab/>
      </w:r>
      <w:r>
        <w:rPr>
          <w:szCs w:val="24"/>
        </w:rPr>
        <w:t>CFD Brno</w:t>
      </w:r>
      <w:r>
        <w:rPr>
          <w:szCs w:val="24"/>
        </w:rPr>
        <w:tab/>
      </w:r>
      <w:r>
        <w:rPr>
          <w:szCs w:val="24"/>
        </w:rPr>
        <w:tab/>
      </w:r>
      <w:r w:rsidR="005306C6">
        <w:rPr>
          <w:szCs w:val="24"/>
        </w:rPr>
        <w:t>2620,6158</w:t>
      </w:r>
      <w:r w:rsidR="00933C65">
        <w:rPr>
          <w:szCs w:val="24"/>
        </w:rPr>
        <w:tab/>
      </w:r>
      <w:r w:rsidR="005306C6">
        <w:rPr>
          <w:szCs w:val="24"/>
        </w:rPr>
        <w:t>21</w:t>
      </w:r>
      <w:r w:rsidR="00933C65">
        <w:rPr>
          <w:szCs w:val="24"/>
        </w:rPr>
        <w:t>b.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 xml:space="preserve">2. R. </w:t>
      </w:r>
      <w:proofErr w:type="spellStart"/>
      <w:r>
        <w:rPr>
          <w:szCs w:val="24"/>
        </w:rPr>
        <w:t>Rotava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5306C6">
        <w:rPr>
          <w:szCs w:val="24"/>
        </w:rPr>
        <w:t>2417,4186</w:t>
      </w:r>
      <w:r>
        <w:rPr>
          <w:szCs w:val="24"/>
        </w:rPr>
        <w:tab/>
      </w:r>
      <w:r w:rsidR="005306C6">
        <w:rPr>
          <w:szCs w:val="24"/>
        </w:rPr>
        <w:t>22</w:t>
      </w:r>
      <w:r>
        <w:rPr>
          <w:szCs w:val="24"/>
        </w:rPr>
        <w:t>b.</w:t>
      </w:r>
      <w:r w:rsidR="00933C65">
        <w:rPr>
          <w:szCs w:val="24"/>
        </w:rPr>
        <w:tab/>
      </w:r>
      <w:r w:rsidR="00933C65">
        <w:rPr>
          <w:szCs w:val="24"/>
        </w:rPr>
        <w:tab/>
        <w:t>H. Brno C</w:t>
      </w:r>
      <w:r w:rsidR="00933C65">
        <w:rPr>
          <w:szCs w:val="24"/>
        </w:rPr>
        <w:tab/>
      </w:r>
      <w:r w:rsidR="00933C65">
        <w:rPr>
          <w:szCs w:val="24"/>
        </w:rPr>
        <w:tab/>
      </w:r>
      <w:r w:rsidR="005306C6">
        <w:rPr>
          <w:szCs w:val="24"/>
        </w:rPr>
        <w:t>2459,7303</w:t>
      </w:r>
      <w:r w:rsidR="00933C65">
        <w:rPr>
          <w:szCs w:val="24"/>
        </w:rPr>
        <w:tab/>
      </w:r>
      <w:r w:rsidR="005306C6">
        <w:rPr>
          <w:szCs w:val="24"/>
        </w:rPr>
        <w:t>19</w:t>
      </w:r>
      <w:r w:rsidR="00933C65">
        <w:rPr>
          <w:szCs w:val="24"/>
        </w:rPr>
        <w:t>b.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>3. L. Cheb</w:t>
      </w:r>
      <w:r>
        <w:rPr>
          <w:szCs w:val="24"/>
        </w:rPr>
        <w:tab/>
      </w:r>
      <w:r>
        <w:rPr>
          <w:szCs w:val="24"/>
        </w:rPr>
        <w:tab/>
      </w:r>
      <w:r w:rsidR="005306C6">
        <w:rPr>
          <w:szCs w:val="24"/>
        </w:rPr>
        <w:t>2397,3464</w:t>
      </w:r>
      <w:r>
        <w:rPr>
          <w:szCs w:val="24"/>
        </w:rPr>
        <w:tab/>
      </w:r>
      <w:r w:rsidR="005306C6">
        <w:rPr>
          <w:szCs w:val="24"/>
        </w:rPr>
        <w:t>22</w:t>
      </w:r>
      <w:r>
        <w:rPr>
          <w:szCs w:val="24"/>
        </w:rPr>
        <w:t>b.</w:t>
      </w:r>
      <w:r w:rsidR="00933C65">
        <w:rPr>
          <w:szCs w:val="24"/>
        </w:rPr>
        <w:tab/>
      </w:r>
      <w:r w:rsidR="00933C65">
        <w:rPr>
          <w:szCs w:val="24"/>
        </w:rPr>
        <w:tab/>
        <w:t>H. Náměšť</w:t>
      </w:r>
      <w:r w:rsidR="00933C65">
        <w:rPr>
          <w:szCs w:val="24"/>
        </w:rPr>
        <w:tab/>
      </w:r>
      <w:r w:rsidR="00933C65">
        <w:rPr>
          <w:szCs w:val="24"/>
        </w:rPr>
        <w:tab/>
      </w:r>
      <w:r w:rsidR="005306C6">
        <w:rPr>
          <w:szCs w:val="24"/>
        </w:rPr>
        <w:t>2367,7247</w:t>
      </w:r>
      <w:r w:rsidR="00933C65">
        <w:rPr>
          <w:szCs w:val="24"/>
        </w:rPr>
        <w:tab/>
      </w:r>
      <w:r w:rsidR="005306C6">
        <w:rPr>
          <w:szCs w:val="24"/>
        </w:rPr>
        <w:t>17</w:t>
      </w:r>
      <w:r w:rsidR="00933C65">
        <w:rPr>
          <w:szCs w:val="24"/>
        </w:rPr>
        <w:t>b.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 xml:space="preserve">4. B. </w:t>
      </w:r>
      <w:proofErr w:type="spellStart"/>
      <w:r>
        <w:rPr>
          <w:szCs w:val="24"/>
        </w:rPr>
        <w:t>Meziboří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5306C6">
        <w:rPr>
          <w:szCs w:val="24"/>
        </w:rPr>
        <w:t>2178,0604</w:t>
      </w:r>
      <w:r>
        <w:rPr>
          <w:szCs w:val="24"/>
        </w:rPr>
        <w:tab/>
      </w:r>
      <w:r w:rsidR="005306C6">
        <w:rPr>
          <w:szCs w:val="24"/>
        </w:rPr>
        <w:t>17</w:t>
      </w:r>
      <w:r>
        <w:rPr>
          <w:szCs w:val="24"/>
        </w:rPr>
        <w:t>b.</w:t>
      </w:r>
      <w:r w:rsidR="00933C65">
        <w:rPr>
          <w:szCs w:val="24"/>
        </w:rPr>
        <w:tab/>
      </w:r>
      <w:r w:rsidR="00933C65">
        <w:rPr>
          <w:szCs w:val="24"/>
        </w:rPr>
        <w:tab/>
      </w:r>
      <w:r w:rsidR="005306C6">
        <w:rPr>
          <w:szCs w:val="24"/>
        </w:rPr>
        <w:t>TJ Holešov B</w:t>
      </w:r>
      <w:r w:rsidR="00933C65">
        <w:rPr>
          <w:szCs w:val="24"/>
        </w:rPr>
        <w:tab/>
      </w:r>
      <w:r w:rsidR="00933C65">
        <w:rPr>
          <w:szCs w:val="24"/>
        </w:rPr>
        <w:tab/>
      </w:r>
      <w:r w:rsidR="005306C6">
        <w:rPr>
          <w:szCs w:val="24"/>
        </w:rPr>
        <w:t>2147,0048</w:t>
      </w:r>
      <w:r w:rsidR="00933C65">
        <w:rPr>
          <w:szCs w:val="24"/>
        </w:rPr>
        <w:tab/>
      </w:r>
      <w:r w:rsidR="00D52D14">
        <w:rPr>
          <w:szCs w:val="24"/>
        </w:rPr>
        <w:t>13</w:t>
      </w:r>
      <w:r w:rsidR="00933C65">
        <w:rPr>
          <w:szCs w:val="24"/>
        </w:rPr>
        <w:t>b.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>5. Slavoj C</w:t>
      </w:r>
      <w:r>
        <w:rPr>
          <w:szCs w:val="24"/>
        </w:rPr>
        <w:tab/>
      </w:r>
      <w:r>
        <w:rPr>
          <w:szCs w:val="24"/>
        </w:rPr>
        <w:tab/>
      </w:r>
      <w:r w:rsidR="005306C6">
        <w:rPr>
          <w:szCs w:val="24"/>
        </w:rPr>
        <w:t>2100,5952</w:t>
      </w:r>
      <w:r>
        <w:rPr>
          <w:szCs w:val="24"/>
        </w:rPr>
        <w:tab/>
      </w:r>
      <w:r w:rsidR="005306C6">
        <w:rPr>
          <w:szCs w:val="24"/>
        </w:rPr>
        <w:t>17</w:t>
      </w:r>
      <w:r>
        <w:rPr>
          <w:szCs w:val="24"/>
        </w:rPr>
        <w:t>b.</w:t>
      </w:r>
      <w:r w:rsidR="00933C65">
        <w:rPr>
          <w:szCs w:val="24"/>
        </w:rPr>
        <w:tab/>
      </w:r>
      <w:r w:rsidR="00933C65">
        <w:rPr>
          <w:szCs w:val="24"/>
        </w:rPr>
        <w:tab/>
      </w:r>
      <w:r w:rsidR="005306C6">
        <w:rPr>
          <w:szCs w:val="24"/>
        </w:rPr>
        <w:t>TJ Šumperk</w:t>
      </w:r>
      <w:r w:rsidR="00933C65">
        <w:rPr>
          <w:szCs w:val="24"/>
        </w:rPr>
        <w:tab/>
      </w:r>
      <w:r w:rsidR="00D52D14">
        <w:rPr>
          <w:szCs w:val="24"/>
        </w:rPr>
        <w:tab/>
        <w:t>2121,7877</w:t>
      </w:r>
      <w:r w:rsidR="00933C65">
        <w:rPr>
          <w:szCs w:val="24"/>
        </w:rPr>
        <w:tab/>
      </w:r>
      <w:r w:rsidR="00D52D14">
        <w:rPr>
          <w:szCs w:val="24"/>
        </w:rPr>
        <w:t>13</w:t>
      </w:r>
      <w:r w:rsidR="00933C65">
        <w:rPr>
          <w:szCs w:val="24"/>
        </w:rPr>
        <w:t>b.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>6. Start B</w:t>
      </w:r>
      <w:r>
        <w:rPr>
          <w:szCs w:val="24"/>
        </w:rPr>
        <w:tab/>
      </w:r>
      <w:r>
        <w:rPr>
          <w:szCs w:val="24"/>
        </w:rPr>
        <w:tab/>
      </w:r>
      <w:r w:rsidR="00D52D14">
        <w:rPr>
          <w:szCs w:val="24"/>
        </w:rPr>
        <w:t>2005,3772</w:t>
      </w:r>
      <w:r>
        <w:rPr>
          <w:szCs w:val="24"/>
        </w:rPr>
        <w:tab/>
      </w:r>
      <w:r w:rsidR="00D52D14">
        <w:rPr>
          <w:szCs w:val="24"/>
        </w:rPr>
        <w:t>14</w:t>
      </w:r>
      <w:r>
        <w:rPr>
          <w:szCs w:val="24"/>
        </w:rPr>
        <w:t>b.</w:t>
      </w:r>
      <w:r w:rsidR="00933C65">
        <w:rPr>
          <w:szCs w:val="24"/>
        </w:rPr>
        <w:tab/>
      </w:r>
      <w:r w:rsidR="00933C65">
        <w:rPr>
          <w:szCs w:val="24"/>
        </w:rPr>
        <w:tab/>
      </w:r>
      <w:r w:rsidR="005306C6">
        <w:rPr>
          <w:szCs w:val="24"/>
        </w:rPr>
        <w:t>CWG Bohumín</w:t>
      </w:r>
      <w:r w:rsidR="00933C65">
        <w:rPr>
          <w:szCs w:val="24"/>
        </w:rPr>
        <w:tab/>
      </w:r>
      <w:r w:rsidR="00D52D14">
        <w:rPr>
          <w:szCs w:val="24"/>
        </w:rPr>
        <w:t>2058,3197</w:t>
      </w:r>
      <w:r w:rsidR="00933C65">
        <w:rPr>
          <w:szCs w:val="24"/>
        </w:rPr>
        <w:tab/>
      </w:r>
      <w:r w:rsidR="00D52D14">
        <w:rPr>
          <w:szCs w:val="24"/>
        </w:rPr>
        <w:t>11</w:t>
      </w:r>
      <w:r w:rsidR="00933C65">
        <w:rPr>
          <w:szCs w:val="24"/>
        </w:rPr>
        <w:t>b.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 xml:space="preserve">7. </w:t>
      </w:r>
      <w:r w:rsidR="00933C65">
        <w:rPr>
          <w:szCs w:val="24"/>
        </w:rPr>
        <w:t>TJ N. Role</w:t>
      </w:r>
      <w:r w:rsidR="00933C65">
        <w:rPr>
          <w:szCs w:val="24"/>
        </w:rPr>
        <w:tab/>
      </w:r>
      <w:r w:rsidR="00933C65">
        <w:rPr>
          <w:szCs w:val="24"/>
        </w:rPr>
        <w:tab/>
      </w:r>
      <w:r w:rsidR="00D52D14">
        <w:rPr>
          <w:szCs w:val="24"/>
        </w:rPr>
        <w:t>1868,9924</w:t>
      </w:r>
      <w:r w:rsidR="00933C65">
        <w:rPr>
          <w:szCs w:val="24"/>
        </w:rPr>
        <w:tab/>
      </w:r>
      <w:r w:rsidR="00D52D14">
        <w:rPr>
          <w:szCs w:val="24"/>
        </w:rPr>
        <w:t>12</w:t>
      </w:r>
      <w:r w:rsidR="00933C65">
        <w:rPr>
          <w:szCs w:val="24"/>
        </w:rPr>
        <w:t>b.</w:t>
      </w:r>
      <w:r w:rsidR="00D52D14">
        <w:rPr>
          <w:szCs w:val="24"/>
        </w:rPr>
        <w:tab/>
      </w:r>
      <w:r w:rsidR="00D52D14">
        <w:rPr>
          <w:szCs w:val="24"/>
        </w:rPr>
        <w:tab/>
        <w:t>SKV Příbor</w:t>
      </w:r>
      <w:r w:rsidR="00D52D14">
        <w:rPr>
          <w:szCs w:val="24"/>
        </w:rPr>
        <w:tab/>
      </w:r>
      <w:r w:rsidR="00D52D14">
        <w:rPr>
          <w:szCs w:val="24"/>
        </w:rPr>
        <w:tab/>
        <w:t>1131,4459</w:t>
      </w:r>
      <w:r w:rsidR="00D52D14">
        <w:rPr>
          <w:szCs w:val="24"/>
        </w:rPr>
        <w:tab/>
        <w:t xml:space="preserve">  7b.</w:t>
      </w:r>
    </w:p>
    <w:p w:rsidR="00933C65" w:rsidRDefault="00933C65">
      <w:pPr>
        <w:pStyle w:val="NormlnIMP"/>
        <w:jc w:val="both"/>
        <w:rPr>
          <w:szCs w:val="24"/>
        </w:rPr>
      </w:pPr>
      <w:r>
        <w:rPr>
          <w:szCs w:val="24"/>
        </w:rPr>
        <w:t>8. Slavoj B</w:t>
      </w:r>
      <w:r>
        <w:rPr>
          <w:szCs w:val="24"/>
        </w:rPr>
        <w:tab/>
      </w:r>
      <w:r>
        <w:rPr>
          <w:szCs w:val="24"/>
        </w:rPr>
        <w:tab/>
      </w:r>
      <w:r w:rsidR="00D52D14">
        <w:rPr>
          <w:szCs w:val="24"/>
        </w:rPr>
        <w:t>1457,0778</w:t>
      </w:r>
      <w:r>
        <w:rPr>
          <w:szCs w:val="24"/>
        </w:rPr>
        <w:tab/>
      </w:r>
      <w:r w:rsidR="00D52D14">
        <w:rPr>
          <w:szCs w:val="24"/>
        </w:rPr>
        <w:t>10</w:t>
      </w:r>
      <w:r>
        <w:rPr>
          <w:szCs w:val="24"/>
        </w:rPr>
        <w:t>b.</w:t>
      </w:r>
    </w:p>
    <w:p w:rsidR="00933C65" w:rsidRDefault="00D52D14">
      <w:pPr>
        <w:pStyle w:val="NormlnIMP"/>
        <w:jc w:val="both"/>
        <w:rPr>
          <w:szCs w:val="24"/>
        </w:rPr>
      </w:pPr>
      <w:r>
        <w:rPr>
          <w:szCs w:val="24"/>
        </w:rPr>
        <w:t xml:space="preserve">9. </w:t>
      </w:r>
      <w:proofErr w:type="spellStart"/>
      <w:r>
        <w:rPr>
          <w:szCs w:val="24"/>
        </w:rPr>
        <w:t>Bohemians</w:t>
      </w:r>
      <w:proofErr w:type="spellEnd"/>
      <w:r>
        <w:rPr>
          <w:szCs w:val="24"/>
        </w:rPr>
        <w:tab/>
      </w:r>
      <w:r>
        <w:rPr>
          <w:szCs w:val="24"/>
        </w:rPr>
        <w:tab/>
        <w:t>1157,9644</w:t>
      </w:r>
      <w:r>
        <w:rPr>
          <w:szCs w:val="24"/>
        </w:rPr>
        <w:tab/>
        <w:t>10b.</w:t>
      </w:r>
    </w:p>
    <w:p w:rsidR="00D52D14" w:rsidRDefault="00D52D14">
      <w:pPr>
        <w:pStyle w:val="NormlnIMP"/>
        <w:jc w:val="both"/>
        <w:rPr>
          <w:szCs w:val="24"/>
        </w:rPr>
      </w:pPr>
    </w:p>
    <w:p w:rsidR="00CB0BCD" w:rsidRDefault="005062B9">
      <w:r>
        <w:t xml:space="preserve">V Praze </w:t>
      </w:r>
      <w:r w:rsidR="00D52D14">
        <w:t>18.</w:t>
      </w:r>
      <w:r w:rsidR="006D3ACD">
        <w:t xml:space="preserve"> </w:t>
      </w:r>
      <w:r w:rsidR="00D52D14">
        <w:t>10</w:t>
      </w:r>
      <w:r>
        <w:t>.</w:t>
      </w:r>
      <w:r w:rsidR="006D3ACD">
        <w:t xml:space="preserve"> </w:t>
      </w:r>
      <w:r>
        <w:t>20</w:t>
      </w:r>
      <w:r w:rsidR="00CC382D">
        <w:t>21</w:t>
      </w:r>
    </w:p>
    <w:p w:rsidR="001C2173" w:rsidRDefault="0028029D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8029D" w:rsidRDefault="0028029D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8029D" w:rsidSect="00E0497E">
      <w:footnotePr>
        <w:pos w:val="beneathText"/>
      </w:footnotePr>
      <w:pgSz w:w="11905" w:h="16832"/>
      <w:pgMar w:top="1134" w:right="136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EF6C8C"/>
    <w:rsid w:val="0001659D"/>
    <w:rsid w:val="000A3A3D"/>
    <w:rsid w:val="001C2173"/>
    <w:rsid w:val="001E0C83"/>
    <w:rsid w:val="0028029D"/>
    <w:rsid w:val="002A023F"/>
    <w:rsid w:val="002F7E01"/>
    <w:rsid w:val="00323F5D"/>
    <w:rsid w:val="004677F4"/>
    <w:rsid w:val="0048633D"/>
    <w:rsid w:val="004A5AE2"/>
    <w:rsid w:val="004B7321"/>
    <w:rsid w:val="005062B9"/>
    <w:rsid w:val="005306C6"/>
    <w:rsid w:val="00592EF4"/>
    <w:rsid w:val="00593901"/>
    <w:rsid w:val="00667A6C"/>
    <w:rsid w:val="00667AC5"/>
    <w:rsid w:val="006D3ACD"/>
    <w:rsid w:val="00724A9C"/>
    <w:rsid w:val="00751901"/>
    <w:rsid w:val="0077514A"/>
    <w:rsid w:val="0077744B"/>
    <w:rsid w:val="007A3A1B"/>
    <w:rsid w:val="007D6267"/>
    <w:rsid w:val="007E7ED0"/>
    <w:rsid w:val="00820DDE"/>
    <w:rsid w:val="00867903"/>
    <w:rsid w:val="00933A68"/>
    <w:rsid w:val="00933C65"/>
    <w:rsid w:val="00936427"/>
    <w:rsid w:val="009B5ECB"/>
    <w:rsid w:val="00AC56C9"/>
    <w:rsid w:val="00B5285A"/>
    <w:rsid w:val="00B54731"/>
    <w:rsid w:val="00B71085"/>
    <w:rsid w:val="00CA7F01"/>
    <w:rsid w:val="00CB0BCD"/>
    <w:rsid w:val="00CC382D"/>
    <w:rsid w:val="00D52D14"/>
    <w:rsid w:val="00D5384E"/>
    <w:rsid w:val="00E0497E"/>
    <w:rsid w:val="00E53C60"/>
    <w:rsid w:val="00E6350D"/>
    <w:rsid w:val="00EF6C8C"/>
    <w:rsid w:val="00F8320C"/>
    <w:rsid w:val="00FA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173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2173"/>
    <w:rPr>
      <w:rFonts w:ascii="Symbol" w:hAnsi="Symbol"/>
    </w:rPr>
  </w:style>
  <w:style w:type="character" w:customStyle="1" w:styleId="Absatz-Standardschriftart">
    <w:name w:val="Absatz-Standardschriftart"/>
    <w:rsid w:val="001C2173"/>
  </w:style>
  <w:style w:type="character" w:customStyle="1" w:styleId="Standardnpsmoodstavce2">
    <w:name w:val="Standardní písmo odstavce2"/>
    <w:rsid w:val="001C2173"/>
  </w:style>
  <w:style w:type="character" w:customStyle="1" w:styleId="WW-Absatz-Standardschriftart">
    <w:name w:val="WW-Absatz-Standardschriftart"/>
    <w:rsid w:val="001C2173"/>
  </w:style>
  <w:style w:type="character" w:customStyle="1" w:styleId="WW-Absatz-Standardschriftart1">
    <w:name w:val="WW-Absatz-Standardschriftart1"/>
    <w:rsid w:val="001C2173"/>
  </w:style>
  <w:style w:type="character" w:customStyle="1" w:styleId="WW-Absatz-Standardschriftart11">
    <w:name w:val="WW-Absatz-Standardschriftart11"/>
    <w:rsid w:val="001C2173"/>
  </w:style>
  <w:style w:type="character" w:customStyle="1" w:styleId="WW-Absatz-Standardschriftart111">
    <w:name w:val="WW-Absatz-Standardschriftart111"/>
    <w:rsid w:val="001C2173"/>
  </w:style>
  <w:style w:type="character" w:customStyle="1" w:styleId="WW-Absatz-Standardschriftart1111">
    <w:name w:val="WW-Absatz-Standardschriftart1111"/>
    <w:rsid w:val="001C2173"/>
  </w:style>
  <w:style w:type="character" w:customStyle="1" w:styleId="WW-Absatz-Standardschriftart11111">
    <w:name w:val="WW-Absatz-Standardschriftart11111"/>
    <w:rsid w:val="001C2173"/>
  </w:style>
  <w:style w:type="character" w:customStyle="1" w:styleId="WW-Absatz-Standardschriftart111111">
    <w:name w:val="WW-Absatz-Standardschriftart111111"/>
    <w:rsid w:val="001C2173"/>
  </w:style>
  <w:style w:type="character" w:customStyle="1" w:styleId="WW-Absatz-Standardschriftart1111111">
    <w:name w:val="WW-Absatz-Standardschriftart1111111"/>
    <w:rsid w:val="001C2173"/>
  </w:style>
  <w:style w:type="character" w:customStyle="1" w:styleId="WW-Absatz-Standardschriftart11111111">
    <w:name w:val="WW-Absatz-Standardschriftart11111111"/>
    <w:rsid w:val="001C2173"/>
  </w:style>
  <w:style w:type="character" w:customStyle="1" w:styleId="WW-Absatz-Standardschriftart111111111">
    <w:name w:val="WW-Absatz-Standardschriftart111111111"/>
    <w:rsid w:val="001C2173"/>
  </w:style>
  <w:style w:type="character" w:customStyle="1" w:styleId="Standardnpsmoodstavce1">
    <w:name w:val="Standardní písmo odstavce1"/>
    <w:rsid w:val="001C2173"/>
  </w:style>
  <w:style w:type="character" w:customStyle="1" w:styleId="Symbolyproslovn">
    <w:name w:val="Symboly pro číslování"/>
    <w:rsid w:val="001C2173"/>
  </w:style>
  <w:style w:type="paragraph" w:customStyle="1" w:styleId="Nadpis">
    <w:name w:val="Nadpis"/>
    <w:basedOn w:val="Normln"/>
    <w:next w:val="Odstavec"/>
    <w:rsid w:val="001C2173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C2173"/>
    <w:pPr>
      <w:spacing w:after="120"/>
    </w:pPr>
  </w:style>
  <w:style w:type="paragraph" w:styleId="Seznam">
    <w:name w:val="List"/>
    <w:basedOn w:val="Zkladntext"/>
    <w:semiHidden/>
    <w:rsid w:val="001C2173"/>
    <w:rPr>
      <w:rFonts w:cs="Tahoma"/>
    </w:rPr>
  </w:style>
  <w:style w:type="paragraph" w:customStyle="1" w:styleId="Popisek">
    <w:name w:val="Popisek"/>
    <w:basedOn w:val="Normln"/>
    <w:rsid w:val="001C21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C217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1C2173"/>
    <w:pPr>
      <w:spacing w:after="115"/>
      <w:ind w:firstLine="480"/>
    </w:pPr>
  </w:style>
  <w:style w:type="paragraph" w:customStyle="1" w:styleId="Poznmka">
    <w:name w:val="Poznámka"/>
    <w:basedOn w:val="Normln"/>
    <w:rsid w:val="001C217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C217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1C2173"/>
    <w:pPr>
      <w:spacing w:line="228" w:lineRule="auto"/>
    </w:pPr>
  </w:style>
  <w:style w:type="paragraph" w:customStyle="1" w:styleId="NormlnIMP">
    <w:name w:val="Normální_IMP"/>
    <w:basedOn w:val="Normln"/>
    <w:rsid w:val="001C2173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2021-10-18T19:59:00Z</dcterms:created>
  <dcterms:modified xsi:type="dcterms:W3CDTF">2021-10-18T19:59:00Z</dcterms:modified>
</cp:coreProperties>
</file>