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69C1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000000" w:rsidRDefault="001469C1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 xml:space="preserve">k rozpisu ligy ml. a st. žáků ve vzpírání družstev pro rok 2016 - testovací </w:t>
      </w:r>
      <w:proofErr w:type="gramStart"/>
      <w:r>
        <w:rPr>
          <w:b/>
          <w:u w:val="single"/>
        </w:rPr>
        <w:t>soutěž  SCM</w:t>
      </w:r>
      <w:proofErr w:type="gramEnd"/>
    </w:p>
    <w:p w:rsidR="00000000" w:rsidRDefault="00AB0FA2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1469C1">
        <w:rPr>
          <w:b/>
          <w:u w:val="single"/>
        </w:rPr>
        <w:t>. kolo</w:t>
      </w:r>
    </w:p>
    <w:p w:rsidR="00000000" w:rsidRDefault="001469C1">
      <w:pPr>
        <w:pStyle w:val="NormlnIMP"/>
        <w:jc w:val="center"/>
        <w:rPr>
          <w:sz w:val="8"/>
          <w:szCs w:val="8"/>
        </w:rPr>
      </w:pPr>
    </w:p>
    <w:p w:rsidR="00000000" w:rsidRDefault="001469C1">
      <w:pPr>
        <w:pStyle w:val="NormlnIMP"/>
        <w:rPr>
          <w:sz w:val="22"/>
          <w:szCs w:val="22"/>
        </w:rPr>
      </w:pPr>
      <w:r>
        <w:rPr>
          <w:b/>
          <w:sz w:val="22"/>
          <w:szCs w:val="22"/>
        </w:rPr>
        <w:t>1. Pořadatel: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„A“</w:t>
      </w:r>
      <w:r>
        <w:rPr>
          <w:sz w:val="22"/>
          <w:szCs w:val="22"/>
        </w:rPr>
        <w:t xml:space="preserve"> - TJ </w:t>
      </w:r>
      <w:r w:rsidR="00AB0FA2">
        <w:rPr>
          <w:sz w:val="22"/>
          <w:szCs w:val="22"/>
        </w:rPr>
        <w:t>Lokomotiva Cheb</w:t>
      </w:r>
    </w:p>
    <w:p w:rsidR="00000000" w:rsidRDefault="001469C1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„B“</w:t>
      </w:r>
      <w:r w:rsidR="00AB0FA2">
        <w:rPr>
          <w:sz w:val="22"/>
          <w:szCs w:val="22"/>
        </w:rPr>
        <w:t xml:space="preserve"> – SKVOZ Horní Suchá</w:t>
      </w:r>
    </w:p>
    <w:p w:rsidR="00000000" w:rsidRDefault="001469C1">
      <w:pPr>
        <w:pStyle w:val="NormlnIMP"/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C“</w:t>
      </w:r>
      <w:r w:rsidR="00AB0FA2">
        <w:rPr>
          <w:sz w:val="22"/>
          <w:szCs w:val="22"/>
        </w:rPr>
        <w:t xml:space="preserve"> – TJ SOUZ Boskovice</w:t>
      </w:r>
    </w:p>
    <w:p w:rsidR="00000000" w:rsidRDefault="001469C1">
      <w:pPr>
        <w:pStyle w:val="NormlnIMP"/>
        <w:ind w:right="-91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2. Datum konání: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2</w:t>
      </w:r>
      <w:r w:rsidR="00AB0FA2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</w:t>
      </w:r>
      <w:r w:rsidR="00AB0FA2">
        <w:rPr>
          <w:b/>
          <w:bCs/>
          <w:sz w:val="22"/>
          <w:szCs w:val="22"/>
        </w:rPr>
        <w:t>září</w:t>
      </w:r>
      <w:r>
        <w:rPr>
          <w:b/>
          <w:bCs/>
          <w:sz w:val="22"/>
          <w:szCs w:val="22"/>
        </w:rPr>
        <w:t xml:space="preserve"> 2016</w:t>
      </w:r>
    </w:p>
    <w:p w:rsidR="00000000" w:rsidRDefault="001469C1">
      <w:pPr>
        <w:pStyle w:val="NormlnIMP"/>
        <w:rPr>
          <w:sz w:val="22"/>
          <w:szCs w:val="22"/>
        </w:rPr>
      </w:pPr>
      <w:r>
        <w:rPr>
          <w:b/>
          <w:sz w:val="22"/>
          <w:szCs w:val="22"/>
        </w:rPr>
        <w:t>3. Místo konání:</w:t>
      </w:r>
      <w:r>
        <w:rPr>
          <w:sz w:val="22"/>
          <w:szCs w:val="22"/>
        </w:rPr>
        <w:tab/>
        <w:t xml:space="preserve">„A“ - </w:t>
      </w:r>
      <w:r w:rsidR="00AB0FA2">
        <w:rPr>
          <w:sz w:val="22"/>
          <w:szCs w:val="22"/>
        </w:rPr>
        <w:t>Cheb</w:t>
      </w:r>
      <w:r>
        <w:rPr>
          <w:sz w:val="22"/>
          <w:szCs w:val="22"/>
        </w:rPr>
        <w:t>, hal</w:t>
      </w:r>
      <w:r>
        <w:rPr>
          <w:sz w:val="22"/>
          <w:szCs w:val="22"/>
        </w:rPr>
        <w:t>a vzpírání</w:t>
      </w:r>
    </w:p>
    <w:p w:rsidR="00000000" w:rsidRDefault="001469C1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„B“ </w:t>
      </w:r>
      <w:r w:rsidR="00AB0FA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B0FA2">
        <w:rPr>
          <w:sz w:val="22"/>
          <w:szCs w:val="22"/>
        </w:rPr>
        <w:t>Horní Suchá</w:t>
      </w:r>
      <w:r>
        <w:rPr>
          <w:sz w:val="22"/>
          <w:szCs w:val="22"/>
        </w:rPr>
        <w:t>, hala vzpírání</w:t>
      </w:r>
    </w:p>
    <w:p w:rsidR="00000000" w:rsidRDefault="001469C1">
      <w:pPr>
        <w:pStyle w:val="NormlnIMP"/>
        <w:ind w:left="1440" w:firstLine="720"/>
        <w:rPr>
          <w:sz w:val="22"/>
          <w:szCs w:val="22"/>
        </w:rPr>
      </w:pPr>
      <w:r>
        <w:rPr>
          <w:sz w:val="22"/>
          <w:szCs w:val="22"/>
        </w:rPr>
        <w:t>„</w:t>
      </w:r>
      <w:r w:rsidR="00AB0FA2">
        <w:rPr>
          <w:sz w:val="22"/>
          <w:szCs w:val="22"/>
        </w:rPr>
        <w:t>C“ - Boskovice</w:t>
      </w:r>
      <w:r>
        <w:rPr>
          <w:sz w:val="22"/>
          <w:szCs w:val="22"/>
        </w:rPr>
        <w:t>, hala vzpírání</w:t>
      </w:r>
    </w:p>
    <w:p w:rsidR="00000000" w:rsidRDefault="001469C1">
      <w:pPr>
        <w:pStyle w:val="NormlnIMP"/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>4. Ředitel soutěže:</w:t>
      </w:r>
      <w:r>
        <w:rPr>
          <w:sz w:val="22"/>
          <w:szCs w:val="22"/>
        </w:rPr>
        <w:tab/>
        <w:t xml:space="preserve">„A“ </w:t>
      </w:r>
      <w:r w:rsidR="00AB0FA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B0FA2">
        <w:rPr>
          <w:sz w:val="22"/>
          <w:szCs w:val="22"/>
        </w:rPr>
        <w:t>Miroslav Vrbka, Palackého 30, 350 02 Cheb, tel.: 603 366 682</w:t>
      </w:r>
    </w:p>
    <w:p w:rsidR="00000000" w:rsidRPr="00BE38AD" w:rsidRDefault="00AB0FA2" w:rsidP="00BE38AD">
      <w:pPr>
        <w:pStyle w:val="NormlnIMP"/>
        <w:ind w:left="2160" w:hanging="2160"/>
        <w:rPr>
          <w:sz w:val="22"/>
          <w:szCs w:val="22"/>
        </w:rPr>
      </w:pPr>
      <w:r w:rsidRPr="00BE38AD">
        <w:rPr>
          <w:sz w:val="22"/>
          <w:szCs w:val="22"/>
        </w:rPr>
        <w:tab/>
        <w:t>„</w:t>
      </w:r>
      <w:r w:rsidR="001469C1" w:rsidRPr="00BE38AD">
        <w:rPr>
          <w:sz w:val="22"/>
          <w:szCs w:val="22"/>
        </w:rPr>
        <w:t xml:space="preserve">B“ </w:t>
      </w:r>
      <w:r w:rsidRPr="00BE38AD">
        <w:rPr>
          <w:sz w:val="22"/>
          <w:szCs w:val="22"/>
        </w:rPr>
        <w:t>–</w:t>
      </w:r>
      <w:r w:rsidR="001469C1" w:rsidRPr="00BE38AD">
        <w:rPr>
          <w:sz w:val="22"/>
          <w:szCs w:val="22"/>
        </w:rPr>
        <w:t xml:space="preserve"> </w:t>
      </w:r>
      <w:r w:rsidRPr="00BE38AD">
        <w:rPr>
          <w:sz w:val="22"/>
          <w:szCs w:val="22"/>
        </w:rPr>
        <w:t xml:space="preserve">Emil </w:t>
      </w:r>
      <w:proofErr w:type="spellStart"/>
      <w:r w:rsidRPr="00BE38AD">
        <w:rPr>
          <w:sz w:val="22"/>
          <w:szCs w:val="22"/>
        </w:rPr>
        <w:t>Brzoska</w:t>
      </w:r>
      <w:proofErr w:type="spellEnd"/>
      <w:r w:rsidRPr="00BE38AD">
        <w:rPr>
          <w:sz w:val="22"/>
          <w:szCs w:val="22"/>
        </w:rPr>
        <w:t xml:space="preserve">, </w:t>
      </w:r>
      <w:r w:rsidR="00BE38AD" w:rsidRPr="00BE38AD">
        <w:rPr>
          <w:sz w:val="22"/>
          <w:szCs w:val="22"/>
        </w:rPr>
        <w:t xml:space="preserve">Hraniční </w:t>
      </w:r>
      <w:proofErr w:type="gramStart"/>
      <w:r w:rsidR="00BE38AD" w:rsidRPr="00BE38AD">
        <w:rPr>
          <w:sz w:val="22"/>
          <w:szCs w:val="22"/>
        </w:rPr>
        <w:t>7/887,  736 01</w:t>
      </w:r>
      <w:proofErr w:type="gramEnd"/>
      <w:r w:rsidR="00BE38AD" w:rsidRPr="00BE38AD">
        <w:rPr>
          <w:sz w:val="22"/>
          <w:szCs w:val="22"/>
        </w:rPr>
        <w:t xml:space="preserve"> Havířov, tel.: 602 721 198</w:t>
      </w:r>
    </w:p>
    <w:p w:rsidR="00000000" w:rsidRDefault="00AB0FA2">
      <w:pPr>
        <w:pStyle w:val="NormlnIMP"/>
        <w:rPr>
          <w:sz w:val="22"/>
          <w:szCs w:val="22"/>
        </w:rPr>
      </w:pPr>
      <w:r w:rsidRPr="00BE38AD">
        <w:rPr>
          <w:sz w:val="22"/>
          <w:szCs w:val="22"/>
        </w:rPr>
        <w:tab/>
      </w:r>
      <w:r w:rsidRPr="00BE38AD">
        <w:rPr>
          <w:sz w:val="22"/>
          <w:szCs w:val="22"/>
        </w:rPr>
        <w:tab/>
      </w:r>
      <w:r w:rsidRPr="00BE38AD">
        <w:rPr>
          <w:sz w:val="22"/>
          <w:szCs w:val="22"/>
        </w:rPr>
        <w:tab/>
        <w:t>„C“ – Č</w:t>
      </w:r>
      <w:r>
        <w:rPr>
          <w:sz w:val="22"/>
          <w:szCs w:val="22"/>
        </w:rPr>
        <w:t xml:space="preserve">estmír Sekanina, </w:t>
      </w:r>
      <w:proofErr w:type="spellStart"/>
      <w:r>
        <w:rPr>
          <w:sz w:val="22"/>
          <w:szCs w:val="22"/>
        </w:rPr>
        <w:t>Žďárná</w:t>
      </w:r>
      <w:proofErr w:type="spellEnd"/>
      <w:r>
        <w:rPr>
          <w:sz w:val="22"/>
          <w:szCs w:val="22"/>
        </w:rPr>
        <w:t xml:space="preserve"> 253, 679 52</w:t>
      </w:r>
    </w:p>
    <w:p w:rsidR="00000000" w:rsidRDefault="001469C1">
      <w:pPr>
        <w:pStyle w:val="NormlnIMP"/>
        <w:rPr>
          <w:sz w:val="22"/>
          <w:szCs w:val="22"/>
        </w:rPr>
      </w:pPr>
      <w:r>
        <w:rPr>
          <w:b/>
          <w:sz w:val="22"/>
          <w:szCs w:val="22"/>
        </w:rPr>
        <w:t>5. Zást</w:t>
      </w:r>
      <w:r>
        <w:rPr>
          <w:b/>
          <w:sz w:val="22"/>
          <w:szCs w:val="22"/>
        </w:rPr>
        <w:t>upce 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„A“ - Polanský</w:t>
      </w:r>
    </w:p>
    <w:p w:rsidR="00000000" w:rsidRDefault="00BE38AD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„B“ – Kubík J.</w:t>
      </w:r>
    </w:p>
    <w:p w:rsidR="00000000" w:rsidRDefault="001469C1">
      <w:pPr>
        <w:pStyle w:val="NormlnIMP"/>
        <w:rPr>
          <w:sz w:val="22"/>
          <w:szCs w:val="22"/>
        </w:rPr>
      </w:pPr>
      <w:r>
        <w:rPr>
          <w:b/>
          <w:sz w:val="22"/>
          <w:szCs w:val="22"/>
        </w:rPr>
        <w:t>vrchní rozhodčí:</w:t>
      </w:r>
      <w:r w:rsidR="00BE38AD">
        <w:rPr>
          <w:sz w:val="22"/>
          <w:szCs w:val="22"/>
        </w:rPr>
        <w:tab/>
        <w:t xml:space="preserve">„C“ - </w:t>
      </w:r>
      <w:proofErr w:type="spellStart"/>
      <w:r w:rsidR="00BE38AD">
        <w:rPr>
          <w:sz w:val="22"/>
          <w:szCs w:val="22"/>
        </w:rPr>
        <w:t>Kaláčová</w:t>
      </w:r>
      <w:proofErr w:type="spellEnd"/>
    </w:p>
    <w:p w:rsidR="00000000" w:rsidRDefault="001469C1">
      <w:pPr>
        <w:pStyle w:val="NormlnIMP"/>
        <w:rPr>
          <w:sz w:val="22"/>
          <w:szCs w:val="22"/>
        </w:rPr>
      </w:pPr>
      <w:r>
        <w:rPr>
          <w:b/>
          <w:sz w:val="22"/>
          <w:szCs w:val="22"/>
        </w:rPr>
        <w:t>6. Rozhodčí: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  <w:t xml:space="preserve">„A“ - </w:t>
      </w:r>
      <w:r>
        <w:rPr>
          <w:sz w:val="22"/>
          <w:szCs w:val="22"/>
        </w:rPr>
        <w:t xml:space="preserve">Stanislav, </w:t>
      </w:r>
      <w:proofErr w:type="spellStart"/>
      <w:r>
        <w:rPr>
          <w:sz w:val="22"/>
          <w:szCs w:val="22"/>
        </w:rPr>
        <w:t>Manhart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Lokingová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Podšer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Kocur</w:t>
      </w:r>
      <w:proofErr w:type="spellEnd"/>
      <w:r w:rsidR="00BE38AD">
        <w:rPr>
          <w:sz w:val="22"/>
          <w:szCs w:val="22"/>
        </w:rPr>
        <w:t xml:space="preserve">, </w:t>
      </w:r>
      <w:proofErr w:type="spellStart"/>
      <w:r w:rsidR="00BE38AD">
        <w:rPr>
          <w:sz w:val="22"/>
          <w:szCs w:val="22"/>
        </w:rPr>
        <w:t>Kocurová</w:t>
      </w:r>
      <w:proofErr w:type="spellEnd"/>
      <w:r w:rsidR="00BE38AD">
        <w:rPr>
          <w:sz w:val="22"/>
          <w:szCs w:val="22"/>
        </w:rPr>
        <w:t xml:space="preserve">, Šváb, </w:t>
      </w:r>
      <w:proofErr w:type="spellStart"/>
      <w:r w:rsidR="00BE38AD">
        <w:rPr>
          <w:sz w:val="22"/>
          <w:szCs w:val="22"/>
        </w:rPr>
        <w:t>Zacharda</w:t>
      </w:r>
      <w:proofErr w:type="spellEnd"/>
    </w:p>
    <w:p w:rsidR="00000000" w:rsidRDefault="001469C1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„B“</w:t>
      </w:r>
      <w:r w:rsidR="00BE38AD">
        <w:rPr>
          <w:sz w:val="22"/>
          <w:szCs w:val="22"/>
        </w:rPr>
        <w:t xml:space="preserve"> – </w:t>
      </w:r>
      <w:proofErr w:type="spellStart"/>
      <w:r w:rsidR="00BE38AD">
        <w:rPr>
          <w:sz w:val="22"/>
          <w:szCs w:val="22"/>
        </w:rPr>
        <w:t>Poles</w:t>
      </w:r>
      <w:proofErr w:type="spellEnd"/>
      <w:r w:rsidR="00BE38AD">
        <w:rPr>
          <w:sz w:val="22"/>
          <w:szCs w:val="22"/>
        </w:rPr>
        <w:t xml:space="preserve">, </w:t>
      </w:r>
      <w:proofErr w:type="spellStart"/>
      <w:r w:rsidR="00BE38AD">
        <w:rPr>
          <w:sz w:val="22"/>
          <w:szCs w:val="22"/>
        </w:rPr>
        <w:t>Vician</w:t>
      </w:r>
      <w:proofErr w:type="spellEnd"/>
      <w:r w:rsidR="00BE38AD">
        <w:rPr>
          <w:sz w:val="22"/>
          <w:szCs w:val="22"/>
        </w:rPr>
        <w:t>, Stružka, Chovanec, Foltýn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Lepíková</w:t>
      </w:r>
      <w:proofErr w:type="spellEnd"/>
    </w:p>
    <w:p w:rsidR="00000000" w:rsidRDefault="001469C1">
      <w:pPr>
        <w:pStyle w:val="NormlnIMP"/>
        <w:ind w:left="1440" w:firstLine="720"/>
        <w:rPr>
          <w:sz w:val="22"/>
          <w:szCs w:val="22"/>
        </w:rPr>
      </w:pPr>
      <w:r>
        <w:rPr>
          <w:sz w:val="22"/>
          <w:szCs w:val="22"/>
        </w:rPr>
        <w:t>„</w:t>
      </w:r>
      <w:r w:rsidR="00BE38AD">
        <w:rPr>
          <w:sz w:val="22"/>
          <w:szCs w:val="22"/>
        </w:rPr>
        <w:t xml:space="preserve">C“ – Liška, </w:t>
      </w:r>
      <w:proofErr w:type="spellStart"/>
      <w:r w:rsidR="00BE38AD">
        <w:rPr>
          <w:sz w:val="22"/>
          <w:szCs w:val="22"/>
        </w:rPr>
        <w:t>Kejík</w:t>
      </w:r>
      <w:proofErr w:type="spellEnd"/>
      <w:r w:rsidR="00BE38AD">
        <w:rPr>
          <w:sz w:val="22"/>
          <w:szCs w:val="22"/>
        </w:rPr>
        <w:t xml:space="preserve">, </w:t>
      </w:r>
      <w:proofErr w:type="spellStart"/>
      <w:r w:rsidR="00BE38AD">
        <w:rPr>
          <w:sz w:val="22"/>
          <w:szCs w:val="22"/>
        </w:rPr>
        <w:t>Špidlík</w:t>
      </w:r>
      <w:proofErr w:type="spellEnd"/>
      <w:r w:rsidR="00BE38AD">
        <w:rPr>
          <w:sz w:val="22"/>
          <w:szCs w:val="22"/>
        </w:rPr>
        <w:t xml:space="preserve">, Sekanina Z., </w:t>
      </w:r>
      <w:r>
        <w:rPr>
          <w:sz w:val="22"/>
          <w:szCs w:val="22"/>
        </w:rPr>
        <w:t>Stuchlík</w:t>
      </w:r>
    </w:p>
    <w:p w:rsidR="00000000" w:rsidRDefault="001469C1">
      <w:pPr>
        <w:pStyle w:val="NormlnIMP"/>
        <w:rPr>
          <w:sz w:val="22"/>
          <w:szCs w:val="22"/>
        </w:rPr>
      </w:pPr>
      <w:r>
        <w:rPr>
          <w:b/>
          <w:sz w:val="22"/>
          <w:szCs w:val="22"/>
        </w:rPr>
        <w:t>7. Startují: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„A“ - VTŽ Chomutov, R.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>, SKV Teplice, L. Cheb, B. Sokolov</w:t>
      </w:r>
    </w:p>
    <w:p w:rsidR="00000000" w:rsidRDefault="001469C1">
      <w:pPr>
        <w:pStyle w:val="NormlnIMP"/>
        <w:ind w:left="1440" w:firstLine="720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</w:rPr>
        <w:t>B“ - B. Havířov, B. Bohumín, SKVOZ H. Suchá, S. M. Ostrava</w:t>
      </w:r>
    </w:p>
    <w:p w:rsidR="00000000" w:rsidRDefault="001469C1">
      <w:pPr>
        <w:pStyle w:val="NormlnIMP"/>
        <w:ind w:left="1440" w:firstLine="720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</w:rPr>
        <w:t>C“ - TJ Holešov, SOUZ Boskovice, S. JS Zlín 5, S. N. Hrozenkov</w:t>
      </w:r>
    </w:p>
    <w:p w:rsidR="00000000" w:rsidRDefault="001469C1">
      <w:pPr>
        <w:pStyle w:val="NormlnIMP"/>
        <w:rPr>
          <w:b/>
          <w:sz w:val="22"/>
          <w:szCs w:val="22"/>
        </w:rPr>
      </w:pPr>
      <w:r>
        <w:rPr>
          <w:b/>
          <w:sz w:val="22"/>
          <w:szCs w:val="22"/>
        </w:rPr>
        <w:t>8. Časový pořad:</w:t>
      </w:r>
      <w:r>
        <w:rPr>
          <w:b/>
          <w:sz w:val="22"/>
          <w:szCs w:val="22"/>
        </w:rPr>
        <w:tab/>
        <w:t>Stejný pro všechny skupiny!!!</w:t>
      </w:r>
    </w:p>
    <w:p w:rsidR="00000000" w:rsidRDefault="001469C1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Technická porada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8.30 h</w:t>
      </w:r>
    </w:p>
    <w:p w:rsidR="00000000" w:rsidRDefault="001469C1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Vážení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9.00-10.00 h (</w:t>
      </w:r>
      <w:proofErr w:type="spellStart"/>
      <w:r>
        <w:rPr>
          <w:sz w:val="22"/>
          <w:szCs w:val="22"/>
        </w:rPr>
        <w:t>sk</w:t>
      </w:r>
      <w:proofErr w:type="spellEnd"/>
      <w:r>
        <w:rPr>
          <w:sz w:val="22"/>
          <w:szCs w:val="22"/>
        </w:rPr>
        <w:t>. B vážení st. žáků 10.30-11.30)</w:t>
      </w:r>
    </w:p>
    <w:p w:rsidR="00000000" w:rsidRDefault="001469C1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Nástup ml. žáků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10.10 h</w:t>
      </w:r>
    </w:p>
    <w:p w:rsidR="00000000" w:rsidRDefault="001469C1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Začátek soutěže v atletice</w:t>
      </w:r>
      <w:r>
        <w:rPr>
          <w:sz w:val="22"/>
          <w:szCs w:val="22"/>
        </w:rPr>
        <w:tab/>
        <w:t>10.15 h</w:t>
      </w:r>
    </w:p>
    <w:p w:rsidR="00000000" w:rsidRDefault="001469C1">
      <w:pPr>
        <w:pStyle w:val="NormlnIMP"/>
        <w:ind w:left="2160"/>
        <w:rPr>
          <w:sz w:val="22"/>
          <w:szCs w:val="22"/>
        </w:rPr>
      </w:pPr>
      <w:r>
        <w:rPr>
          <w:sz w:val="22"/>
          <w:szCs w:val="22"/>
        </w:rPr>
        <w:t>Zahájení soutěže ve vzpírání 10 min. po atletických disciplínách, př</w:t>
      </w:r>
      <w:r>
        <w:rPr>
          <w:sz w:val="22"/>
          <w:szCs w:val="22"/>
        </w:rPr>
        <w:t>estávka mezi skupinami 5 min.</w:t>
      </w:r>
    </w:p>
    <w:p w:rsidR="00000000" w:rsidRDefault="001469C1">
      <w:pPr>
        <w:pStyle w:val="NormlnIMP"/>
        <w:rPr>
          <w:sz w:val="22"/>
          <w:szCs w:val="22"/>
        </w:rPr>
      </w:pPr>
      <w:r>
        <w:rPr>
          <w:b/>
          <w:bCs/>
          <w:sz w:val="22"/>
          <w:szCs w:val="22"/>
        </w:rPr>
        <w:t>9. Poznámka: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Všichni závodníci musí mít lékařskou prohlídku, která není starší 12 měsíců,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provedenou praktickým lékařem pro děti a dorost</w:t>
      </w:r>
    </w:p>
    <w:p w:rsidR="00000000" w:rsidRDefault="001469C1">
      <w:pPr>
        <w:pStyle w:val="NormlnIMP"/>
        <w:jc w:val="both"/>
        <w:rPr>
          <w:sz w:val="12"/>
          <w:szCs w:val="12"/>
        </w:rPr>
      </w:pPr>
    </w:p>
    <w:p w:rsidR="00000000" w:rsidRDefault="00BE38AD">
      <w:pPr>
        <w:pStyle w:val="NormlnIMP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 2</w:t>
      </w:r>
      <w:r w:rsidR="001469C1">
        <w:rPr>
          <w:b/>
          <w:bCs/>
          <w:sz w:val="22"/>
          <w:szCs w:val="22"/>
        </w:rPr>
        <w:t xml:space="preserve">. kole </w:t>
      </w:r>
      <w:proofErr w:type="gramStart"/>
      <w:r w:rsidR="001469C1">
        <w:rPr>
          <w:b/>
          <w:bCs/>
          <w:sz w:val="22"/>
          <w:szCs w:val="22"/>
        </w:rPr>
        <w:t>ml.žáci</w:t>
      </w:r>
      <w:proofErr w:type="gramEnd"/>
      <w:r w:rsidR="001469C1">
        <w:rPr>
          <w:b/>
          <w:bCs/>
          <w:sz w:val="22"/>
          <w:szCs w:val="22"/>
        </w:rPr>
        <w:t>:</w:t>
      </w:r>
      <w:r w:rsidR="001469C1">
        <w:rPr>
          <w:sz w:val="22"/>
          <w:szCs w:val="22"/>
        </w:rPr>
        <w:tab/>
        <w:t>A</w:t>
      </w:r>
      <w:r w:rsidR="001469C1">
        <w:rPr>
          <w:sz w:val="22"/>
          <w:szCs w:val="22"/>
        </w:rPr>
        <w:tab/>
      </w:r>
      <w:r w:rsidR="001469C1">
        <w:rPr>
          <w:sz w:val="22"/>
          <w:szCs w:val="22"/>
        </w:rPr>
        <w:tab/>
      </w:r>
      <w:r w:rsidR="001469C1">
        <w:rPr>
          <w:sz w:val="22"/>
          <w:szCs w:val="22"/>
        </w:rPr>
        <w:tab/>
        <w:t>B</w:t>
      </w:r>
      <w:r w:rsidR="001469C1">
        <w:rPr>
          <w:sz w:val="22"/>
          <w:szCs w:val="22"/>
        </w:rPr>
        <w:tab/>
      </w:r>
      <w:r w:rsidR="001469C1">
        <w:rPr>
          <w:sz w:val="22"/>
          <w:szCs w:val="22"/>
        </w:rPr>
        <w:tab/>
      </w:r>
      <w:r w:rsidR="001469C1">
        <w:rPr>
          <w:sz w:val="22"/>
          <w:szCs w:val="22"/>
        </w:rPr>
        <w:tab/>
      </w:r>
      <w:r w:rsidR="001469C1">
        <w:rPr>
          <w:sz w:val="22"/>
          <w:szCs w:val="22"/>
        </w:rPr>
        <w:tab/>
        <w:t>C</w:t>
      </w:r>
    </w:p>
    <w:p w:rsidR="00000000" w:rsidRDefault="001469C1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 xml:space="preserve"> A</w:t>
      </w:r>
      <w:r>
        <w:rPr>
          <w:sz w:val="22"/>
          <w:szCs w:val="22"/>
        </w:rPr>
        <w:tab/>
      </w:r>
      <w:r w:rsidR="0034762B">
        <w:rPr>
          <w:sz w:val="22"/>
          <w:szCs w:val="22"/>
        </w:rPr>
        <w:t>1783,3131</w:t>
      </w:r>
      <w:r>
        <w:rPr>
          <w:sz w:val="22"/>
          <w:szCs w:val="22"/>
        </w:rPr>
        <w:t xml:space="preserve"> </w:t>
      </w:r>
      <w:r w:rsidR="0034762B">
        <w:rPr>
          <w:sz w:val="22"/>
          <w:szCs w:val="22"/>
        </w:rPr>
        <w:t>2</w:t>
      </w:r>
      <w:r>
        <w:rPr>
          <w:sz w:val="22"/>
          <w:szCs w:val="22"/>
        </w:rPr>
        <w:t>1b.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H.Suchá</w:t>
      </w:r>
      <w:proofErr w:type="spellEnd"/>
      <w:proofErr w:type="gramEnd"/>
      <w:r>
        <w:rPr>
          <w:sz w:val="22"/>
          <w:szCs w:val="22"/>
        </w:rPr>
        <w:t xml:space="preserve"> A</w:t>
      </w:r>
      <w:r>
        <w:rPr>
          <w:sz w:val="22"/>
          <w:szCs w:val="22"/>
        </w:rPr>
        <w:tab/>
      </w:r>
      <w:r w:rsidR="0034762B">
        <w:rPr>
          <w:sz w:val="22"/>
          <w:szCs w:val="22"/>
        </w:rPr>
        <w:t>1845</w:t>
      </w:r>
      <w:r>
        <w:rPr>
          <w:sz w:val="22"/>
          <w:szCs w:val="22"/>
        </w:rPr>
        <w:t>,</w:t>
      </w:r>
      <w:r w:rsidR="0034762B">
        <w:rPr>
          <w:sz w:val="22"/>
          <w:szCs w:val="22"/>
        </w:rPr>
        <w:t>4418</w:t>
      </w:r>
      <w:r>
        <w:rPr>
          <w:sz w:val="22"/>
          <w:szCs w:val="22"/>
        </w:rPr>
        <w:t xml:space="preserve"> </w:t>
      </w:r>
      <w:r w:rsidR="0034762B">
        <w:rPr>
          <w:sz w:val="22"/>
          <w:szCs w:val="22"/>
        </w:rPr>
        <w:t>23</w:t>
      </w:r>
      <w:r>
        <w:rPr>
          <w:sz w:val="22"/>
          <w:szCs w:val="22"/>
        </w:rPr>
        <w:t>b.</w:t>
      </w:r>
      <w:r w:rsidR="0034762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4762B">
        <w:rPr>
          <w:sz w:val="22"/>
          <w:szCs w:val="22"/>
        </w:rPr>
        <w:t xml:space="preserve">   </w:t>
      </w:r>
      <w:r>
        <w:rPr>
          <w:sz w:val="22"/>
          <w:szCs w:val="22"/>
        </w:rPr>
        <w:t>Zlín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762B">
        <w:rPr>
          <w:sz w:val="22"/>
          <w:szCs w:val="22"/>
        </w:rPr>
        <w:t>1493,8605</w:t>
      </w:r>
      <w:r>
        <w:rPr>
          <w:sz w:val="22"/>
          <w:szCs w:val="22"/>
        </w:rPr>
        <w:t xml:space="preserve"> </w:t>
      </w:r>
      <w:r w:rsidR="0034762B">
        <w:rPr>
          <w:sz w:val="22"/>
          <w:szCs w:val="22"/>
        </w:rPr>
        <w:t>14</w:t>
      </w:r>
      <w:r>
        <w:rPr>
          <w:sz w:val="22"/>
          <w:szCs w:val="22"/>
        </w:rPr>
        <w:t>b.</w:t>
      </w:r>
    </w:p>
    <w:p w:rsidR="00000000" w:rsidRDefault="001469C1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>2. Sokolov</w:t>
      </w:r>
      <w:r>
        <w:rPr>
          <w:sz w:val="22"/>
          <w:szCs w:val="22"/>
        </w:rPr>
        <w:tab/>
      </w:r>
      <w:r w:rsidR="0034762B">
        <w:rPr>
          <w:sz w:val="22"/>
          <w:szCs w:val="22"/>
        </w:rPr>
        <w:t>1738,1213</w:t>
      </w:r>
      <w:r>
        <w:rPr>
          <w:sz w:val="22"/>
          <w:szCs w:val="22"/>
        </w:rPr>
        <w:t xml:space="preserve"> </w:t>
      </w:r>
      <w:r w:rsidR="0034762B">
        <w:rPr>
          <w:sz w:val="22"/>
          <w:szCs w:val="22"/>
        </w:rPr>
        <w:t>21</w:t>
      </w: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Havířov A</w:t>
      </w:r>
      <w:r>
        <w:rPr>
          <w:sz w:val="22"/>
          <w:szCs w:val="22"/>
        </w:rPr>
        <w:tab/>
      </w:r>
      <w:r w:rsidR="0034762B">
        <w:rPr>
          <w:sz w:val="22"/>
          <w:szCs w:val="22"/>
        </w:rPr>
        <w:t>1693,7259</w:t>
      </w:r>
      <w:r>
        <w:rPr>
          <w:sz w:val="22"/>
          <w:szCs w:val="22"/>
        </w:rPr>
        <w:t xml:space="preserve"> </w:t>
      </w:r>
      <w:r w:rsidR="0034762B">
        <w:rPr>
          <w:sz w:val="22"/>
          <w:szCs w:val="22"/>
        </w:rPr>
        <w:t>2</w:t>
      </w:r>
      <w:r>
        <w:rPr>
          <w:sz w:val="22"/>
          <w:szCs w:val="22"/>
        </w:rPr>
        <w:t>1b.</w:t>
      </w:r>
      <w:r w:rsidR="0034762B">
        <w:rPr>
          <w:sz w:val="22"/>
          <w:szCs w:val="22"/>
        </w:rPr>
        <w:t xml:space="preserve">   </w:t>
      </w:r>
      <w:r>
        <w:rPr>
          <w:sz w:val="22"/>
          <w:szCs w:val="22"/>
        </w:rPr>
        <w:t>Boskovice</w:t>
      </w:r>
      <w:r>
        <w:rPr>
          <w:sz w:val="22"/>
          <w:szCs w:val="22"/>
        </w:rPr>
        <w:tab/>
      </w:r>
      <w:r w:rsidR="0034762B">
        <w:rPr>
          <w:sz w:val="22"/>
          <w:szCs w:val="22"/>
        </w:rPr>
        <w:t>1152,9138</w:t>
      </w:r>
      <w:r>
        <w:rPr>
          <w:sz w:val="22"/>
          <w:szCs w:val="22"/>
        </w:rPr>
        <w:t xml:space="preserve"> </w:t>
      </w:r>
      <w:r w:rsidR="0034762B">
        <w:rPr>
          <w:sz w:val="22"/>
          <w:szCs w:val="22"/>
        </w:rPr>
        <w:t>12</w:t>
      </w:r>
      <w:r>
        <w:rPr>
          <w:sz w:val="22"/>
          <w:szCs w:val="22"/>
        </w:rPr>
        <w:t>b.</w:t>
      </w:r>
    </w:p>
    <w:p w:rsidR="00000000" w:rsidRDefault="001469C1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 xml:space="preserve"> B</w:t>
      </w:r>
      <w:r>
        <w:rPr>
          <w:sz w:val="22"/>
          <w:szCs w:val="22"/>
        </w:rPr>
        <w:tab/>
      </w:r>
      <w:r w:rsidR="0034762B">
        <w:rPr>
          <w:sz w:val="22"/>
          <w:szCs w:val="22"/>
        </w:rPr>
        <w:t>1525,5122</w:t>
      </w:r>
      <w:r>
        <w:rPr>
          <w:sz w:val="22"/>
          <w:szCs w:val="22"/>
        </w:rPr>
        <w:t xml:space="preserve"> </w:t>
      </w:r>
      <w:r w:rsidR="0034762B">
        <w:rPr>
          <w:sz w:val="22"/>
          <w:szCs w:val="22"/>
        </w:rPr>
        <w:t>18</w:t>
      </w: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H. Suchá B</w:t>
      </w:r>
      <w:r>
        <w:rPr>
          <w:sz w:val="22"/>
          <w:szCs w:val="22"/>
        </w:rPr>
        <w:tab/>
      </w:r>
      <w:r w:rsidR="0034762B">
        <w:rPr>
          <w:sz w:val="22"/>
          <w:szCs w:val="22"/>
        </w:rPr>
        <w:t>1483,7552</w:t>
      </w:r>
      <w:r>
        <w:rPr>
          <w:sz w:val="22"/>
          <w:szCs w:val="22"/>
        </w:rPr>
        <w:t xml:space="preserve"> </w:t>
      </w:r>
      <w:r w:rsidR="0034762B">
        <w:rPr>
          <w:sz w:val="22"/>
          <w:szCs w:val="22"/>
        </w:rPr>
        <w:t>18</w:t>
      </w:r>
      <w:r>
        <w:rPr>
          <w:sz w:val="22"/>
          <w:szCs w:val="22"/>
        </w:rPr>
        <w:t>b.</w:t>
      </w:r>
      <w:r w:rsidR="0034762B">
        <w:rPr>
          <w:sz w:val="22"/>
          <w:szCs w:val="22"/>
        </w:rPr>
        <w:t xml:space="preserve">   </w:t>
      </w:r>
      <w:r>
        <w:rPr>
          <w:sz w:val="22"/>
          <w:szCs w:val="22"/>
        </w:rPr>
        <w:t>Holešov</w:t>
      </w:r>
      <w:r>
        <w:rPr>
          <w:sz w:val="22"/>
          <w:szCs w:val="22"/>
        </w:rPr>
        <w:tab/>
      </w:r>
      <w:r w:rsidR="0034762B">
        <w:rPr>
          <w:sz w:val="22"/>
          <w:szCs w:val="22"/>
        </w:rPr>
        <w:t>1086,749   10</w:t>
      </w:r>
      <w:r>
        <w:rPr>
          <w:sz w:val="22"/>
          <w:szCs w:val="22"/>
        </w:rPr>
        <w:t>b.</w:t>
      </w:r>
    </w:p>
    <w:p w:rsidR="00000000" w:rsidRDefault="001469C1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>4. Cheb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762B">
        <w:rPr>
          <w:sz w:val="22"/>
          <w:szCs w:val="22"/>
        </w:rPr>
        <w:t>1373,3908</w:t>
      </w:r>
      <w:r>
        <w:rPr>
          <w:sz w:val="22"/>
          <w:szCs w:val="22"/>
        </w:rPr>
        <w:t xml:space="preserve"> </w:t>
      </w:r>
      <w:r w:rsidR="0034762B">
        <w:rPr>
          <w:sz w:val="22"/>
          <w:szCs w:val="22"/>
        </w:rPr>
        <w:t>15</w:t>
      </w: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Bohumín</w:t>
      </w:r>
      <w:r>
        <w:rPr>
          <w:sz w:val="22"/>
          <w:szCs w:val="22"/>
        </w:rPr>
        <w:tab/>
      </w:r>
      <w:r w:rsidR="0034762B">
        <w:rPr>
          <w:sz w:val="22"/>
          <w:szCs w:val="22"/>
        </w:rPr>
        <w:t>1434,2236</w:t>
      </w:r>
      <w:r>
        <w:rPr>
          <w:sz w:val="22"/>
          <w:szCs w:val="22"/>
        </w:rPr>
        <w:t xml:space="preserve"> </w:t>
      </w:r>
      <w:r w:rsidR="0034762B">
        <w:rPr>
          <w:sz w:val="22"/>
          <w:szCs w:val="22"/>
        </w:rPr>
        <w:t>18</w:t>
      </w:r>
      <w:r>
        <w:rPr>
          <w:sz w:val="22"/>
          <w:szCs w:val="22"/>
        </w:rPr>
        <w:t>b.</w:t>
      </w:r>
    </w:p>
    <w:p w:rsidR="00000000" w:rsidRDefault="001469C1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 xml:space="preserve"> C</w:t>
      </w:r>
      <w:r>
        <w:rPr>
          <w:sz w:val="22"/>
          <w:szCs w:val="22"/>
        </w:rPr>
        <w:tab/>
      </w:r>
      <w:r w:rsidR="0034762B">
        <w:rPr>
          <w:sz w:val="22"/>
          <w:szCs w:val="22"/>
        </w:rPr>
        <w:t>1339,8085</w:t>
      </w:r>
      <w:r>
        <w:rPr>
          <w:sz w:val="22"/>
          <w:szCs w:val="22"/>
        </w:rPr>
        <w:t xml:space="preserve"> </w:t>
      </w:r>
      <w:r w:rsidR="0034762B">
        <w:rPr>
          <w:sz w:val="22"/>
          <w:szCs w:val="22"/>
        </w:rPr>
        <w:t>15</w:t>
      </w: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Ostrava A</w:t>
      </w:r>
      <w:r>
        <w:rPr>
          <w:sz w:val="22"/>
          <w:szCs w:val="22"/>
        </w:rPr>
        <w:tab/>
      </w:r>
      <w:r w:rsidR="001147A5">
        <w:rPr>
          <w:sz w:val="22"/>
          <w:szCs w:val="22"/>
        </w:rPr>
        <w:t>1339,3538</w:t>
      </w:r>
      <w:r>
        <w:rPr>
          <w:sz w:val="22"/>
          <w:szCs w:val="22"/>
        </w:rPr>
        <w:t xml:space="preserve"> </w:t>
      </w:r>
      <w:r w:rsidR="001147A5">
        <w:rPr>
          <w:sz w:val="22"/>
          <w:szCs w:val="22"/>
        </w:rPr>
        <w:t>15b</w:t>
      </w:r>
      <w:r>
        <w:rPr>
          <w:sz w:val="22"/>
          <w:szCs w:val="22"/>
        </w:rPr>
        <w:t>.</w:t>
      </w:r>
    </w:p>
    <w:p w:rsidR="00000000" w:rsidRDefault="001469C1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 w:rsidR="001147A5">
        <w:rPr>
          <w:sz w:val="22"/>
          <w:szCs w:val="22"/>
        </w:rPr>
        <w:t>Rotava</w:t>
      </w:r>
      <w:proofErr w:type="spellEnd"/>
      <w:r w:rsidR="001147A5">
        <w:rPr>
          <w:sz w:val="22"/>
          <w:szCs w:val="22"/>
        </w:rPr>
        <w:t xml:space="preserve"> D</w:t>
      </w:r>
      <w:r>
        <w:rPr>
          <w:sz w:val="22"/>
          <w:szCs w:val="22"/>
        </w:rPr>
        <w:tab/>
      </w:r>
      <w:r w:rsidR="001147A5">
        <w:rPr>
          <w:sz w:val="22"/>
          <w:szCs w:val="22"/>
        </w:rPr>
        <w:t>1147,9757</w:t>
      </w:r>
      <w:r>
        <w:rPr>
          <w:sz w:val="22"/>
          <w:szCs w:val="22"/>
        </w:rPr>
        <w:t xml:space="preserve"> </w:t>
      </w:r>
      <w:r w:rsidR="001147A5">
        <w:rPr>
          <w:sz w:val="22"/>
          <w:szCs w:val="22"/>
        </w:rPr>
        <w:t>11</w:t>
      </w: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47A5">
        <w:rPr>
          <w:sz w:val="22"/>
          <w:szCs w:val="22"/>
        </w:rPr>
        <w:t>H. Suchá C</w:t>
      </w:r>
      <w:r>
        <w:rPr>
          <w:sz w:val="22"/>
          <w:szCs w:val="22"/>
        </w:rPr>
        <w:tab/>
      </w:r>
      <w:r w:rsidR="001147A5">
        <w:rPr>
          <w:sz w:val="22"/>
          <w:szCs w:val="22"/>
        </w:rPr>
        <w:t>1209,4031</w:t>
      </w:r>
      <w:r>
        <w:rPr>
          <w:sz w:val="22"/>
          <w:szCs w:val="22"/>
        </w:rPr>
        <w:t xml:space="preserve"> </w:t>
      </w:r>
      <w:r w:rsidR="001147A5">
        <w:rPr>
          <w:sz w:val="22"/>
          <w:szCs w:val="22"/>
        </w:rPr>
        <w:t>12</w:t>
      </w:r>
      <w:r>
        <w:rPr>
          <w:sz w:val="22"/>
          <w:szCs w:val="22"/>
        </w:rPr>
        <w:t>b.</w:t>
      </w:r>
    </w:p>
    <w:p w:rsidR="00000000" w:rsidRDefault="001469C1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1147A5" w:rsidRPr="001147A5">
        <w:rPr>
          <w:sz w:val="22"/>
          <w:szCs w:val="22"/>
        </w:rPr>
        <w:t xml:space="preserve"> </w:t>
      </w:r>
      <w:r w:rsidR="001147A5">
        <w:rPr>
          <w:sz w:val="22"/>
          <w:szCs w:val="22"/>
        </w:rPr>
        <w:t>Teplice</w:t>
      </w:r>
      <w:r>
        <w:rPr>
          <w:sz w:val="22"/>
          <w:szCs w:val="22"/>
        </w:rPr>
        <w:tab/>
        <w:t>517, 5805  5b.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47A5">
        <w:rPr>
          <w:sz w:val="22"/>
          <w:szCs w:val="22"/>
        </w:rPr>
        <w:t>Ostrava B</w:t>
      </w:r>
      <w:r>
        <w:rPr>
          <w:sz w:val="22"/>
          <w:szCs w:val="22"/>
        </w:rPr>
        <w:tab/>
      </w:r>
      <w:r w:rsidR="001147A5">
        <w:rPr>
          <w:sz w:val="22"/>
          <w:szCs w:val="22"/>
        </w:rPr>
        <w:t xml:space="preserve">  550,345   10</w:t>
      </w:r>
      <w:r>
        <w:rPr>
          <w:sz w:val="22"/>
          <w:szCs w:val="22"/>
        </w:rPr>
        <w:t>b.</w:t>
      </w:r>
    </w:p>
    <w:p w:rsidR="00000000" w:rsidRDefault="001469C1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47A5">
        <w:rPr>
          <w:sz w:val="22"/>
          <w:szCs w:val="22"/>
        </w:rPr>
        <w:t>Havířov B</w:t>
      </w:r>
      <w:r>
        <w:rPr>
          <w:sz w:val="22"/>
          <w:szCs w:val="22"/>
        </w:rPr>
        <w:tab/>
      </w:r>
      <w:r w:rsidR="001147A5">
        <w:rPr>
          <w:sz w:val="22"/>
          <w:szCs w:val="22"/>
        </w:rPr>
        <w:t xml:space="preserve">  624</w:t>
      </w:r>
      <w:r>
        <w:rPr>
          <w:sz w:val="22"/>
          <w:szCs w:val="22"/>
        </w:rPr>
        <w:t>,</w:t>
      </w:r>
      <w:r w:rsidR="001147A5">
        <w:rPr>
          <w:sz w:val="22"/>
          <w:szCs w:val="22"/>
        </w:rPr>
        <w:t>7431</w:t>
      </w:r>
      <w:r>
        <w:rPr>
          <w:sz w:val="22"/>
          <w:szCs w:val="22"/>
        </w:rPr>
        <w:t xml:space="preserve">   </w:t>
      </w:r>
      <w:r w:rsidR="001147A5">
        <w:rPr>
          <w:sz w:val="22"/>
          <w:szCs w:val="22"/>
        </w:rPr>
        <w:t>7</w:t>
      </w:r>
      <w:r>
        <w:rPr>
          <w:sz w:val="22"/>
          <w:szCs w:val="22"/>
        </w:rPr>
        <w:t>b.</w:t>
      </w:r>
    </w:p>
    <w:p w:rsidR="00000000" w:rsidRDefault="001469C1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>st. žáci:</w:t>
      </w:r>
    </w:p>
    <w:p w:rsidR="00000000" w:rsidRDefault="001469C1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>1. Sokolov</w:t>
      </w:r>
      <w:r>
        <w:rPr>
          <w:sz w:val="22"/>
          <w:szCs w:val="22"/>
        </w:rPr>
        <w:tab/>
      </w:r>
      <w:r w:rsidR="001147A5">
        <w:rPr>
          <w:sz w:val="22"/>
          <w:szCs w:val="22"/>
        </w:rPr>
        <w:t>1181,9594</w:t>
      </w:r>
      <w:r>
        <w:rPr>
          <w:sz w:val="22"/>
          <w:szCs w:val="22"/>
        </w:rPr>
        <w:t xml:space="preserve"> </w:t>
      </w:r>
      <w:r w:rsidR="001147A5">
        <w:rPr>
          <w:sz w:val="22"/>
          <w:szCs w:val="22"/>
        </w:rPr>
        <w:t>18</w:t>
      </w: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H. Suchá A</w:t>
      </w:r>
      <w:r>
        <w:rPr>
          <w:sz w:val="22"/>
          <w:szCs w:val="22"/>
        </w:rPr>
        <w:tab/>
      </w:r>
      <w:r w:rsidR="001147A5">
        <w:rPr>
          <w:sz w:val="22"/>
          <w:szCs w:val="22"/>
        </w:rPr>
        <w:t>1617,3065</w:t>
      </w:r>
      <w:r>
        <w:rPr>
          <w:sz w:val="22"/>
          <w:szCs w:val="22"/>
        </w:rPr>
        <w:t xml:space="preserve"> </w:t>
      </w:r>
      <w:r w:rsidR="001147A5">
        <w:rPr>
          <w:sz w:val="22"/>
          <w:szCs w:val="22"/>
        </w:rPr>
        <w:t>14</w:t>
      </w:r>
      <w:r>
        <w:rPr>
          <w:sz w:val="22"/>
          <w:szCs w:val="22"/>
        </w:rPr>
        <w:t>b.</w:t>
      </w:r>
      <w:r w:rsidR="001147A5">
        <w:rPr>
          <w:sz w:val="22"/>
          <w:szCs w:val="22"/>
        </w:rPr>
        <w:t xml:space="preserve">  </w:t>
      </w:r>
      <w:r>
        <w:rPr>
          <w:sz w:val="22"/>
          <w:szCs w:val="22"/>
        </w:rPr>
        <w:t>Holešov</w:t>
      </w:r>
      <w:r>
        <w:rPr>
          <w:sz w:val="22"/>
          <w:szCs w:val="22"/>
        </w:rPr>
        <w:tab/>
      </w:r>
      <w:r w:rsidR="001147A5">
        <w:rPr>
          <w:sz w:val="22"/>
          <w:szCs w:val="22"/>
        </w:rPr>
        <w:t>1020,1893</w:t>
      </w:r>
      <w:r>
        <w:rPr>
          <w:sz w:val="22"/>
          <w:szCs w:val="22"/>
        </w:rPr>
        <w:t xml:space="preserve"> </w:t>
      </w:r>
      <w:r w:rsidR="001147A5">
        <w:rPr>
          <w:sz w:val="22"/>
          <w:szCs w:val="22"/>
        </w:rPr>
        <w:t>15</w:t>
      </w:r>
      <w:r>
        <w:rPr>
          <w:sz w:val="22"/>
          <w:szCs w:val="22"/>
        </w:rPr>
        <w:t>b.</w:t>
      </w:r>
    </w:p>
    <w:p w:rsidR="00000000" w:rsidRDefault="001469C1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147A5">
        <w:rPr>
          <w:sz w:val="22"/>
          <w:szCs w:val="22"/>
        </w:rPr>
        <w:t>Teplice</w:t>
      </w:r>
      <w:r>
        <w:rPr>
          <w:sz w:val="22"/>
          <w:szCs w:val="22"/>
        </w:rPr>
        <w:tab/>
      </w:r>
      <w:r w:rsidR="00C44E67">
        <w:rPr>
          <w:sz w:val="22"/>
          <w:szCs w:val="22"/>
        </w:rPr>
        <w:t xml:space="preserve">  915,4186</w:t>
      </w:r>
      <w:r>
        <w:rPr>
          <w:sz w:val="22"/>
          <w:szCs w:val="22"/>
        </w:rPr>
        <w:t xml:space="preserve"> </w:t>
      </w:r>
      <w:r w:rsidR="00C44E67">
        <w:rPr>
          <w:sz w:val="22"/>
          <w:szCs w:val="22"/>
        </w:rPr>
        <w:t>15</w:t>
      </w: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</w:t>
      </w:r>
      <w:r>
        <w:rPr>
          <w:sz w:val="22"/>
          <w:szCs w:val="22"/>
        </w:rPr>
        <w:t>. Suchá B</w:t>
      </w:r>
      <w:r>
        <w:rPr>
          <w:sz w:val="22"/>
          <w:szCs w:val="22"/>
        </w:rPr>
        <w:tab/>
      </w:r>
      <w:r w:rsidR="00C44E67">
        <w:rPr>
          <w:sz w:val="22"/>
          <w:szCs w:val="22"/>
        </w:rPr>
        <w:t>1412,0168</w:t>
      </w:r>
      <w:r>
        <w:rPr>
          <w:sz w:val="22"/>
          <w:szCs w:val="22"/>
        </w:rPr>
        <w:t xml:space="preserve"> </w:t>
      </w:r>
      <w:r w:rsidR="00C44E67">
        <w:rPr>
          <w:sz w:val="22"/>
          <w:szCs w:val="22"/>
        </w:rPr>
        <w:t>12</w:t>
      </w:r>
      <w:r>
        <w:rPr>
          <w:sz w:val="22"/>
          <w:szCs w:val="22"/>
        </w:rPr>
        <w:t>b.</w:t>
      </w:r>
      <w:r w:rsidR="00C44E67">
        <w:rPr>
          <w:sz w:val="22"/>
          <w:szCs w:val="22"/>
        </w:rPr>
        <w:t xml:space="preserve">  Boskovice</w:t>
      </w:r>
      <w:r>
        <w:rPr>
          <w:sz w:val="22"/>
          <w:szCs w:val="22"/>
        </w:rPr>
        <w:tab/>
      </w:r>
      <w:r w:rsidR="00C44E67">
        <w:rPr>
          <w:sz w:val="22"/>
          <w:szCs w:val="22"/>
        </w:rPr>
        <w:t xml:space="preserve">  644,1901</w:t>
      </w:r>
      <w:r>
        <w:rPr>
          <w:sz w:val="22"/>
          <w:szCs w:val="22"/>
        </w:rPr>
        <w:t xml:space="preserve"> </w:t>
      </w:r>
      <w:r w:rsidR="00C44E67">
        <w:rPr>
          <w:sz w:val="22"/>
          <w:szCs w:val="22"/>
        </w:rPr>
        <w:t>12</w:t>
      </w:r>
      <w:r>
        <w:rPr>
          <w:sz w:val="22"/>
          <w:szCs w:val="22"/>
        </w:rPr>
        <w:t>b.</w:t>
      </w:r>
    </w:p>
    <w:p w:rsidR="00000000" w:rsidRDefault="001469C1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147A5" w:rsidRPr="001147A5">
        <w:rPr>
          <w:sz w:val="22"/>
          <w:szCs w:val="22"/>
        </w:rPr>
        <w:t xml:space="preserve"> </w:t>
      </w:r>
      <w:r w:rsidR="001147A5">
        <w:rPr>
          <w:sz w:val="22"/>
          <w:szCs w:val="22"/>
        </w:rPr>
        <w:t>Chomutov</w:t>
      </w:r>
      <w:r>
        <w:rPr>
          <w:sz w:val="22"/>
          <w:szCs w:val="22"/>
        </w:rPr>
        <w:tab/>
      </w:r>
      <w:r w:rsidR="00C44E67">
        <w:rPr>
          <w:sz w:val="22"/>
          <w:szCs w:val="22"/>
        </w:rPr>
        <w:t xml:space="preserve">  895,9293</w:t>
      </w:r>
      <w:r>
        <w:rPr>
          <w:sz w:val="22"/>
          <w:szCs w:val="22"/>
        </w:rPr>
        <w:t xml:space="preserve"> </w:t>
      </w:r>
      <w:r w:rsidR="00C44E67">
        <w:rPr>
          <w:sz w:val="22"/>
          <w:szCs w:val="22"/>
        </w:rPr>
        <w:t>15</w:t>
      </w: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Havířov</w:t>
      </w:r>
      <w:r>
        <w:rPr>
          <w:sz w:val="22"/>
          <w:szCs w:val="22"/>
        </w:rPr>
        <w:tab/>
      </w:r>
      <w:r w:rsidR="00C44E67">
        <w:rPr>
          <w:sz w:val="22"/>
          <w:szCs w:val="22"/>
        </w:rPr>
        <w:t>1299,599</w:t>
      </w:r>
      <w:r>
        <w:rPr>
          <w:sz w:val="22"/>
          <w:szCs w:val="22"/>
        </w:rPr>
        <w:t xml:space="preserve">   </w:t>
      </w:r>
      <w:r w:rsidR="00C44E67">
        <w:rPr>
          <w:sz w:val="22"/>
          <w:szCs w:val="22"/>
        </w:rPr>
        <w:t>10</w:t>
      </w:r>
      <w:r>
        <w:rPr>
          <w:sz w:val="22"/>
          <w:szCs w:val="22"/>
        </w:rPr>
        <w:t>b.</w:t>
      </w:r>
      <w:r w:rsidR="00C44E67">
        <w:rPr>
          <w:sz w:val="22"/>
          <w:szCs w:val="22"/>
        </w:rPr>
        <w:t xml:space="preserve">  N. Hrozenkov 610,0849 11</w:t>
      </w:r>
      <w:r>
        <w:rPr>
          <w:sz w:val="22"/>
          <w:szCs w:val="22"/>
        </w:rPr>
        <w:t>b.</w:t>
      </w:r>
    </w:p>
    <w:p w:rsidR="00000000" w:rsidRDefault="001469C1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ab/>
        <w:t>403,1239 6b.</w:t>
      </w:r>
      <w:r w:rsidR="00C44E67">
        <w:rPr>
          <w:sz w:val="22"/>
          <w:szCs w:val="22"/>
        </w:rPr>
        <w:tab/>
      </w:r>
      <w:r w:rsidR="00C44E67">
        <w:rPr>
          <w:sz w:val="22"/>
          <w:szCs w:val="22"/>
        </w:rPr>
        <w:tab/>
      </w:r>
      <w:r w:rsidR="00C44E67">
        <w:rPr>
          <w:sz w:val="22"/>
          <w:szCs w:val="22"/>
        </w:rPr>
        <w:tab/>
      </w:r>
      <w:r w:rsidR="00C44E67">
        <w:rPr>
          <w:sz w:val="22"/>
          <w:szCs w:val="22"/>
        </w:rPr>
        <w:tab/>
      </w:r>
      <w:r w:rsidR="00C44E67">
        <w:rPr>
          <w:sz w:val="22"/>
          <w:szCs w:val="22"/>
        </w:rPr>
        <w:tab/>
      </w:r>
      <w:r w:rsidR="00C44E67">
        <w:rPr>
          <w:sz w:val="22"/>
          <w:szCs w:val="22"/>
        </w:rPr>
        <w:tab/>
        <w:t xml:space="preserve">   Zlín</w:t>
      </w:r>
      <w:r w:rsidR="00C44E67">
        <w:rPr>
          <w:sz w:val="22"/>
          <w:szCs w:val="22"/>
        </w:rPr>
        <w:tab/>
      </w:r>
      <w:r w:rsidR="00C44E67">
        <w:rPr>
          <w:sz w:val="22"/>
          <w:szCs w:val="22"/>
        </w:rPr>
        <w:tab/>
        <w:t xml:space="preserve">  315,0615   6b.</w:t>
      </w:r>
    </w:p>
    <w:p w:rsidR="00000000" w:rsidRDefault="001469C1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>5. Cheb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390,218   5b.</w:t>
      </w:r>
    </w:p>
    <w:p w:rsidR="00000000" w:rsidRDefault="001469C1">
      <w:pPr>
        <w:pStyle w:val="NormlnIMP"/>
        <w:jc w:val="both"/>
        <w:rPr>
          <w:sz w:val="22"/>
          <w:szCs w:val="22"/>
        </w:rPr>
      </w:pPr>
    </w:p>
    <w:p w:rsidR="00000000" w:rsidRDefault="001469C1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>Daniel Kolář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Praze </w:t>
      </w:r>
      <w:proofErr w:type="gramStart"/>
      <w:r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BE38AD">
        <w:rPr>
          <w:sz w:val="22"/>
          <w:szCs w:val="22"/>
        </w:rPr>
        <w:t>9</w:t>
      </w:r>
      <w:r>
        <w:rPr>
          <w:sz w:val="22"/>
          <w:szCs w:val="22"/>
        </w:rPr>
        <w:t>.2016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Zdeněk </w:t>
      </w:r>
      <w:proofErr w:type="spellStart"/>
      <w:r>
        <w:rPr>
          <w:sz w:val="22"/>
          <w:szCs w:val="22"/>
        </w:rPr>
        <w:t>Eret</w:t>
      </w:r>
      <w:proofErr w:type="spellEnd"/>
    </w:p>
    <w:p w:rsidR="001469C1" w:rsidRDefault="001469C1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>předseda SK ČSV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generální sekretář</w:t>
      </w:r>
      <w:r>
        <w:rPr>
          <w:sz w:val="22"/>
          <w:szCs w:val="22"/>
        </w:rPr>
        <w:t xml:space="preserve"> ČSV</w:t>
      </w:r>
    </w:p>
    <w:sectPr w:rsidR="001469C1">
      <w:footnotePr>
        <w:pos w:val="beneathText"/>
      </w:footnotePr>
      <w:pgSz w:w="11905" w:h="16832"/>
      <w:pgMar w:top="8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591BFA"/>
    <w:rsid w:val="001147A5"/>
    <w:rsid w:val="001469C1"/>
    <w:rsid w:val="0034762B"/>
    <w:rsid w:val="00591BFA"/>
    <w:rsid w:val="00AB0FA2"/>
    <w:rsid w:val="00BE38AD"/>
    <w:rsid w:val="00C44E67"/>
    <w:rsid w:val="00C5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IMP">
    <w:name w:val="Normální_IMP"/>
    <w:basedOn w:val="Normln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Admin</cp:lastModifiedBy>
  <cp:revision>4</cp:revision>
  <cp:lastPrinted>1601-01-01T00:00:00Z</cp:lastPrinted>
  <dcterms:created xsi:type="dcterms:W3CDTF">2016-09-03T19:11:00Z</dcterms:created>
  <dcterms:modified xsi:type="dcterms:W3CDTF">2016-09-03T20:19:00Z</dcterms:modified>
</cp:coreProperties>
</file>