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A2622C" w:rsidP="00FB430D">
      <w:pPr>
        <w:pStyle w:val="NormlnIMP"/>
        <w:jc w:val="center"/>
        <w:rPr>
          <w:b/>
        </w:rPr>
      </w:pPr>
      <w:r>
        <w:rPr>
          <w:b/>
        </w:rPr>
        <w:t>D O D A T E K</w:t>
      </w:r>
    </w:p>
    <w:p w:rsidR="00000000" w:rsidRDefault="00A2622C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k rozpisu ligy juniorů v</w:t>
      </w:r>
      <w:r w:rsidR="00FB430D">
        <w:rPr>
          <w:b/>
          <w:u w:val="single"/>
        </w:rPr>
        <w:t>e vzpírání družstev pro rok 2017</w:t>
      </w:r>
      <w:r>
        <w:rPr>
          <w:b/>
          <w:u w:val="single"/>
        </w:rPr>
        <w:t xml:space="preserve"> - testovací </w:t>
      </w:r>
      <w:r w:rsidR="00E414F4">
        <w:rPr>
          <w:b/>
          <w:u w:val="single"/>
        </w:rPr>
        <w:t>soutěž SCM</w:t>
      </w:r>
    </w:p>
    <w:p w:rsidR="00000000" w:rsidRDefault="00A2622C">
      <w:pPr>
        <w:pStyle w:val="NormlnIMP"/>
        <w:jc w:val="center"/>
        <w:rPr>
          <w:sz w:val="12"/>
          <w:szCs w:val="12"/>
        </w:rPr>
      </w:pPr>
    </w:p>
    <w:p w:rsidR="00000000" w:rsidRDefault="00A2622C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1. kolo</w:t>
      </w:r>
    </w:p>
    <w:p w:rsidR="00000000" w:rsidRDefault="00A2622C">
      <w:pPr>
        <w:pStyle w:val="NormlnIMP"/>
        <w:jc w:val="center"/>
        <w:rPr>
          <w:sz w:val="12"/>
          <w:szCs w:val="12"/>
        </w:rPr>
      </w:pPr>
    </w:p>
    <w:p w:rsidR="00000000" w:rsidRDefault="00A2622C">
      <w:pPr>
        <w:pStyle w:val="NormlnIMP"/>
      </w:pPr>
      <w:r>
        <w:rPr>
          <w:b/>
        </w:rPr>
        <w:t>1. Pořadatel:</w:t>
      </w:r>
      <w:r>
        <w:tab/>
      </w:r>
      <w:r>
        <w:tab/>
      </w:r>
      <w:r>
        <w:rPr>
          <w:b/>
        </w:rPr>
        <w:t>„A“</w:t>
      </w:r>
      <w:r>
        <w:t xml:space="preserve"> - SKV Teplice</w:t>
      </w:r>
    </w:p>
    <w:p w:rsidR="00000000" w:rsidRDefault="00A2622C">
      <w:pPr>
        <w:pStyle w:val="NormlnIMP"/>
      </w:pPr>
      <w:r>
        <w:tab/>
      </w:r>
      <w:r>
        <w:tab/>
      </w:r>
      <w:r>
        <w:tab/>
      </w:r>
      <w:r>
        <w:rPr>
          <w:b/>
        </w:rPr>
        <w:t>„B“</w:t>
      </w:r>
      <w:r>
        <w:t xml:space="preserve"> - SKV B. Havířov</w:t>
      </w:r>
    </w:p>
    <w:p w:rsidR="00000000" w:rsidRDefault="00A2622C">
      <w:pPr>
        <w:pStyle w:val="NormlnIMP"/>
        <w:ind w:left="1440" w:firstLine="720"/>
      </w:pPr>
      <w:r>
        <w:rPr>
          <w:b/>
        </w:rPr>
        <w:t>„</w:t>
      </w:r>
      <w:r>
        <w:rPr>
          <w:b/>
        </w:rPr>
        <w:t>C“</w:t>
      </w:r>
      <w:r>
        <w:t xml:space="preserve"> - TJ SOUZ Boskovice</w:t>
      </w:r>
    </w:p>
    <w:p w:rsidR="00000000" w:rsidRDefault="00A2622C">
      <w:pPr>
        <w:pStyle w:val="NormlnIMP"/>
        <w:rPr>
          <w:b/>
          <w:sz w:val="12"/>
          <w:szCs w:val="12"/>
        </w:rPr>
      </w:pPr>
    </w:p>
    <w:p w:rsidR="00000000" w:rsidRDefault="00A2622C">
      <w:pPr>
        <w:pStyle w:val="NormlnIMP"/>
        <w:rPr>
          <w:b/>
        </w:rPr>
      </w:pPr>
      <w:r>
        <w:rPr>
          <w:b/>
        </w:rPr>
        <w:t>2. Datum konání:</w:t>
      </w:r>
      <w:r>
        <w:tab/>
      </w:r>
      <w:r>
        <w:rPr>
          <w:b/>
        </w:rPr>
        <w:t>1</w:t>
      </w:r>
      <w:r w:rsidR="00FB430D">
        <w:rPr>
          <w:b/>
        </w:rPr>
        <w:t>1. února 2017</w:t>
      </w:r>
    </w:p>
    <w:p w:rsidR="00000000" w:rsidRDefault="00A2622C">
      <w:pPr>
        <w:pStyle w:val="NormlnIMP"/>
        <w:rPr>
          <w:b/>
          <w:sz w:val="12"/>
          <w:szCs w:val="12"/>
        </w:rPr>
      </w:pPr>
    </w:p>
    <w:p w:rsidR="00000000" w:rsidRDefault="00A2622C">
      <w:pPr>
        <w:pStyle w:val="NormlnIMP"/>
      </w:pPr>
      <w:r>
        <w:rPr>
          <w:b/>
        </w:rPr>
        <w:t>3. Místo konání:</w:t>
      </w:r>
      <w:r>
        <w:tab/>
        <w:t xml:space="preserve">„A“ - Teplice, </w:t>
      </w:r>
      <w:r>
        <w:t>hala vzpírání</w:t>
      </w:r>
    </w:p>
    <w:p w:rsidR="00000000" w:rsidRDefault="00A2622C">
      <w:pPr>
        <w:pStyle w:val="NormlnIMP"/>
      </w:pPr>
      <w:r>
        <w:tab/>
      </w:r>
      <w:r>
        <w:tab/>
      </w:r>
      <w:r>
        <w:tab/>
        <w:t>„B“ - Havířov, hala vzpírání</w:t>
      </w:r>
    </w:p>
    <w:p w:rsidR="00000000" w:rsidRDefault="00A2622C">
      <w:pPr>
        <w:pStyle w:val="NormlnIMP"/>
        <w:ind w:left="1440" w:firstLine="720"/>
      </w:pPr>
      <w:r>
        <w:t>„C“ - Boskovice, hala vzpírání</w:t>
      </w:r>
    </w:p>
    <w:p w:rsidR="00000000" w:rsidRDefault="00A2622C">
      <w:pPr>
        <w:pStyle w:val="NormlnIMP"/>
        <w:ind w:left="2160" w:hanging="2160"/>
        <w:rPr>
          <w:b/>
          <w:sz w:val="12"/>
          <w:szCs w:val="12"/>
        </w:rPr>
      </w:pPr>
    </w:p>
    <w:p w:rsidR="00000000" w:rsidRDefault="00A2622C">
      <w:pPr>
        <w:pStyle w:val="NormlnIMP"/>
        <w:ind w:left="2160" w:hanging="2160"/>
      </w:pPr>
      <w:r>
        <w:rPr>
          <w:b/>
        </w:rPr>
        <w:t>4. Ředitel soutěže:</w:t>
      </w:r>
      <w:r>
        <w:tab/>
        <w:t xml:space="preserve">„A“ - </w:t>
      </w:r>
      <w:r>
        <w:t xml:space="preserve">Petr </w:t>
      </w:r>
      <w:proofErr w:type="spellStart"/>
      <w:r>
        <w:t>Radouš</w:t>
      </w:r>
      <w:proofErr w:type="spellEnd"/>
      <w:r>
        <w:t>, Českobratrská 17/808, 415 01 Teplice, tel.: 602 276 877</w:t>
      </w:r>
    </w:p>
    <w:p w:rsidR="00000000" w:rsidRDefault="00A2622C">
      <w:pPr>
        <w:pStyle w:val="NormlnIMP"/>
        <w:ind w:left="2160" w:hanging="2160"/>
      </w:pPr>
      <w:r>
        <w:tab/>
        <w:t xml:space="preserve">„B“ - Dalibor </w:t>
      </w:r>
      <w:proofErr w:type="spellStart"/>
      <w:r>
        <w:t>Klimša</w:t>
      </w:r>
      <w:proofErr w:type="spellEnd"/>
      <w:r>
        <w:t>, U stadionu 2/B, 736 01 Havířov, tel.: 596 411 517</w:t>
      </w:r>
    </w:p>
    <w:p w:rsidR="00000000" w:rsidRDefault="00A2622C">
      <w:pPr>
        <w:pStyle w:val="NormlnIMP"/>
        <w:rPr>
          <w:szCs w:val="24"/>
        </w:rPr>
      </w:pPr>
      <w:r>
        <w:tab/>
      </w:r>
      <w:r>
        <w:tab/>
      </w:r>
      <w:r>
        <w:tab/>
        <w:t>„C“ -</w:t>
      </w:r>
      <w:r>
        <w:t xml:space="preserve"> </w:t>
      </w:r>
      <w:r>
        <w:rPr>
          <w:szCs w:val="24"/>
        </w:rPr>
        <w:t xml:space="preserve">Čestmír Sekanina, 679 52 </w:t>
      </w:r>
      <w:proofErr w:type="spellStart"/>
      <w:r>
        <w:rPr>
          <w:szCs w:val="24"/>
        </w:rPr>
        <w:t>Žďárná</w:t>
      </w:r>
      <w:proofErr w:type="spellEnd"/>
      <w:r>
        <w:rPr>
          <w:szCs w:val="24"/>
        </w:rPr>
        <w:t xml:space="preserve"> 253</w:t>
      </w:r>
    </w:p>
    <w:p w:rsidR="00000000" w:rsidRDefault="00A2622C">
      <w:pPr>
        <w:pStyle w:val="NormlnIMP"/>
        <w:rPr>
          <w:b/>
          <w:sz w:val="12"/>
          <w:szCs w:val="12"/>
        </w:rPr>
      </w:pPr>
    </w:p>
    <w:p w:rsidR="00000000" w:rsidRDefault="00A2622C">
      <w:pPr>
        <w:pStyle w:val="NormlnIMP"/>
      </w:pPr>
      <w:r>
        <w:rPr>
          <w:b/>
        </w:rPr>
        <w:t>5. Zástupce SK</w:t>
      </w:r>
      <w:r>
        <w:tab/>
        <w:t xml:space="preserve">„A“ - </w:t>
      </w:r>
      <w:proofErr w:type="spellStart"/>
      <w:r>
        <w:t>Radouš</w:t>
      </w:r>
      <w:proofErr w:type="spellEnd"/>
    </w:p>
    <w:p w:rsidR="00000000" w:rsidRDefault="00A2622C">
      <w:pPr>
        <w:pStyle w:val="NormlnIMP"/>
      </w:pPr>
      <w:r>
        <w:tab/>
        <w:t>+</w:t>
      </w:r>
      <w:r>
        <w:tab/>
      </w:r>
      <w:r>
        <w:tab/>
        <w:t xml:space="preserve">„B“ - </w:t>
      </w:r>
      <w:proofErr w:type="spellStart"/>
      <w:r w:rsidR="00FB430D">
        <w:t>Thér</w:t>
      </w:r>
      <w:proofErr w:type="spellEnd"/>
    </w:p>
    <w:p w:rsidR="00000000" w:rsidRDefault="00A2622C">
      <w:pPr>
        <w:pStyle w:val="NormlnIMP"/>
      </w:pPr>
      <w:r>
        <w:rPr>
          <w:b/>
        </w:rPr>
        <w:t>vrchní rozhodčí:</w:t>
      </w:r>
      <w:r>
        <w:tab/>
        <w:t xml:space="preserve">„C“ - </w:t>
      </w:r>
      <w:proofErr w:type="spellStart"/>
      <w:r w:rsidR="00FB430D">
        <w:t>Kaláčová</w:t>
      </w:r>
      <w:proofErr w:type="spellEnd"/>
    </w:p>
    <w:p w:rsidR="00000000" w:rsidRDefault="00A2622C">
      <w:pPr>
        <w:pStyle w:val="NormlnIMP"/>
        <w:rPr>
          <w:b/>
          <w:sz w:val="12"/>
          <w:szCs w:val="12"/>
        </w:rPr>
      </w:pPr>
    </w:p>
    <w:p w:rsidR="00000000" w:rsidRDefault="00A2622C">
      <w:pPr>
        <w:pStyle w:val="NormlnIMP"/>
      </w:pPr>
      <w:r>
        <w:rPr>
          <w:b/>
        </w:rPr>
        <w:t>6. Rozhodčí:</w:t>
      </w:r>
      <w:r>
        <w:rPr>
          <w:b/>
        </w:rPr>
        <w:tab/>
      </w:r>
      <w:r>
        <w:tab/>
        <w:t xml:space="preserve">„A“ </w:t>
      </w:r>
      <w:r w:rsidR="00E4252F">
        <w:t>–</w:t>
      </w:r>
      <w:r>
        <w:t xml:space="preserve"> </w:t>
      </w:r>
      <w:proofErr w:type="spellStart"/>
      <w:r w:rsidR="00E4252F">
        <w:t>Türbová</w:t>
      </w:r>
      <w:proofErr w:type="spellEnd"/>
      <w:r w:rsidR="00E4252F">
        <w:t xml:space="preserve">, Kabelková, </w:t>
      </w:r>
      <w:r>
        <w:t xml:space="preserve">Jaroš, </w:t>
      </w:r>
      <w:r w:rsidR="00E4252F">
        <w:t>Richter</w:t>
      </w:r>
    </w:p>
    <w:p w:rsidR="00000000" w:rsidRDefault="00A2622C">
      <w:pPr>
        <w:pStyle w:val="NormlnIMP"/>
      </w:pPr>
      <w:r>
        <w:tab/>
      </w:r>
      <w:r>
        <w:tab/>
      </w:r>
      <w:r>
        <w:tab/>
        <w:t xml:space="preserve">„B“ - </w:t>
      </w:r>
      <w:proofErr w:type="spellStart"/>
      <w:r>
        <w:t>Gospoš</w:t>
      </w:r>
      <w:proofErr w:type="spellEnd"/>
      <w:r>
        <w:t xml:space="preserve"> B., </w:t>
      </w:r>
      <w:proofErr w:type="spellStart"/>
      <w:r>
        <w:t>Vician</w:t>
      </w:r>
      <w:proofErr w:type="spellEnd"/>
      <w:r>
        <w:t xml:space="preserve">, Chovanec, </w:t>
      </w:r>
      <w:proofErr w:type="spellStart"/>
      <w:r>
        <w:t>Cienciala</w:t>
      </w:r>
      <w:proofErr w:type="spellEnd"/>
      <w:r w:rsidR="00E4252F">
        <w:t xml:space="preserve">, </w:t>
      </w:r>
      <w:proofErr w:type="spellStart"/>
      <w:r w:rsidR="00E4252F">
        <w:t>Lepíková</w:t>
      </w:r>
      <w:proofErr w:type="spellEnd"/>
    </w:p>
    <w:p w:rsidR="00000000" w:rsidRDefault="00A2622C">
      <w:pPr>
        <w:pStyle w:val="NormlnIMP"/>
        <w:ind w:left="1440" w:firstLine="720"/>
      </w:pPr>
      <w:r>
        <w:t xml:space="preserve">„C“ </w:t>
      </w:r>
      <w:r w:rsidR="00E4252F">
        <w:t>–</w:t>
      </w:r>
      <w:r>
        <w:t xml:space="preserve"> </w:t>
      </w:r>
      <w:r w:rsidR="00E4252F">
        <w:t xml:space="preserve">Liška, </w:t>
      </w:r>
      <w:proofErr w:type="spellStart"/>
      <w:r w:rsidR="00E4252F">
        <w:t>Tomalová</w:t>
      </w:r>
      <w:proofErr w:type="spellEnd"/>
      <w:r w:rsidR="00E4252F">
        <w:t xml:space="preserve">, </w:t>
      </w:r>
      <w:proofErr w:type="spellStart"/>
      <w:r w:rsidR="00E4252F">
        <w:t>Janeba</w:t>
      </w:r>
      <w:proofErr w:type="spellEnd"/>
      <w:r w:rsidR="00E4252F">
        <w:t xml:space="preserve">, </w:t>
      </w:r>
      <w:proofErr w:type="spellStart"/>
      <w:r>
        <w:t>Špidlík</w:t>
      </w:r>
      <w:proofErr w:type="spellEnd"/>
      <w:r>
        <w:t>, Sekanina</w:t>
      </w:r>
    </w:p>
    <w:p w:rsidR="00000000" w:rsidRDefault="00A2622C">
      <w:pPr>
        <w:pStyle w:val="NormlnIMP"/>
        <w:rPr>
          <w:b/>
          <w:sz w:val="12"/>
          <w:szCs w:val="12"/>
        </w:rPr>
      </w:pPr>
    </w:p>
    <w:p w:rsidR="00000000" w:rsidRDefault="00A2622C">
      <w:pPr>
        <w:pStyle w:val="NormlnIMP"/>
        <w:ind w:right="-130"/>
      </w:pPr>
      <w:r>
        <w:rPr>
          <w:b/>
        </w:rPr>
        <w:t>7. Startují:</w:t>
      </w:r>
      <w:r>
        <w:tab/>
        <w:t xml:space="preserve">„A“ - SKV Teplice, </w:t>
      </w:r>
      <w:proofErr w:type="spellStart"/>
      <w:proofErr w:type="gramStart"/>
      <w:r>
        <w:t>L</w:t>
      </w:r>
      <w:proofErr w:type="spellEnd"/>
      <w:r>
        <w:t>.Cheb</w:t>
      </w:r>
      <w:proofErr w:type="gramEnd"/>
      <w:r>
        <w:t>, VTŽ Chomutov</w:t>
      </w:r>
      <w:r w:rsidR="00E4252F">
        <w:t>, TJ Start Plzeň</w:t>
      </w:r>
    </w:p>
    <w:p w:rsidR="00000000" w:rsidRDefault="00A2622C">
      <w:pPr>
        <w:pStyle w:val="NormlnIMP"/>
        <w:ind w:left="1440"/>
      </w:pPr>
      <w:r>
        <w:t>„B“ - SKV B. Havířov, TJ Bohumín, TŽ Třinec, S. M. Ostrava, SKVOZ H. Suchá</w:t>
      </w:r>
    </w:p>
    <w:p w:rsidR="00000000" w:rsidRDefault="00A2622C">
      <w:pPr>
        <w:pStyle w:val="NormlnIMP"/>
        <w:ind w:left="1440"/>
      </w:pPr>
      <w:r>
        <w:t>„C“ - TJ Holešov, TJ S</w:t>
      </w:r>
      <w:r w:rsidR="00E4252F">
        <w:t>OUZ Boskovice, S. N. Hrozenkov</w:t>
      </w:r>
    </w:p>
    <w:p w:rsidR="00000000" w:rsidRDefault="00A2622C">
      <w:pPr>
        <w:pStyle w:val="NormlnIMP"/>
        <w:rPr>
          <w:sz w:val="12"/>
          <w:szCs w:val="12"/>
        </w:rPr>
      </w:pPr>
    </w:p>
    <w:p w:rsidR="00000000" w:rsidRDefault="00A2622C">
      <w:pPr>
        <w:pStyle w:val="NormlnIMP"/>
      </w:pPr>
      <w:r>
        <w:rPr>
          <w:b/>
        </w:rPr>
        <w:t>8. Časový pořad:</w:t>
      </w:r>
      <w:r>
        <w:tab/>
        <w:t>Technická porada</w:t>
      </w:r>
      <w:r>
        <w:tab/>
      </w:r>
      <w:r>
        <w:tab/>
        <w:t>8.30 hod.</w:t>
      </w:r>
    </w:p>
    <w:p w:rsidR="00000000" w:rsidRDefault="00A2622C">
      <w:pPr>
        <w:pStyle w:val="NormlnIMP"/>
      </w:pPr>
      <w:r>
        <w:tab/>
      </w:r>
      <w:r>
        <w:tab/>
      </w:r>
      <w:r>
        <w:tab/>
        <w:t>Vážení</w:t>
      </w:r>
      <w:r>
        <w:tab/>
      </w:r>
      <w:r>
        <w:tab/>
      </w:r>
      <w:r>
        <w:tab/>
      </w:r>
      <w:r>
        <w:tab/>
        <w:t>9.00 - 10.00 hod.</w:t>
      </w:r>
    </w:p>
    <w:p w:rsidR="00000000" w:rsidRDefault="00A2622C">
      <w:pPr>
        <w:pStyle w:val="NormlnIMP"/>
      </w:pPr>
      <w:r>
        <w:tab/>
      </w:r>
      <w:r>
        <w:tab/>
      </w:r>
      <w:r>
        <w:tab/>
        <w:t xml:space="preserve">Nástup </w:t>
      </w:r>
      <w:r>
        <w:tab/>
      </w:r>
      <w:r>
        <w:tab/>
      </w:r>
      <w:r>
        <w:tab/>
        <w:t>10.45 hod.</w:t>
      </w:r>
    </w:p>
    <w:p w:rsidR="00000000" w:rsidRDefault="00A2622C">
      <w:pPr>
        <w:pStyle w:val="NormlnIMP"/>
      </w:pPr>
      <w:r>
        <w:tab/>
      </w:r>
      <w:r>
        <w:tab/>
      </w:r>
      <w:r>
        <w:tab/>
        <w:t>Začátek soutěže</w:t>
      </w:r>
      <w:r>
        <w:tab/>
      </w:r>
      <w:r>
        <w:tab/>
        <w:t>11.00 hod.</w:t>
      </w:r>
    </w:p>
    <w:p w:rsidR="00000000" w:rsidRDefault="00A2622C">
      <w:pPr>
        <w:pStyle w:val="NormlnIMP"/>
        <w:jc w:val="both"/>
      </w:pPr>
      <w:r>
        <w:tab/>
      </w:r>
      <w:r>
        <w:tab/>
      </w:r>
      <w:r>
        <w:tab/>
        <w:t>Přestávka mezi skupinami 5 min.</w:t>
      </w:r>
    </w:p>
    <w:p w:rsidR="00000000" w:rsidRDefault="00A2622C">
      <w:pPr>
        <w:pStyle w:val="NormlnIMP"/>
        <w:jc w:val="both"/>
        <w:rPr>
          <w:sz w:val="12"/>
          <w:szCs w:val="12"/>
        </w:rPr>
      </w:pPr>
    </w:p>
    <w:p w:rsidR="00000000" w:rsidRDefault="00A2622C">
      <w:pPr>
        <w:pStyle w:val="NormlnIMP"/>
        <w:jc w:val="both"/>
        <w:rPr>
          <w:szCs w:val="24"/>
        </w:rPr>
      </w:pPr>
      <w:r>
        <w:rPr>
          <w:b/>
          <w:bCs/>
        </w:rPr>
        <w:t>9. Poznámka: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szCs w:val="24"/>
        </w:rPr>
        <w:t xml:space="preserve">Všichni </w:t>
      </w:r>
      <w:r w:rsidR="00E4252F">
        <w:rPr>
          <w:szCs w:val="24"/>
        </w:rPr>
        <w:t>závodníci musí</w:t>
      </w:r>
      <w:r>
        <w:rPr>
          <w:szCs w:val="24"/>
        </w:rPr>
        <w:t xml:space="preserve"> mít lékařskou prohlídku, která není starší </w:t>
      </w:r>
      <w:r>
        <w:rPr>
          <w:szCs w:val="24"/>
        </w:rPr>
        <w:t xml:space="preserve">12 měsíců,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provedenou praktickým lékařem pro děti a dorost nebo dospělé.</w:t>
      </w:r>
    </w:p>
    <w:p w:rsidR="00000000" w:rsidRDefault="00A2622C">
      <w:pPr>
        <w:pStyle w:val="NormlnIMP"/>
        <w:jc w:val="both"/>
      </w:pPr>
    </w:p>
    <w:p w:rsidR="00000000" w:rsidRDefault="00A2622C">
      <w:pPr>
        <w:pStyle w:val="NormlnIMP"/>
        <w:jc w:val="both"/>
      </w:pPr>
    </w:p>
    <w:p w:rsidR="00000000" w:rsidRDefault="00A2622C">
      <w:pPr>
        <w:pStyle w:val="NormlnIMP"/>
        <w:jc w:val="both"/>
      </w:pPr>
      <w:r>
        <w:t xml:space="preserve">V Praze </w:t>
      </w:r>
      <w:r w:rsidR="00E414F4">
        <w:t>31. 1. 2017</w:t>
      </w:r>
    </w:p>
    <w:p w:rsidR="00000000" w:rsidRDefault="00A2622C">
      <w:pPr>
        <w:pStyle w:val="NormlnIMP"/>
        <w:jc w:val="both"/>
        <w:rPr>
          <w:sz w:val="12"/>
          <w:szCs w:val="12"/>
        </w:rPr>
      </w:pPr>
    </w:p>
    <w:p w:rsidR="00000000" w:rsidRDefault="00A2622C">
      <w:pPr>
        <w:pStyle w:val="NormlnIMP"/>
        <w:jc w:val="both"/>
      </w:pPr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Zdeněk </w:t>
      </w:r>
      <w:proofErr w:type="spellStart"/>
      <w:r>
        <w:t>Eret</w:t>
      </w:r>
      <w:proofErr w:type="spellEnd"/>
    </w:p>
    <w:p w:rsidR="00A2622C" w:rsidRDefault="00A2622C">
      <w:pPr>
        <w:pStyle w:val="NormlnIMP"/>
        <w:jc w:val="both"/>
      </w:pPr>
      <w:r>
        <w:t xml:space="preserve">předseda SK ČSV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sectPr w:rsidR="00A2622C">
      <w:footnotePr>
        <w:pos w:val="beneathText"/>
      </w:footnotePr>
      <w:pgSz w:w="11905" w:h="16832"/>
      <w:pgMar w:top="1077" w:right="1134" w:bottom="107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</w:compat>
  <w:rsids>
    <w:rsidRoot w:val="00FB430D"/>
    <w:rsid w:val="00A2622C"/>
    <w:rsid w:val="00E414F4"/>
    <w:rsid w:val="00E4252F"/>
    <w:rsid w:val="00FB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overflowPunct w:val="0"/>
      <w:autoSpaceDE w:val="0"/>
      <w:textAlignment w:val="baseline"/>
    </w:pPr>
    <w:rPr>
      <w:rFonts w:cs="Arial"/>
      <w:lang w:eastAsia="ar-SA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IMP"/>
    <w:next w:val="Odstavec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ormlnIMP">
    <w:name w:val="Normální_IMP"/>
    <w:basedOn w:val="Normln"/>
    <w:pPr>
      <w:spacing w:line="276" w:lineRule="auto"/>
    </w:pPr>
    <w:rPr>
      <w:sz w:val="24"/>
    </w:rPr>
  </w:style>
  <w:style w:type="paragraph" w:customStyle="1" w:styleId="ZkladntextIMP">
    <w:name w:val="Základní text_IMP"/>
    <w:basedOn w:val="Normln"/>
    <w:pPr>
      <w:spacing w:line="276" w:lineRule="auto"/>
      <w:textAlignment w:val="auto"/>
    </w:pPr>
    <w:rPr>
      <w:sz w:val="24"/>
    </w:rPr>
  </w:style>
  <w:style w:type="paragraph" w:customStyle="1" w:styleId="Odstavec">
    <w:name w:val="Odstavec"/>
    <w:basedOn w:val="NormlnIMP"/>
    <w:pPr>
      <w:spacing w:after="115"/>
      <w:ind w:firstLine="480"/>
    </w:pPr>
  </w:style>
  <w:style w:type="paragraph" w:customStyle="1" w:styleId="Poznmka">
    <w:name w:val="Poznámka"/>
    <w:basedOn w:val="NormlnIMP"/>
    <w:pPr>
      <w:spacing w:line="228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pPr>
      <w:numPr>
        <w:numId w:val="1"/>
      </w:numPr>
      <w:spacing w:line="228" w:lineRule="auto"/>
    </w:pPr>
  </w:style>
  <w:style w:type="paragraph" w:customStyle="1" w:styleId="Seznamoslovan">
    <w:name w:val="Seznam očíslovaný"/>
    <w:basedOn w:val="NormlnIMP"/>
    <w:pPr>
      <w:numPr>
        <w:numId w:val="2"/>
      </w:numPr>
      <w:spacing w:line="228" w:lineRule="auto"/>
    </w:pPr>
  </w:style>
  <w:style w:type="paragraph" w:customStyle="1" w:styleId="Zkladntext0">
    <w:name w:val="Základní text~"/>
    <w:basedOn w:val="Normln"/>
    <w:pPr>
      <w:spacing w:line="22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Školoudová</dc:creator>
  <cp:lastModifiedBy>Admin</cp:lastModifiedBy>
  <cp:revision>3</cp:revision>
  <cp:lastPrinted>1601-01-01T00:00:00Z</cp:lastPrinted>
  <dcterms:created xsi:type="dcterms:W3CDTF">2017-02-02T22:11:00Z</dcterms:created>
  <dcterms:modified xsi:type="dcterms:W3CDTF">2017-02-02T22:12:00Z</dcterms:modified>
</cp:coreProperties>
</file>