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6D7432">
      <w:pPr>
        <w:jc w:val="center"/>
        <w:rPr>
          <w:b/>
          <w:u w:val="single"/>
        </w:rPr>
      </w:pPr>
      <w:r>
        <w:rPr>
          <w:b/>
          <w:u w:val="single"/>
        </w:rPr>
        <w:t>k rozpisu ligy juniorek ve vzpírání družstev pro rok 201</w:t>
      </w:r>
      <w:r w:rsidR="00B75B4C">
        <w:rPr>
          <w:b/>
          <w:u w:val="single"/>
        </w:rPr>
        <w:t>7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Default="00B75B4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:rsidR="00C6024C" w:rsidRDefault="00C6024C"/>
    <w:p w:rsidR="00C6024C" w:rsidRDefault="006D7432">
      <w:r>
        <w:rPr>
          <w:b/>
        </w:rPr>
        <w:t>1. Pořadatel:</w:t>
      </w:r>
      <w:r>
        <w:rPr>
          <w:b/>
        </w:rPr>
        <w:tab/>
      </w:r>
      <w:r>
        <w:tab/>
      </w:r>
      <w:r w:rsidR="00DE691C">
        <w:t>Sokol Moravská Ostrava</w:t>
      </w:r>
    </w:p>
    <w:p w:rsidR="00DE691C" w:rsidRDefault="00DE691C">
      <w:pPr>
        <w:rPr>
          <w:sz w:val="16"/>
        </w:rPr>
      </w:pPr>
    </w:p>
    <w:p w:rsidR="00C6024C" w:rsidRDefault="006D7432">
      <w:r>
        <w:rPr>
          <w:b/>
        </w:rPr>
        <w:t>2. Datum konání:</w:t>
      </w:r>
      <w:r>
        <w:tab/>
      </w:r>
      <w:r w:rsidR="00B75B4C">
        <w:t>18</w:t>
      </w:r>
      <w:r>
        <w:t xml:space="preserve">. </w:t>
      </w:r>
      <w:r w:rsidR="00B75B4C">
        <w:t>února 2017</w:t>
      </w:r>
    </w:p>
    <w:p w:rsidR="00C6024C" w:rsidRDefault="00C6024C">
      <w:pPr>
        <w:rPr>
          <w:sz w:val="16"/>
        </w:rPr>
      </w:pPr>
    </w:p>
    <w:p w:rsidR="00DE691C" w:rsidRDefault="00DE691C" w:rsidP="00DE691C">
      <w:r>
        <w:rPr>
          <w:b/>
        </w:rPr>
        <w:t>3. Místo konání:</w:t>
      </w:r>
      <w:r>
        <w:tab/>
        <w:t>Ostrava, hala vzpírání Čapkovy sokolovny - Sokolská 46</w:t>
      </w:r>
    </w:p>
    <w:p w:rsidR="00DE691C" w:rsidRPr="00DE691C" w:rsidRDefault="00DE691C" w:rsidP="00DE691C">
      <w:pPr>
        <w:rPr>
          <w:sz w:val="16"/>
          <w:szCs w:val="16"/>
        </w:rPr>
      </w:pPr>
    </w:p>
    <w:p w:rsidR="00DE691C" w:rsidRPr="00DE691C" w:rsidRDefault="00DE691C" w:rsidP="00DE691C">
      <w:pPr>
        <w:rPr>
          <w:szCs w:val="22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>
        <w:rPr>
          <w:szCs w:val="22"/>
        </w:rPr>
        <w:t>Miroslav Kozel, Živičná 8, 701 00 Ostrava, tel.: 603 586 919</w:t>
      </w:r>
    </w:p>
    <w:p w:rsidR="00C6024C" w:rsidRDefault="00C6024C">
      <w:pPr>
        <w:rPr>
          <w:sz w:val="16"/>
        </w:rPr>
      </w:pPr>
    </w:p>
    <w:p w:rsidR="00C6024C" w:rsidRDefault="006D7432">
      <w:r>
        <w:rPr>
          <w:b/>
        </w:rPr>
        <w:t>5. Zástupce SK</w:t>
      </w:r>
      <w:r>
        <w:tab/>
      </w:r>
      <w:proofErr w:type="spellStart"/>
      <w:r w:rsidR="00DE691C">
        <w:t>Klimparová</w:t>
      </w:r>
      <w:proofErr w:type="spellEnd"/>
    </w:p>
    <w:p w:rsidR="00C6024C" w:rsidRDefault="006D7432">
      <w:pPr>
        <w:rPr>
          <w:sz w:val="16"/>
        </w:rPr>
      </w:pPr>
      <w:r>
        <w:rPr>
          <w:sz w:val="16"/>
        </w:rPr>
        <w:tab/>
        <w:t>+</w:t>
      </w:r>
    </w:p>
    <w:p w:rsidR="00C6024C" w:rsidRDefault="006D7432">
      <w:r>
        <w:rPr>
          <w:b/>
        </w:rPr>
        <w:t>vrchní rozhodčí:</w:t>
      </w:r>
      <w:r>
        <w:tab/>
      </w:r>
    </w:p>
    <w:p w:rsidR="00C6024C" w:rsidRDefault="00C6024C">
      <w:pPr>
        <w:rPr>
          <w:sz w:val="16"/>
        </w:rPr>
      </w:pPr>
    </w:p>
    <w:p w:rsidR="00C6024C" w:rsidRDefault="006D7432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B75B4C">
        <w:t>Poles</w:t>
      </w:r>
      <w:proofErr w:type="spellEnd"/>
      <w:r w:rsidR="00B75B4C">
        <w:t>, Kubík J., Poláková, Kubík M.</w:t>
      </w: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Ostrava, SKVOZ Horní Suchá, TJ Holešov, SKV B. Bohumín,</w:t>
      </w:r>
    </w:p>
    <w:p w:rsidR="00C6024C" w:rsidRDefault="006D7432">
      <w:pPr>
        <w:ind w:left="2160"/>
      </w:pPr>
      <w:r>
        <w:t xml:space="preserve">TJ Start Plzeň, TJ R. </w:t>
      </w:r>
      <w:proofErr w:type="spellStart"/>
      <w:r>
        <w:t>Rotava</w:t>
      </w:r>
      <w:proofErr w:type="spellEnd"/>
      <w:r w:rsidR="00B75B4C">
        <w:t>, SK CWG Bohumín</w:t>
      </w:r>
    </w:p>
    <w:p w:rsidR="00C6024C" w:rsidRDefault="00C6024C">
      <w:pPr>
        <w:rPr>
          <w:b/>
          <w:sz w:val="16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9.30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10.00 - 11.00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11.45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12.00 hod.</w:t>
      </w:r>
    </w:p>
    <w:p w:rsidR="00C6024C" w:rsidRDefault="006D7432">
      <w:r>
        <w:tab/>
      </w:r>
      <w:r>
        <w:tab/>
      </w:r>
      <w:r>
        <w:tab/>
        <w:t>Přestávka mezi skupinami 5 min.</w:t>
      </w:r>
    </w:p>
    <w:p w:rsidR="00C6024C" w:rsidRDefault="00C6024C">
      <w:pPr>
        <w:rPr>
          <w:sz w:val="16"/>
          <w:szCs w:val="16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Default="00C6024C">
      <w:pPr>
        <w:rPr>
          <w:b/>
          <w:sz w:val="16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proofErr w:type="gramStart"/>
      <w:r w:rsidR="00DE691C">
        <w:t>10</w:t>
      </w:r>
      <w:r>
        <w:t>.</w:t>
      </w:r>
      <w:r w:rsidR="00B75B4C">
        <w:t>2.</w:t>
      </w:r>
      <w:r>
        <w:t>201</w:t>
      </w:r>
      <w:r w:rsidR="00B75B4C">
        <w:t>7</w:t>
      </w:r>
      <w:proofErr w:type="gramEnd"/>
      <w:r>
        <w:t xml:space="preserve">. Pořadatel oznámí do </w:t>
      </w:r>
      <w:proofErr w:type="gramStart"/>
      <w:r w:rsidR="00B75B4C">
        <w:t>15</w:t>
      </w:r>
      <w:r>
        <w:t>.</w:t>
      </w:r>
      <w:r w:rsidR="00B75B4C">
        <w:t>2.2017</w:t>
      </w:r>
      <w:proofErr w:type="gramEnd"/>
      <w:r>
        <w:t>, kde jsou noclehy zajištěny.</w:t>
      </w:r>
    </w:p>
    <w:p w:rsidR="00B75B4C" w:rsidRDefault="00B75B4C">
      <w:pPr>
        <w:pStyle w:val="NormlnIMP"/>
        <w:ind w:left="720" w:hanging="720"/>
        <w:jc w:val="both"/>
        <w:rPr>
          <w:b/>
          <w:bCs/>
        </w:rPr>
      </w:pPr>
    </w:p>
    <w:p w:rsidR="00C6024C" w:rsidRDefault="006D743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 xml:space="preserve">provedenou praktickým lékařem pro děti a dorost nebo dospělé </w:t>
      </w:r>
      <w:r>
        <w:rPr>
          <w:szCs w:val="24"/>
        </w:rPr>
        <w:tab/>
      </w:r>
      <w:r>
        <w:rPr>
          <w:szCs w:val="24"/>
        </w:rPr>
        <w:tab/>
        <w:t>nebo sportovním lékařem.</w:t>
      </w:r>
    </w:p>
    <w:p w:rsidR="00C6024C" w:rsidRDefault="00C602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B75B4C" w:rsidRDefault="00B75B4C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DE691C">
        <w:t>2</w:t>
      </w:r>
      <w:r>
        <w:t>.</w:t>
      </w:r>
      <w:r w:rsidR="00B75B4C">
        <w:t>2</w:t>
      </w:r>
      <w:r>
        <w:t>.201</w:t>
      </w:r>
      <w:r w:rsidR="00B75B4C">
        <w:t>7</w:t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C6024C" w:rsidRDefault="00C6024C"/>
    <w:p w:rsidR="006D7432" w:rsidRDefault="006D743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E691C"/>
    <w:rsid w:val="006D7432"/>
    <w:rsid w:val="00B75B4C"/>
    <w:rsid w:val="00C6024C"/>
    <w:rsid w:val="00D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2</cp:revision>
  <cp:lastPrinted>1601-01-01T00:00:00Z</cp:lastPrinted>
  <dcterms:created xsi:type="dcterms:W3CDTF">2017-02-02T23:21:00Z</dcterms:created>
  <dcterms:modified xsi:type="dcterms:W3CDTF">2017-02-02T23:21:00Z</dcterms:modified>
</cp:coreProperties>
</file>