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Default="00A11D67">
      <w:pPr>
        <w:jc w:val="center"/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77B" w:rsidRDefault="00A11D67">
      <w:pPr>
        <w:jc w:val="center"/>
        <w:rPr>
          <w:b/>
        </w:rPr>
      </w:pPr>
      <w:r>
        <w:rPr>
          <w:b/>
        </w:rPr>
        <w:t>D O D A T E K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vzpírání družstev mužů pro rok 201</w:t>
      </w:r>
      <w:r w:rsidR="00F653DD">
        <w:rPr>
          <w:b/>
          <w:u w:val="single"/>
        </w:rPr>
        <w:t>7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65177B" w:rsidRDefault="0065177B">
      <w:pPr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  <w:t xml:space="preserve">SKV </w:t>
      </w:r>
      <w:proofErr w:type="spellStart"/>
      <w:r>
        <w:t>Baník</w:t>
      </w:r>
      <w:proofErr w:type="spellEnd"/>
      <w:r>
        <w:t xml:space="preserve"> Havířov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F653DD">
        <w:t>4</w:t>
      </w:r>
      <w:r>
        <w:t>. března 201</w:t>
      </w:r>
      <w:r w:rsidR="00F653DD">
        <w:t>7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  <w:t>Havířov, hala vzpírání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  <w:t xml:space="preserve">Adolf </w:t>
      </w:r>
      <w:proofErr w:type="spellStart"/>
      <w:r>
        <w:t>Cienciala</w:t>
      </w:r>
      <w:proofErr w:type="spellEnd"/>
      <w:r>
        <w:t>, Těšínská 2B, 736 00 Havířov, tel.: 777 939 131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5. Zástupce SK</w:t>
      </w:r>
      <w:r>
        <w:tab/>
      </w:r>
      <w:r w:rsidR="002E3D1A">
        <w:t>Kubík M.</w:t>
      </w:r>
    </w:p>
    <w:p w:rsidR="0065177B" w:rsidRDefault="00A11D67">
      <w:pPr>
        <w:rPr>
          <w:sz w:val="12"/>
          <w:szCs w:val="12"/>
        </w:rPr>
      </w:pPr>
      <w:r>
        <w:rPr>
          <w:sz w:val="12"/>
          <w:szCs w:val="12"/>
        </w:rPr>
        <w:tab/>
        <w:t>+</w:t>
      </w:r>
    </w:p>
    <w:p w:rsidR="0065177B" w:rsidRDefault="00A11D67">
      <w:pPr>
        <w:rPr>
          <w:b/>
        </w:rPr>
      </w:pPr>
      <w:r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  <w:t xml:space="preserve">Foltýn, </w:t>
      </w:r>
      <w:proofErr w:type="spellStart"/>
      <w:r>
        <w:t>Lepíková</w:t>
      </w:r>
      <w:proofErr w:type="spellEnd"/>
      <w:r>
        <w:t xml:space="preserve">, Stružka, </w:t>
      </w:r>
      <w:proofErr w:type="spellStart"/>
      <w:r w:rsidR="002E3D1A">
        <w:t>Vician</w:t>
      </w:r>
      <w:proofErr w:type="spellEnd"/>
      <w:r w:rsidR="002E3D1A">
        <w:t xml:space="preserve">, </w:t>
      </w:r>
      <w:proofErr w:type="spellStart"/>
      <w:r w:rsidR="002E3D1A">
        <w:t>Lozová</w:t>
      </w:r>
      <w:proofErr w:type="spellEnd"/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TJ B. Sokolov, S. M. Ostrava, SKV B. Bohumín,</w:t>
      </w:r>
    </w:p>
    <w:p w:rsidR="0065177B" w:rsidRDefault="00A11D67">
      <w:pPr>
        <w:ind w:left="2160"/>
      </w:pPr>
      <w:r>
        <w:t xml:space="preserve">TJ </w:t>
      </w:r>
      <w:proofErr w:type="spellStart"/>
      <w:r>
        <w:t>Bohemians</w:t>
      </w:r>
      <w:proofErr w:type="spellEnd"/>
      <w:r>
        <w:t xml:space="preserve"> Praha</w:t>
      </w:r>
      <w:r w:rsidR="002E3D1A">
        <w:t>, 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>Přestávka mezi skupinami 5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>
      <w:pPr>
        <w:rPr>
          <w:b/>
          <w:sz w:val="16"/>
        </w:rPr>
      </w:pPr>
    </w:p>
    <w:p w:rsidR="0065177B" w:rsidRDefault="00A11D67">
      <w:pPr>
        <w:ind w:left="2160" w:hanging="2160"/>
      </w:pPr>
      <w:r>
        <w:rPr>
          <w:b/>
        </w:rPr>
        <w:t>1</w:t>
      </w:r>
      <w:r w:rsidR="002E3D1A">
        <w:rPr>
          <w:b/>
        </w:rPr>
        <w:t>0</w:t>
      </w:r>
      <w:r>
        <w:rPr>
          <w:b/>
        </w:rPr>
        <w:t>. Ubytování:</w:t>
      </w:r>
      <w:r>
        <w:tab/>
        <w:t xml:space="preserve">Žádosti o ubytování zašlete na adresu ředitele soutěže, nejpozději však do </w:t>
      </w:r>
      <w:proofErr w:type="gramStart"/>
      <w:r>
        <w:t>2</w:t>
      </w:r>
      <w:r w:rsidR="006D6698">
        <w:t>6</w:t>
      </w:r>
      <w:r>
        <w:t>.2.201</w:t>
      </w:r>
      <w:r w:rsidR="002E3D1A">
        <w:t>7</w:t>
      </w:r>
      <w:proofErr w:type="gramEnd"/>
      <w:r>
        <w:t xml:space="preserve">. Pořadatel oznámí do </w:t>
      </w:r>
      <w:proofErr w:type="gramStart"/>
      <w:r w:rsidR="002E3D1A">
        <w:t>1</w:t>
      </w:r>
      <w:r>
        <w:t>.3.201</w:t>
      </w:r>
      <w:r w:rsidR="002E3D1A">
        <w:t>7</w:t>
      </w:r>
      <w:proofErr w:type="gramEnd"/>
      <w:r>
        <w:t>, kde jsou noclehy zajištěny.</w:t>
      </w:r>
    </w:p>
    <w:p w:rsidR="0065177B" w:rsidRDefault="0065177B">
      <w:pPr>
        <w:ind w:left="2160" w:hanging="2160"/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12.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12 měsíců. </w:t>
      </w:r>
    </w:p>
    <w:p w:rsidR="002E3D1A" w:rsidRDefault="002E3D1A">
      <w:pPr>
        <w:pStyle w:val="NormlnIMP"/>
        <w:ind w:left="720" w:hanging="720"/>
        <w:jc w:val="both"/>
      </w:pPr>
    </w:p>
    <w:p w:rsidR="0065177B" w:rsidRDefault="0065177B"/>
    <w:p w:rsidR="0065177B" w:rsidRDefault="002E3D1A">
      <w:r>
        <w:t>V Praze 21.2.2017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2E3D1A"/>
    <w:rsid w:val="0065177B"/>
    <w:rsid w:val="006D6698"/>
    <w:rsid w:val="00A11D67"/>
    <w:rsid w:val="00F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Admin</cp:lastModifiedBy>
  <cp:revision>3</cp:revision>
  <cp:lastPrinted>1601-01-01T00:00:00Z</cp:lastPrinted>
  <dcterms:created xsi:type="dcterms:W3CDTF">2017-02-22T21:24:00Z</dcterms:created>
  <dcterms:modified xsi:type="dcterms:W3CDTF">2017-02-23T04:49:00Z</dcterms:modified>
</cp:coreProperties>
</file>