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432B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000000" w:rsidRDefault="00DD432B">
      <w:pPr>
        <w:pStyle w:val="NormlnIMP"/>
        <w:jc w:val="center"/>
        <w:rPr>
          <w:b/>
          <w:sz w:val="20"/>
        </w:rPr>
      </w:pPr>
    </w:p>
    <w:p w:rsidR="00000000" w:rsidRDefault="00DD432B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ml. a st. žáků v</w:t>
      </w:r>
      <w:r w:rsidR="00F25F75">
        <w:rPr>
          <w:b/>
          <w:u w:val="single"/>
        </w:rPr>
        <w:t>e vzpírání družstev pro rok 2017</w:t>
      </w:r>
      <w:r>
        <w:rPr>
          <w:b/>
          <w:u w:val="single"/>
        </w:rPr>
        <w:t xml:space="preserve"> - testovací </w:t>
      </w:r>
      <w:r w:rsidR="00F25F75">
        <w:rPr>
          <w:b/>
          <w:u w:val="single"/>
        </w:rPr>
        <w:t>soutěž SCM</w:t>
      </w:r>
    </w:p>
    <w:p w:rsidR="00000000" w:rsidRDefault="00DD432B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1. kolo</w:t>
      </w:r>
    </w:p>
    <w:p w:rsidR="00000000" w:rsidRDefault="00DD432B">
      <w:pPr>
        <w:pStyle w:val="NormlnIMP"/>
        <w:jc w:val="center"/>
        <w:rPr>
          <w:sz w:val="20"/>
        </w:rPr>
      </w:pPr>
    </w:p>
    <w:p w:rsidR="00000000" w:rsidRDefault="00DD432B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>
        <w:t xml:space="preserve"> - TJ </w:t>
      </w:r>
      <w:proofErr w:type="spellStart"/>
      <w:r w:rsidR="00F25F75">
        <w:t>Rotas</w:t>
      </w:r>
      <w:proofErr w:type="spellEnd"/>
      <w:r w:rsidR="00F25F75">
        <w:t xml:space="preserve"> </w:t>
      </w:r>
      <w:proofErr w:type="spellStart"/>
      <w:r w:rsidR="00F25F75">
        <w:t>Rotava</w:t>
      </w:r>
      <w:proofErr w:type="spellEnd"/>
    </w:p>
    <w:p w:rsidR="00000000" w:rsidRDefault="00DD432B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- SKV </w:t>
      </w:r>
      <w:proofErr w:type="spellStart"/>
      <w:r>
        <w:t>B</w:t>
      </w:r>
      <w:r w:rsidR="00F25F75">
        <w:t>onatrans</w:t>
      </w:r>
      <w:proofErr w:type="spellEnd"/>
      <w:r w:rsidR="00F25F75">
        <w:t xml:space="preserve"> Bohumín</w:t>
      </w:r>
    </w:p>
    <w:p w:rsidR="00000000" w:rsidRDefault="00DD432B">
      <w:pPr>
        <w:pStyle w:val="NormlnIMP"/>
        <w:ind w:left="1440" w:firstLine="720"/>
      </w:pPr>
      <w:r>
        <w:rPr>
          <w:b/>
        </w:rPr>
        <w:t>„</w:t>
      </w:r>
      <w:r>
        <w:rPr>
          <w:b/>
        </w:rPr>
        <w:t>C“</w:t>
      </w:r>
      <w:r>
        <w:t xml:space="preserve"> - TJ Holešov</w:t>
      </w:r>
    </w:p>
    <w:p w:rsidR="00000000" w:rsidRDefault="00DD432B">
      <w:pPr>
        <w:pStyle w:val="NormlnIMP"/>
        <w:rPr>
          <w:b/>
          <w:sz w:val="20"/>
        </w:rPr>
      </w:pPr>
    </w:p>
    <w:p w:rsidR="00000000" w:rsidRDefault="00DD432B">
      <w:pPr>
        <w:pStyle w:val="NormlnIMP"/>
        <w:ind w:right="-91"/>
        <w:rPr>
          <w:b/>
          <w:bCs/>
        </w:rPr>
      </w:pPr>
      <w:r>
        <w:rPr>
          <w:b/>
        </w:rPr>
        <w:t>2. Datum konání:</w:t>
      </w:r>
      <w:r>
        <w:tab/>
      </w:r>
      <w:r w:rsidR="00F25F75">
        <w:rPr>
          <w:b/>
          <w:bCs/>
        </w:rPr>
        <w:t>25</w:t>
      </w:r>
      <w:r>
        <w:rPr>
          <w:b/>
          <w:bCs/>
        </w:rPr>
        <w:t xml:space="preserve">. </w:t>
      </w:r>
      <w:r w:rsidR="00F25F75">
        <w:rPr>
          <w:b/>
          <w:bCs/>
        </w:rPr>
        <w:t>března 2017</w:t>
      </w:r>
    </w:p>
    <w:p w:rsidR="00000000" w:rsidRDefault="00DD432B">
      <w:pPr>
        <w:pStyle w:val="NormlnIMP"/>
        <w:rPr>
          <w:b/>
          <w:sz w:val="20"/>
        </w:rPr>
      </w:pPr>
    </w:p>
    <w:p w:rsidR="00000000" w:rsidRDefault="00DD432B">
      <w:pPr>
        <w:pStyle w:val="NormlnIMP"/>
      </w:pPr>
      <w:r>
        <w:rPr>
          <w:b/>
        </w:rPr>
        <w:t>3. Místo konání:</w:t>
      </w:r>
      <w:r>
        <w:tab/>
        <w:t xml:space="preserve">„A“ - </w:t>
      </w:r>
      <w:proofErr w:type="spellStart"/>
      <w:r w:rsidR="00F25F75">
        <w:t>Rotava</w:t>
      </w:r>
      <w:proofErr w:type="spellEnd"/>
      <w:r>
        <w:t>, hala vzpírání</w:t>
      </w:r>
    </w:p>
    <w:p w:rsidR="00000000" w:rsidRDefault="00DD432B">
      <w:pPr>
        <w:pStyle w:val="NormlnIMP"/>
      </w:pPr>
      <w:r>
        <w:tab/>
      </w:r>
      <w:r>
        <w:tab/>
      </w:r>
      <w:r>
        <w:tab/>
        <w:t xml:space="preserve">„B“ - </w:t>
      </w:r>
      <w:r w:rsidR="00F25F75">
        <w:t>Bohumín</w:t>
      </w:r>
      <w:r>
        <w:t>, hala vzpírání</w:t>
      </w:r>
    </w:p>
    <w:p w:rsidR="00000000" w:rsidRDefault="00DD432B">
      <w:pPr>
        <w:pStyle w:val="NormlnIMP"/>
        <w:ind w:left="1440" w:firstLine="720"/>
      </w:pPr>
      <w:r>
        <w:t>„C“ - Holešov, hala vzpírání</w:t>
      </w:r>
    </w:p>
    <w:p w:rsidR="00000000" w:rsidRDefault="00DD432B">
      <w:pPr>
        <w:pStyle w:val="NormlnIMP"/>
        <w:ind w:left="2160" w:hanging="2160"/>
        <w:rPr>
          <w:b/>
          <w:sz w:val="20"/>
        </w:rPr>
      </w:pPr>
    </w:p>
    <w:p w:rsidR="00000000" w:rsidRDefault="00DD432B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- </w:t>
      </w:r>
      <w:r w:rsidR="00F25F75">
        <w:t xml:space="preserve">Jan </w:t>
      </w:r>
      <w:proofErr w:type="spellStart"/>
      <w:r w:rsidR="00F25F75">
        <w:t>Šedlbauer</w:t>
      </w:r>
      <w:proofErr w:type="spellEnd"/>
      <w:r w:rsidR="00F25F75">
        <w:t xml:space="preserve">, Nová Plzeň 506, 357 01 </w:t>
      </w:r>
      <w:proofErr w:type="spellStart"/>
      <w:r w:rsidR="00F25F75">
        <w:t>Rotava</w:t>
      </w:r>
      <w:proofErr w:type="spellEnd"/>
    </w:p>
    <w:p w:rsidR="00000000" w:rsidRDefault="00DD432B">
      <w:pPr>
        <w:pStyle w:val="NormlnIMP"/>
        <w:ind w:left="2160" w:hanging="2160"/>
      </w:pPr>
      <w:r>
        <w:tab/>
      </w:r>
      <w:r>
        <w:t xml:space="preserve">„B“ - </w:t>
      </w:r>
      <w:r w:rsidR="00F25F75">
        <w:t>Petr Teplíček, Ovocná 95, 735 81 Bohumín</w:t>
      </w:r>
    </w:p>
    <w:p w:rsidR="00000000" w:rsidRDefault="00DD432B">
      <w:pPr>
        <w:pStyle w:val="NormlnIMP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„C“ - Daniel Kolář, </w:t>
      </w:r>
      <w:proofErr w:type="spellStart"/>
      <w:r>
        <w:rPr>
          <w:szCs w:val="24"/>
        </w:rPr>
        <w:t>Kurovi</w:t>
      </w:r>
      <w:r>
        <w:rPr>
          <w:szCs w:val="24"/>
        </w:rPr>
        <w:t>ce</w:t>
      </w:r>
      <w:proofErr w:type="spellEnd"/>
      <w:r>
        <w:rPr>
          <w:szCs w:val="24"/>
        </w:rPr>
        <w:t xml:space="preserve"> 86, 768 52, tel.: 737 665 114</w:t>
      </w:r>
    </w:p>
    <w:p w:rsidR="00000000" w:rsidRDefault="00DD432B">
      <w:pPr>
        <w:pStyle w:val="NormlnIMP"/>
        <w:rPr>
          <w:b/>
          <w:sz w:val="20"/>
        </w:rPr>
      </w:pPr>
    </w:p>
    <w:p w:rsidR="00000000" w:rsidRDefault="00DD432B">
      <w:pPr>
        <w:pStyle w:val="NormlnIMP"/>
      </w:pPr>
      <w:r>
        <w:rPr>
          <w:b/>
        </w:rPr>
        <w:t>5. Zástupce SK</w:t>
      </w:r>
      <w:r>
        <w:tab/>
        <w:t xml:space="preserve">„A“ - </w:t>
      </w:r>
      <w:r w:rsidR="00F25F75">
        <w:t>Polanský</w:t>
      </w:r>
    </w:p>
    <w:p w:rsidR="00000000" w:rsidRDefault="00F25F75">
      <w:pPr>
        <w:pStyle w:val="NormlnIMP"/>
      </w:pPr>
      <w:r>
        <w:tab/>
        <w:t>+</w:t>
      </w:r>
      <w:r>
        <w:tab/>
      </w:r>
      <w:r>
        <w:tab/>
        <w:t xml:space="preserve">„B“ - </w:t>
      </w:r>
      <w:proofErr w:type="spellStart"/>
      <w:r>
        <w:t>Thér</w:t>
      </w:r>
      <w:proofErr w:type="spellEnd"/>
    </w:p>
    <w:p w:rsidR="00000000" w:rsidRDefault="00DD432B">
      <w:pPr>
        <w:pStyle w:val="NormlnIMP"/>
      </w:pPr>
      <w:r>
        <w:rPr>
          <w:b/>
        </w:rPr>
        <w:t>vrchní rozhodčí:</w:t>
      </w:r>
      <w:r w:rsidR="00F25F75">
        <w:tab/>
        <w:t xml:space="preserve">„C“ - </w:t>
      </w:r>
      <w:proofErr w:type="spellStart"/>
      <w:r w:rsidR="00F25F75">
        <w:t>Janeba</w:t>
      </w:r>
      <w:proofErr w:type="spellEnd"/>
    </w:p>
    <w:p w:rsidR="00000000" w:rsidRDefault="00DD432B">
      <w:pPr>
        <w:pStyle w:val="NormlnIMP"/>
        <w:rPr>
          <w:b/>
          <w:sz w:val="20"/>
        </w:rPr>
      </w:pPr>
    </w:p>
    <w:p w:rsidR="00000000" w:rsidRDefault="00DD432B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  <w:t xml:space="preserve">„A“ - </w:t>
      </w:r>
      <w:proofErr w:type="spellStart"/>
      <w:r>
        <w:t>Borolič</w:t>
      </w:r>
      <w:proofErr w:type="spellEnd"/>
      <w:r>
        <w:t xml:space="preserve">, Stanislav, </w:t>
      </w:r>
      <w:proofErr w:type="spellStart"/>
      <w:r>
        <w:t>Manhart</w:t>
      </w:r>
      <w:proofErr w:type="spellEnd"/>
      <w:r>
        <w:t xml:space="preserve">, </w:t>
      </w:r>
      <w:proofErr w:type="spellStart"/>
      <w:r w:rsidR="00F25F75">
        <w:t>P</w:t>
      </w:r>
      <w:r>
        <w:t>odšer</w:t>
      </w:r>
      <w:proofErr w:type="spellEnd"/>
      <w:r>
        <w:t xml:space="preserve">, </w:t>
      </w:r>
      <w:proofErr w:type="spellStart"/>
      <w:r>
        <w:t>Kocur</w:t>
      </w:r>
      <w:proofErr w:type="spellEnd"/>
      <w:r w:rsidR="00F25F75">
        <w:t xml:space="preserve">, Jílek, Hudeček, </w:t>
      </w:r>
      <w:proofErr w:type="spellStart"/>
      <w:r w:rsidR="00F25F75">
        <w:t>Šedlbauer</w:t>
      </w:r>
      <w:proofErr w:type="spellEnd"/>
    </w:p>
    <w:p w:rsidR="00000000" w:rsidRDefault="00DD432B">
      <w:pPr>
        <w:pStyle w:val="NormlnIMP"/>
      </w:pPr>
      <w:r>
        <w:tab/>
      </w:r>
      <w:r>
        <w:tab/>
      </w:r>
      <w:r>
        <w:tab/>
        <w:t xml:space="preserve">„B“ </w:t>
      </w:r>
      <w:r w:rsidR="00F25F75">
        <w:t>–</w:t>
      </w:r>
      <w:r>
        <w:t xml:space="preserve"> </w:t>
      </w:r>
      <w:proofErr w:type="spellStart"/>
      <w:r w:rsidR="00F25F75">
        <w:t>Gospoš</w:t>
      </w:r>
      <w:proofErr w:type="spellEnd"/>
      <w:r w:rsidR="00F25F75">
        <w:t xml:space="preserve"> B., </w:t>
      </w:r>
      <w:r>
        <w:t>Folt</w:t>
      </w:r>
      <w:r>
        <w:t xml:space="preserve">ýn, </w:t>
      </w:r>
      <w:proofErr w:type="spellStart"/>
      <w:r>
        <w:t>Prohl</w:t>
      </w:r>
      <w:proofErr w:type="spellEnd"/>
      <w:r>
        <w:t xml:space="preserve"> ml., </w:t>
      </w:r>
      <w:proofErr w:type="spellStart"/>
      <w:r>
        <w:t>Prohl</w:t>
      </w:r>
      <w:proofErr w:type="spellEnd"/>
      <w:r>
        <w:t xml:space="preserve"> st., </w:t>
      </w:r>
      <w:r>
        <w:t>Stružka</w:t>
      </w:r>
      <w:r w:rsidR="00F25F75">
        <w:t xml:space="preserve">, </w:t>
      </w:r>
      <w:proofErr w:type="spellStart"/>
      <w:r w:rsidR="00F25F75">
        <w:t>Cichý</w:t>
      </w:r>
      <w:proofErr w:type="spellEnd"/>
      <w:r w:rsidR="00F25F75">
        <w:t xml:space="preserve"> M.</w:t>
      </w:r>
    </w:p>
    <w:p w:rsidR="00000000" w:rsidRDefault="00DD432B">
      <w:pPr>
        <w:pStyle w:val="NormlnIMP"/>
        <w:ind w:left="1440" w:firstLine="720"/>
      </w:pPr>
      <w:r>
        <w:t xml:space="preserve">„C“ </w:t>
      </w:r>
      <w:r w:rsidR="00F25F75">
        <w:t>–</w:t>
      </w:r>
      <w:r>
        <w:t xml:space="preserve"> </w:t>
      </w:r>
      <w:proofErr w:type="spellStart"/>
      <w:r w:rsidR="00F25F75">
        <w:t>Kaláčová</w:t>
      </w:r>
      <w:proofErr w:type="spellEnd"/>
      <w:r w:rsidR="00F25F75">
        <w:t xml:space="preserve">, </w:t>
      </w:r>
      <w:proofErr w:type="spellStart"/>
      <w:r w:rsidR="00F25F75">
        <w:t>Tomalová</w:t>
      </w:r>
      <w:proofErr w:type="spellEnd"/>
      <w:r w:rsidR="00F25F75">
        <w:t xml:space="preserve">, </w:t>
      </w:r>
      <w:proofErr w:type="spellStart"/>
      <w:r w:rsidR="00F25F75">
        <w:t>Votánek</w:t>
      </w:r>
      <w:proofErr w:type="spellEnd"/>
      <w:r w:rsidR="00F25F75">
        <w:t xml:space="preserve">, </w:t>
      </w:r>
      <w:proofErr w:type="spellStart"/>
      <w:r w:rsidR="00F25F75">
        <w:t>Hofbauer</w:t>
      </w:r>
      <w:proofErr w:type="spellEnd"/>
      <w:r w:rsidR="00F25F75">
        <w:t xml:space="preserve">, </w:t>
      </w:r>
      <w:r w:rsidR="00C626FF">
        <w:t>Jančík</w:t>
      </w:r>
    </w:p>
    <w:p w:rsidR="00000000" w:rsidRDefault="00DD432B">
      <w:pPr>
        <w:pStyle w:val="NormlnIMP"/>
        <w:rPr>
          <w:b/>
          <w:sz w:val="20"/>
        </w:rPr>
      </w:pPr>
    </w:p>
    <w:p w:rsidR="00000000" w:rsidRDefault="00DD432B">
      <w:pPr>
        <w:pStyle w:val="NormlnIMP"/>
      </w:pPr>
      <w:r>
        <w:rPr>
          <w:b/>
        </w:rPr>
        <w:t>7. Startují:</w:t>
      </w:r>
      <w:r>
        <w:tab/>
      </w:r>
      <w:r>
        <w:tab/>
        <w:t xml:space="preserve">„A“ - VTŽ Chomutov, R. </w:t>
      </w:r>
      <w:proofErr w:type="spellStart"/>
      <w:r>
        <w:t>Rotava</w:t>
      </w:r>
      <w:proofErr w:type="spellEnd"/>
      <w:r>
        <w:t>, SKV Teplice, L. Cheb, B. Sokolov</w:t>
      </w:r>
    </w:p>
    <w:p w:rsidR="00000000" w:rsidRDefault="00C626FF">
      <w:pPr>
        <w:pStyle w:val="NormlnIMP"/>
        <w:ind w:left="1440" w:firstLine="720"/>
      </w:pPr>
      <w:r>
        <w:t>„B“ - B. Havířov, B.</w:t>
      </w:r>
      <w:r w:rsidR="00DD432B">
        <w:t xml:space="preserve"> Bohumín, </w:t>
      </w:r>
      <w:r>
        <w:t>SKVOZ</w:t>
      </w:r>
      <w:r w:rsidR="00DD432B">
        <w:t xml:space="preserve"> H. Suchá</w:t>
      </w:r>
      <w:r w:rsidR="00DD432B">
        <w:t xml:space="preserve">, S. M. Ostrava, </w:t>
      </w:r>
      <w:r>
        <w:t>TŽ Třinec,</w:t>
      </w:r>
    </w:p>
    <w:p w:rsidR="00C626FF" w:rsidRDefault="00C626FF">
      <w:pPr>
        <w:pStyle w:val="NormlnIMP"/>
        <w:ind w:left="1440" w:firstLine="720"/>
      </w:pPr>
      <w:r>
        <w:t xml:space="preserve">         SKCWG Bohumín</w:t>
      </w:r>
    </w:p>
    <w:p w:rsidR="00000000" w:rsidRDefault="00DD432B">
      <w:pPr>
        <w:pStyle w:val="NormlnIMP"/>
        <w:ind w:left="1440" w:firstLine="720"/>
      </w:pPr>
      <w:r>
        <w:t>„C“ - TJ Holešov, SOUZ Boskovice, S. JS Zlín 5, S. N. Hrozenkov</w:t>
      </w:r>
    </w:p>
    <w:p w:rsidR="00000000" w:rsidRDefault="00DD432B">
      <w:pPr>
        <w:pStyle w:val="NormlnIMP"/>
        <w:rPr>
          <w:b/>
          <w:sz w:val="20"/>
        </w:rPr>
      </w:pPr>
    </w:p>
    <w:p w:rsidR="00000000" w:rsidRDefault="00DD432B">
      <w:pPr>
        <w:pStyle w:val="NormlnIMP"/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všechny skupiny!!!</w:t>
      </w:r>
    </w:p>
    <w:p w:rsidR="00000000" w:rsidRDefault="00DD432B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  <w:t>8.30 h</w:t>
      </w:r>
    </w:p>
    <w:p w:rsidR="00000000" w:rsidRDefault="00C626FF">
      <w:pPr>
        <w:pStyle w:val="NormlnIMP"/>
        <w:rPr>
          <w:sz w:val="22"/>
          <w:szCs w:val="22"/>
        </w:rPr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9.00-10.00 h</w:t>
      </w:r>
    </w:p>
    <w:p w:rsidR="00000000" w:rsidRDefault="00DD432B">
      <w:pPr>
        <w:pStyle w:val="NormlnIMP"/>
      </w:pPr>
      <w:r>
        <w:tab/>
      </w:r>
      <w:r>
        <w:tab/>
      </w:r>
      <w:r>
        <w:tab/>
        <w:t>Nástup ml. žáků</w:t>
      </w:r>
      <w:r>
        <w:tab/>
      </w:r>
      <w:r>
        <w:tab/>
        <w:t>10.10 h</w:t>
      </w:r>
    </w:p>
    <w:p w:rsidR="00000000" w:rsidRDefault="00DD432B">
      <w:pPr>
        <w:pStyle w:val="NormlnIMP"/>
      </w:pPr>
      <w:r>
        <w:tab/>
      </w:r>
      <w:r>
        <w:tab/>
      </w:r>
      <w:r>
        <w:tab/>
        <w:t>Začátek soutěže v atletice</w:t>
      </w:r>
      <w:r>
        <w:tab/>
        <w:t>10.15 h</w:t>
      </w:r>
    </w:p>
    <w:p w:rsidR="00000000" w:rsidRDefault="00DD432B">
      <w:pPr>
        <w:pStyle w:val="NormlnIMP"/>
        <w:ind w:left="2160"/>
      </w:pPr>
      <w:r>
        <w:t>Zahájení soutěže ve vzpírání 10 min. po atletických disciplínách, přestávka mezi skupinami 5 min.</w:t>
      </w:r>
    </w:p>
    <w:p w:rsidR="00000000" w:rsidRDefault="00DD432B">
      <w:pPr>
        <w:pStyle w:val="NormlnIMP"/>
        <w:rPr>
          <w:szCs w:val="24"/>
        </w:rPr>
      </w:pPr>
      <w:r>
        <w:rPr>
          <w:b/>
          <w:bCs/>
        </w:rPr>
        <w:t>9. Poznámka:</w:t>
      </w:r>
      <w:r>
        <w:tab/>
      </w:r>
      <w:r>
        <w:tab/>
      </w:r>
      <w:r>
        <w:rPr>
          <w:szCs w:val="24"/>
        </w:rPr>
        <w:t xml:space="preserve">Všichni závodníci musí mít lékařskou prohlídku, která není starší 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provedenou praktickým lék</w:t>
      </w:r>
      <w:r>
        <w:rPr>
          <w:szCs w:val="24"/>
        </w:rPr>
        <w:t>ařem pro děti a dorost</w:t>
      </w:r>
    </w:p>
    <w:p w:rsidR="00000000" w:rsidRDefault="00DD432B">
      <w:pPr>
        <w:pStyle w:val="NormlnIMP"/>
        <w:jc w:val="both"/>
        <w:rPr>
          <w:sz w:val="20"/>
        </w:rPr>
      </w:pPr>
    </w:p>
    <w:p w:rsidR="00C626FF" w:rsidRDefault="00C626FF">
      <w:pPr>
        <w:pStyle w:val="NormlnIMP"/>
        <w:jc w:val="both"/>
        <w:rPr>
          <w:sz w:val="20"/>
        </w:rPr>
      </w:pPr>
    </w:p>
    <w:p w:rsidR="00000000" w:rsidRDefault="00DD432B">
      <w:pPr>
        <w:pStyle w:val="NormlnIMP"/>
        <w:jc w:val="both"/>
      </w:pPr>
      <w:r>
        <w:t>V Praze 1</w:t>
      </w:r>
      <w:r w:rsidR="00C626FF">
        <w:t>4</w:t>
      </w:r>
      <w:r>
        <w:t>.</w:t>
      </w:r>
      <w:r w:rsidR="00C626FF">
        <w:t xml:space="preserve"> 3</w:t>
      </w:r>
      <w:r>
        <w:t>.</w:t>
      </w:r>
      <w:r w:rsidR="00C626FF">
        <w:t xml:space="preserve"> </w:t>
      </w:r>
      <w:r>
        <w:t>201</w:t>
      </w:r>
      <w:r w:rsidR="00C626FF">
        <w:t>7</w:t>
      </w:r>
    </w:p>
    <w:p w:rsidR="00000000" w:rsidRDefault="00DD432B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DD432B" w:rsidRDefault="00DD432B">
      <w:pPr>
        <w:pStyle w:val="NormlnIMP"/>
        <w:jc w:val="both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DD432B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2551D6"/>
    <w:rsid w:val="002551D6"/>
    <w:rsid w:val="00C626FF"/>
    <w:rsid w:val="00DD432B"/>
    <w:rsid w:val="00F2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IMP">
    <w:name w:val="Normální_IMP"/>
    <w:basedOn w:val="Normln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numPr>
        <w:numId w:val="1"/>
      </w:numPr>
      <w:spacing w:line="228" w:lineRule="auto"/>
    </w:pPr>
  </w:style>
  <w:style w:type="paragraph" w:customStyle="1" w:styleId="Seznamoslovan">
    <w:name w:val="Seznam očíslovaný"/>
    <w:basedOn w:val="NormlnIMP"/>
    <w:pPr>
      <w:numPr>
        <w:numId w:val="2"/>
      </w:numPr>
      <w:spacing w:line="228" w:lineRule="auto"/>
    </w:pPr>
  </w:style>
  <w:style w:type="paragraph" w:customStyle="1" w:styleId="Zkladntext0">
    <w:name w:val="Základní text~"/>
    <w:basedOn w:val="Normln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Admin</cp:lastModifiedBy>
  <cp:revision>3</cp:revision>
  <cp:lastPrinted>1601-01-01T00:00:00Z</cp:lastPrinted>
  <dcterms:created xsi:type="dcterms:W3CDTF">2017-03-16T21:25:00Z</dcterms:created>
  <dcterms:modified xsi:type="dcterms:W3CDTF">2017-03-16T21:40:00Z</dcterms:modified>
</cp:coreProperties>
</file>