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952">
      <w:pPr>
        <w:jc w:val="center"/>
        <w:rPr>
          <w:b/>
        </w:rPr>
      </w:pPr>
      <w:r>
        <w:rPr>
          <w:b/>
        </w:rPr>
        <w:t>D O D A T E K</w:t>
      </w:r>
    </w:p>
    <w:p w:rsidR="00000000" w:rsidRDefault="00503952">
      <w:pPr>
        <w:jc w:val="center"/>
        <w:rPr>
          <w:b/>
          <w:sz w:val="16"/>
          <w:szCs w:val="16"/>
          <w:u w:val="single"/>
        </w:rPr>
      </w:pPr>
    </w:p>
    <w:p w:rsidR="00000000" w:rsidRDefault="00503952">
      <w:pPr>
        <w:jc w:val="center"/>
        <w:rPr>
          <w:b/>
          <w:u w:val="single"/>
        </w:rPr>
      </w:pPr>
      <w:r>
        <w:rPr>
          <w:b/>
          <w:u w:val="single"/>
        </w:rPr>
        <w:t>k rozpisu ligy juniorek v</w:t>
      </w:r>
      <w:r w:rsidR="00014A0A">
        <w:rPr>
          <w:b/>
          <w:u w:val="single"/>
        </w:rPr>
        <w:t>e vzpírání družstev pro rok 2017</w:t>
      </w:r>
    </w:p>
    <w:p w:rsidR="00000000" w:rsidRDefault="00503952">
      <w:pPr>
        <w:jc w:val="center"/>
        <w:rPr>
          <w:b/>
          <w:sz w:val="16"/>
          <w:szCs w:val="16"/>
          <w:u w:val="single"/>
        </w:rPr>
      </w:pPr>
    </w:p>
    <w:p w:rsidR="00000000" w:rsidRDefault="00503952">
      <w:pPr>
        <w:jc w:val="center"/>
        <w:rPr>
          <w:b/>
          <w:u w:val="single"/>
        </w:rPr>
      </w:pPr>
      <w:r>
        <w:rPr>
          <w:b/>
          <w:u w:val="single"/>
        </w:rPr>
        <w:t>2. kolo</w:t>
      </w:r>
    </w:p>
    <w:p w:rsidR="00000000" w:rsidRDefault="00503952"/>
    <w:p w:rsidR="00000000" w:rsidRPr="00014A0A" w:rsidRDefault="00503952">
      <w:r>
        <w:rPr>
          <w:b/>
        </w:rPr>
        <w:t>1. Pořadatel:</w:t>
      </w:r>
      <w:r>
        <w:rPr>
          <w:b/>
        </w:rPr>
        <w:tab/>
      </w:r>
      <w:r>
        <w:tab/>
      </w:r>
      <w:r w:rsidR="00014A0A">
        <w:t>SKV Bonatrans Bohumín</w:t>
      </w:r>
    </w:p>
    <w:p w:rsidR="00000000" w:rsidRDefault="00503952">
      <w:pPr>
        <w:rPr>
          <w:sz w:val="16"/>
        </w:rPr>
      </w:pPr>
    </w:p>
    <w:p w:rsidR="00000000" w:rsidRDefault="00503952">
      <w:r>
        <w:rPr>
          <w:b/>
        </w:rPr>
        <w:t>2. Datum konání:</w:t>
      </w:r>
      <w:r>
        <w:tab/>
      </w:r>
      <w:r w:rsidR="00014A0A">
        <w:t>8</w:t>
      </w:r>
      <w:r>
        <w:t>. dubna 201</w:t>
      </w:r>
      <w:r w:rsidR="00014A0A">
        <w:t>7</w:t>
      </w:r>
    </w:p>
    <w:p w:rsidR="00000000" w:rsidRDefault="00503952">
      <w:pPr>
        <w:rPr>
          <w:sz w:val="16"/>
        </w:rPr>
      </w:pPr>
    </w:p>
    <w:p w:rsidR="00000000" w:rsidRDefault="00503952">
      <w:r>
        <w:rPr>
          <w:b/>
        </w:rPr>
        <w:t>3. Místo konání:</w:t>
      </w:r>
      <w:r>
        <w:tab/>
      </w:r>
      <w:r w:rsidR="00014A0A">
        <w:t xml:space="preserve">Bohumín, </w:t>
      </w:r>
      <w:r>
        <w:t>hala vzpírání</w:t>
      </w:r>
    </w:p>
    <w:p w:rsidR="00000000" w:rsidRDefault="00503952">
      <w:pPr>
        <w:rPr>
          <w:sz w:val="16"/>
        </w:rPr>
      </w:pPr>
    </w:p>
    <w:p w:rsidR="00000000" w:rsidRDefault="00503952" w:rsidP="00014A0A">
      <w:pPr>
        <w:pStyle w:val="ZkladntextIMP"/>
        <w:tabs>
          <w:tab w:val="left" w:pos="244"/>
          <w:tab w:val="left" w:pos="734"/>
        </w:tabs>
        <w:jc w:val="both"/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014A0A">
        <w:rPr>
          <w:szCs w:val="24"/>
        </w:rPr>
        <w:t xml:space="preserve">Petr Teplíček, Ovocná 35, 735 81 Bohumín, </w:t>
      </w:r>
      <w:r w:rsidR="00244F2A">
        <w:rPr>
          <w:szCs w:val="24"/>
        </w:rPr>
        <w:t>736 606 757</w:t>
      </w:r>
    </w:p>
    <w:p w:rsidR="00000000" w:rsidRDefault="00503952">
      <w:pPr>
        <w:rPr>
          <w:sz w:val="16"/>
        </w:rPr>
      </w:pPr>
    </w:p>
    <w:p w:rsidR="00000000" w:rsidRDefault="00503952">
      <w:r>
        <w:rPr>
          <w:b/>
        </w:rPr>
        <w:t>5. Zástupce SK</w:t>
      </w:r>
      <w:r w:rsidR="00014A0A">
        <w:tab/>
        <w:t>Klimparová</w:t>
      </w:r>
    </w:p>
    <w:p w:rsidR="00000000" w:rsidRDefault="00503952">
      <w:pPr>
        <w:rPr>
          <w:sz w:val="16"/>
        </w:rPr>
      </w:pPr>
      <w:r>
        <w:rPr>
          <w:sz w:val="16"/>
        </w:rPr>
        <w:tab/>
        <w:t>+</w:t>
      </w:r>
    </w:p>
    <w:p w:rsidR="00000000" w:rsidRDefault="00503952">
      <w:r>
        <w:rPr>
          <w:b/>
        </w:rPr>
        <w:t>vrchní rozhodčí:</w:t>
      </w:r>
      <w:r>
        <w:tab/>
      </w:r>
    </w:p>
    <w:p w:rsidR="00000000" w:rsidRDefault="00503952">
      <w:pPr>
        <w:rPr>
          <w:sz w:val="16"/>
        </w:rPr>
      </w:pPr>
    </w:p>
    <w:p w:rsidR="00000000" w:rsidRDefault="00503952">
      <w:r>
        <w:rPr>
          <w:b/>
        </w:rPr>
        <w:t>6. Rozhodčí:</w:t>
      </w:r>
      <w:r>
        <w:rPr>
          <w:b/>
        </w:rPr>
        <w:tab/>
      </w:r>
      <w:r>
        <w:tab/>
      </w:r>
      <w:r w:rsidR="00014A0A">
        <w:t>Prohlová, Thér, Foltýn, Prohl ml.</w:t>
      </w:r>
    </w:p>
    <w:p w:rsidR="00000000" w:rsidRDefault="00503952">
      <w:pPr>
        <w:rPr>
          <w:sz w:val="16"/>
        </w:rPr>
      </w:pPr>
    </w:p>
    <w:p w:rsidR="00000000" w:rsidRDefault="0050395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SKVOZ Horní Suchá, </w:t>
      </w:r>
      <w:r>
        <w:t>SKV B. Bohumín,</w:t>
      </w:r>
      <w:r w:rsidR="00014A0A" w:rsidRPr="00014A0A">
        <w:t xml:space="preserve"> </w:t>
      </w:r>
      <w:r w:rsidR="00014A0A">
        <w:t>TJ Start Plzeň,</w:t>
      </w:r>
    </w:p>
    <w:p w:rsidR="00000000" w:rsidRDefault="00503952">
      <w:pPr>
        <w:ind w:left="2160"/>
      </w:pPr>
      <w:r>
        <w:t>TJ R. Rotava</w:t>
      </w:r>
      <w:r w:rsidR="00014A0A">
        <w:t>, SK CWG Bohumín</w:t>
      </w:r>
    </w:p>
    <w:p w:rsidR="00000000" w:rsidRDefault="00503952">
      <w:pPr>
        <w:rPr>
          <w:b/>
          <w:sz w:val="16"/>
        </w:rPr>
      </w:pPr>
    </w:p>
    <w:p w:rsidR="00000000" w:rsidRDefault="00503952">
      <w:r>
        <w:rPr>
          <w:b/>
        </w:rPr>
        <w:t>8. Časový pořad:</w:t>
      </w:r>
      <w:r>
        <w:rPr>
          <w:b/>
        </w:rPr>
        <w:tab/>
      </w:r>
      <w:r>
        <w:t>T</w:t>
      </w:r>
      <w:r>
        <w:t>echnická porada</w:t>
      </w:r>
      <w:r>
        <w:tab/>
      </w:r>
      <w:r>
        <w:tab/>
      </w:r>
      <w:r>
        <w:tab/>
      </w:r>
      <w:r w:rsidR="00014A0A">
        <w:t>8</w:t>
      </w:r>
      <w:r>
        <w:t>.30 hod.</w:t>
      </w:r>
    </w:p>
    <w:p w:rsidR="00000000" w:rsidRDefault="0050395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014A0A">
        <w:t>9</w:t>
      </w:r>
      <w:r>
        <w:t>.00 - 1</w:t>
      </w:r>
      <w:r w:rsidR="00014A0A">
        <w:t>0</w:t>
      </w:r>
      <w:r>
        <w:t>.00 hod.</w:t>
      </w:r>
    </w:p>
    <w:p w:rsidR="00000000" w:rsidRDefault="0050395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014A0A">
        <w:t>0</w:t>
      </w:r>
      <w:r>
        <w:t>.45 hod.</w:t>
      </w:r>
    </w:p>
    <w:p w:rsidR="00000000" w:rsidRDefault="0050395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014A0A">
        <w:t>1</w:t>
      </w:r>
      <w:r>
        <w:t>.00 hod.</w:t>
      </w:r>
    </w:p>
    <w:p w:rsidR="00000000" w:rsidRDefault="00503952">
      <w:r>
        <w:tab/>
      </w:r>
      <w:r>
        <w:tab/>
      </w:r>
      <w:r>
        <w:tab/>
        <w:t>Přestávka mezi skupinami 5 min.</w:t>
      </w:r>
    </w:p>
    <w:p w:rsidR="00000000" w:rsidRDefault="00503952">
      <w:pPr>
        <w:rPr>
          <w:sz w:val="16"/>
          <w:szCs w:val="16"/>
        </w:rPr>
      </w:pPr>
    </w:p>
    <w:p w:rsidR="00000000" w:rsidRDefault="0050395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000000" w:rsidRDefault="00503952">
      <w:pPr>
        <w:rPr>
          <w:b/>
          <w:sz w:val="16"/>
        </w:rPr>
      </w:pPr>
    </w:p>
    <w:p w:rsidR="00000000" w:rsidRDefault="00503952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244F2A">
        <w:t>1</w:t>
      </w:r>
      <w:r>
        <w:t>.4.201</w:t>
      </w:r>
      <w:r w:rsidR="00014A0A">
        <w:t>7</w:t>
      </w:r>
      <w:r>
        <w:t xml:space="preserve">. Pořadatel oznámí do </w:t>
      </w:r>
      <w:r w:rsidR="00014A0A">
        <w:t>5</w:t>
      </w:r>
      <w:r>
        <w:t>.4.201</w:t>
      </w:r>
      <w:r w:rsidR="00014A0A">
        <w:t>7</w:t>
      </w:r>
      <w:r>
        <w:t>, kde jsou noclehy zajištěny.</w:t>
      </w:r>
    </w:p>
    <w:p w:rsidR="00000000" w:rsidRDefault="00503952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</w:t>
      </w:r>
      <w:r>
        <w:rPr>
          <w:szCs w:val="24"/>
        </w:rPr>
        <w:t xml:space="preserve">rovedenou praktickým lékařem pro děti a dorost nebo dospělé </w:t>
      </w:r>
      <w:r>
        <w:rPr>
          <w:szCs w:val="24"/>
        </w:rPr>
        <w:tab/>
      </w:r>
      <w:r>
        <w:rPr>
          <w:szCs w:val="24"/>
        </w:rPr>
        <w:tab/>
        <w:t>nebo sportovním lékařem.</w:t>
      </w:r>
    </w:p>
    <w:p w:rsidR="00000000" w:rsidRDefault="00503952">
      <w:pPr>
        <w:pStyle w:val="NormlnIMP"/>
        <w:ind w:left="720" w:hanging="720"/>
        <w:jc w:val="both"/>
      </w:pPr>
    </w:p>
    <w:p w:rsidR="00000000" w:rsidRDefault="00503952">
      <w:r>
        <w:rPr>
          <w:b/>
          <w:bCs/>
        </w:rPr>
        <w:t>Pořadí po 1. kole:</w:t>
      </w:r>
      <w:r>
        <w:tab/>
        <w:t>1.</w:t>
      </w:r>
      <w:r w:rsidR="00014A0A" w:rsidRPr="00014A0A">
        <w:t xml:space="preserve"> </w:t>
      </w:r>
      <w:r w:rsidR="00014A0A">
        <w:t>SKVOZ Horní Suchá</w:t>
      </w:r>
      <w:r>
        <w:tab/>
      </w:r>
      <w:r>
        <w:t>4</w:t>
      </w:r>
      <w:r w:rsidR="00014A0A">
        <w:t>50,1512</w:t>
      </w:r>
      <w:r>
        <w:t xml:space="preserve"> Sb.</w:t>
      </w:r>
      <w:r>
        <w:tab/>
        <w:t>10b.</w:t>
      </w:r>
    </w:p>
    <w:p w:rsidR="00000000" w:rsidRDefault="00503952">
      <w:r>
        <w:tab/>
      </w:r>
      <w:r>
        <w:tab/>
      </w:r>
      <w:r>
        <w:tab/>
        <w:t>2. TJ R. Rotava</w:t>
      </w:r>
      <w:r>
        <w:tab/>
      </w:r>
      <w:r>
        <w:tab/>
        <w:t>4</w:t>
      </w:r>
      <w:r w:rsidR="00014A0A">
        <w:t>25,0958</w:t>
      </w:r>
      <w:r>
        <w:t xml:space="preserve"> Sb.</w:t>
      </w:r>
      <w:r>
        <w:tab/>
        <w:t xml:space="preserve">  9b.</w:t>
      </w:r>
    </w:p>
    <w:p w:rsidR="00000000" w:rsidRDefault="00503952">
      <w:r>
        <w:tab/>
      </w:r>
      <w:r>
        <w:tab/>
      </w:r>
      <w:r>
        <w:tab/>
        <w:t>3.</w:t>
      </w:r>
      <w:r w:rsidR="00014A0A" w:rsidRPr="00014A0A">
        <w:t xml:space="preserve"> </w:t>
      </w:r>
      <w:r w:rsidR="00014A0A">
        <w:t>S. M. Ostrava</w:t>
      </w:r>
      <w:r>
        <w:tab/>
      </w:r>
      <w:r w:rsidR="00014A0A">
        <w:tab/>
      </w:r>
      <w:r>
        <w:t>41</w:t>
      </w:r>
      <w:r w:rsidR="00014A0A">
        <w:t>8</w:t>
      </w:r>
      <w:r>
        <w:t>,</w:t>
      </w:r>
      <w:r w:rsidR="00014A0A">
        <w:t>3105</w:t>
      </w:r>
      <w:r>
        <w:t xml:space="preserve"> Sb.</w:t>
      </w:r>
      <w:r>
        <w:tab/>
        <w:t xml:space="preserve">  8b.</w:t>
      </w:r>
    </w:p>
    <w:p w:rsidR="00000000" w:rsidRDefault="00503952">
      <w:r>
        <w:tab/>
      </w:r>
      <w:r>
        <w:tab/>
      </w:r>
      <w:r>
        <w:tab/>
        <w:t>4.</w:t>
      </w:r>
      <w:r w:rsidR="00014A0A" w:rsidRPr="00014A0A">
        <w:t xml:space="preserve"> </w:t>
      </w:r>
      <w:r w:rsidR="00014A0A">
        <w:t>TJ Start Plzeň</w:t>
      </w:r>
      <w:r>
        <w:tab/>
      </w:r>
      <w:r>
        <w:tab/>
        <w:t>3</w:t>
      </w:r>
      <w:r w:rsidR="00014A0A">
        <w:t>93</w:t>
      </w:r>
      <w:r>
        <w:t>,</w:t>
      </w:r>
      <w:r w:rsidR="00014A0A">
        <w:t>3712</w:t>
      </w:r>
      <w:r>
        <w:t xml:space="preserve"> </w:t>
      </w:r>
      <w:r>
        <w:t>Sb.</w:t>
      </w:r>
      <w:r>
        <w:tab/>
        <w:t xml:space="preserve">  7b.</w:t>
      </w:r>
    </w:p>
    <w:p w:rsidR="00000000" w:rsidRDefault="00503952">
      <w:r>
        <w:tab/>
      </w:r>
      <w:r>
        <w:tab/>
      </w:r>
      <w:r>
        <w:tab/>
        <w:t>5. SKV B. Bohumín</w:t>
      </w:r>
      <w:r>
        <w:tab/>
      </w:r>
      <w:r>
        <w:tab/>
        <w:t>3</w:t>
      </w:r>
      <w:r w:rsidR="00014A0A">
        <w:t>45</w:t>
      </w:r>
      <w:r>
        <w:t>,</w:t>
      </w:r>
      <w:r w:rsidR="00014A0A">
        <w:t>5471</w:t>
      </w:r>
      <w:r>
        <w:t xml:space="preserve"> Sb.</w:t>
      </w:r>
      <w:r>
        <w:tab/>
        <w:t xml:space="preserve">  6b.</w:t>
      </w:r>
    </w:p>
    <w:p w:rsidR="00000000" w:rsidRDefault="00503952">
      <w:r>
        <w:tab/>
      </w:r>
      <w:r>
        <w:tab/>
      </w:r>
      <w:r>
        <w:tab/>
        <w:t>6.</w:t>
      </w:r>
      <w:r w:rsidR="00014A0A">
        <w:t>SKCWG Bohumín</w:t>
      </w:r>
      <w:r>
        <w:tab/>
      </w:r>
      <w:r>
        <w:tab/>
      </w:r>
      <w:r w:rsidR="00014A0A">
        <w:t>223,8986</w:t>
      </w:r>
      <w:r>
        <w:t xml:space="preserve"> Sb.</w:t>
      </w:r>
      <w:r>
        <w:tab/>
        <w:t xml:space="preserve">  5b.</w:t>
      </w:r>
    </w:p>
    <w:p w:rsidR="00000000" w:rsidRDefault="00503952"/>
    <w:p w:rsidR="00000000" w:rsidRDefault="0050395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014A0A">
        <w:t>2</w:t>
      </w:r>
      <w:r>
        <w:t>9.</w:t>
      </w:r>
      <w:r w:rsidR="00014A0A">
        <w:t>3</w:t>
      </w:r>
      <w:r>
        <w:t>.201</w:t>
      </w:r>
      <w:r w:rsidR="00014A0A">
        <w:t>7</w:t>
      </w:r>
      <w:r>
        <w:tab/>
      </w:r>
      <w:r>
        <w:tab/>
      </w:r>
      <w:r>
        <w:tab/>
        <w:t>Zdeněk Eret</w:t>
      </w:r>
    </w:p>
    <w:p w:rsidR="00000000" w:rsidRDefault="0050395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000000" w:rsidRDefault="00503952"/>
    <w:p w:rsidR="00503952" w:rsidRDefault="0050395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503952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52" w:rsidRDefault="00503952" w:rsidP="00014A0A">
      <w:pPr>
        <w:spacing w:line="240" w:lineRule="auto"/>
      </w:pPr>
      <w:r>
        <w:separator/>
      </w:r>
    </w:p>
  </w:endnote>
  <w:endnote w:type="continuationSeparator" w:id="1">
    <w:p w:rsidR="00503952" w:rsidRDefault="00503952" w:rsidP="0001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52" w:rsidRDefault="00503952" w:rsidP="00014A0A">
      <w:pPr>
        <w:spacing w:line="240" w:lineRule="auto"/>
      </w:pPr>
      <w:r>
        <w:separator/>
      </w:r>
    </w:p>
  </w:footnote>
  <w:footnote w:type="continuationSeparator" w:id="1">
    <w:p w:rsidR="00503952" w:rsidRDefault="00503952" w:rsidP="00014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14A0A"/>
    <w:rsid w:val="00014A0A"/>
    <w:rsid w:val="00244F2A"/>
    <w:rsid w:val="0050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pPr>
      <w:spacing w:line="276" w:lineRule="auto"/>
    </w:pPr>
  </w:style>
  <w:style w:type="paragraph" w:customStyle="1" w:styleId="ZkladntextIMP">
    <w:name w:val="Základní text_IMP"/>
    <w:basedOn w:val="Normln"/>
    <w:pPr>
      <w:spacing w:line="228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A0A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A0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Admin</cp:lastModifiedBy>
  <cp:revision>2</cp:revision>
  <cp:lastPrinted>1601-01-01T00:00:00Z</cp:lastPrinted>
  <dcterms:created xsi:type="dcterms:W3CDTF">2017-03-29T15:34:00Z</dcterms:created>
  <dcterms:modified xsi:type="dcterms:W3CDTF">2017-03-29T15:34:00Z</dcterms:modified>
</cp:coreProperties>
</file>