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5177B" w:rsidRPr="0055686A" w:rsidRDefault="00A11D67" w:rsidP="0055686A">
      <w:pPr>
        <w:jc w:val="center"/>
      </w:pPr>
      <w:r>
        <w:rPr>
          <w:b/>
        </w:rPr>
        <w:t>D O D A T E K</w:t>
      </w:r>
    </w:p>
    <w:p w:rsidR="0065177B" w:rsidRPr="008A1CAF" w:rsidRDefault="00A11D67" w:rsidP="008A1CAF">
      <w:pPr>
        <w:jc w:val="center"/>
        <w:rPr>
          <w:b/>
          <w:u w:val="single"/>
        </w:rPr>
      </w:pPr>
      <w:r>
        <w:rPr>
          <w:b/>
          <w:u w:val="single"/>
        </w:rPr>
        <w:t xml:space="preserve">k rozpisu </w:t>
      </w:r>
      <w:r w:rsidR="00F653DD">
        <w:rPr>
          <w:b/>
          <w:u w:val="single"/>
        </w:rPr>
        <w:t xml:space="preserve">I. </w:t>
      </w:r>
      <w:r>
        <w:rPr>
          <w:b/>
          <w:u w:val="single"/>
        </w:rPr>
        <w:t>ligy ve vzpírání družstev mužů pro rok 201</w:t>
      </w:r>
      <w:r w:rsidR="00F653DD">
        <w:rPr>
          <w:b/>
          <w:u w:val="single"/>
        </w:rPr>
        <w:t>7</w:t>
      </w:r>
    </w:p>
    <w:p w:rsidR="0065177B" w:rsidRDefault="008A1CAF" w:rsidP="0055686A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A11D67">
        <w:rPr>
          <w:b/>
          <w:u w:val="single"/>
        </w:rPr>
        <w:t>. kolo</w:t>
      </w:r>
    </w:p>
    <w:p w:rsidR="0055686A" w:rsidRDefault="0055686A" w:rsidP="0055686A">
      <w:pPr>
        <w:jc w:val="center"/>
        <w:rPr>
          <w:b/>
          <w:u w:val="single"/>
        </w:rPr>
      </w:pPr>
    </w:p>
    <w:p w:rsidR="0065177B" w:rsidRDefault="00A11D67">
      <w:r>
        <w:rPr>
          <w:b/>
        </w:rPr>
        <w:t>1. Pořadatel:</w:t>
      </w:r>
      <w:r>
        <w:rPr>
          <w:b/>
        </w:rPr>
        <w:tab/>
      </w:r>
      <w:r>
        <w:tab/>
        <w:t>SKV B</w:t>
      </w:r>
      <w:r w:rsidR="0025517B">
        <w:t>onatrans</w:t>
      </w:r>
      <w:r w:rsidR="008A1CAF">
        <w:t xml:space="preserve"> Bohumín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2. Datum konání:</w:t>
      </w:r>
      <w:r>
        <w:tab/>
      </w:r>
      <w:r w:rsidR="008A1CAF">
        <w:t>13</w:t>
      </w:r>
      <w:r>
        <w:t xml:space="preserve">. </w:t>
      </w:r>
      <w:r w:rsidR="008A1CAF">
        <w:t>května</w:t>
      </w:r>
      <w:r>
        <w:t xml:space="preserve"> 201</w:t>
      </w:r>
      <w:r w:rsidR="00F653DD">
        <w:t>7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3. Místo konání:</w:t>
      </w:r>
      <w:r>
        <w:tab/>
      </w:r>
      <w:r w:rsidR="008A1CAF">
        <w:t>Bohumín</w:t>
      </w:r>
      <w:r>
        <w:t>, hala vzpírání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4. Ředitel soutěže:</w:t>
      </w:r>
      <w:r>
        <w:tab/>
      </w:r>
      <w:r w:rsidR="0025517B">
        <w:rPr>
          <w:szCs w:val="24"/>
        </w:rPr>
        <w:t>Petr Teplíček, Ovocná 35, 735 81 Bohumín, 736 606 757</w:t>
      </w:r>
    </w:p>
    <w:p w:rsidR="008A1CAF" w:rsidRDefault="008A1CAF">
      <w:pPr>
        <w:rPr>
          <w:sz w:val="16"/>
        </w:rPr>
      </w:pPr>
    </w:p>
    <w:p w:rsidR="0065177B" w:rsidRDefault="00A11D67">
      <w:r>
        <w:rPr>
          <w:b/>
        </w:rPr>
        <w:t>5. Zástupce SK</w:t>
      </w:r>
      <w:r>
        <w:tab/>
      </w:r>
      <w:proofErr w:type="spellStart"/>
      <w:r w:rsidR="008A1CAF">
        <w:t>Thér</w:t>
      </w:r>
      <w:proofErr w:type="spellEnd"/>
      <w:r w:rsidR="008A1CAF">
        <w:t xml:space="preserve"> J.</w:t>
      </w:r>
    </w:p>
    <w:p w:rsidR="0065177B" w:rsidRDefault="00A11D67">
      <w:pPr>
        <w:rPr>
          <w:sz w:val="12"/>
          <w:szCs w:val="12"/>
        </w:rPr>
      </w:pPr>
      <w:r>
        <w:rPr>
          <w:sz w:val="12"/>
          <w:szCs w:val="12"/>
        </w:rPr>
        <w:tab/>
        <w:t>+</w:t>
      </w:r>
    </w:p>
    <w:p w:rsidR="0065177B" w:rsidRDefault="00A11D67">
      <w:pPr>
        <w:rPr>
          <w:b/>
        </w:rPr>
      </w:pPr>
      <w:r>
        <w:rPr>
          <w:b/>
        </w:rPr>
        <w:t>vrchní rozhodčí:</w:t>
      </w:r>
    </w:p>
    <w:p w:rsidR="0065177B" w:rsidRDefault="0065177B">
      <w:pPr>
        <w:rPr>
          <w:sz w:val="16"/>
        </w:rPr>
      </w:pPr>
    </w:p>
    <w:p w:rsidR="0065177B" w:rsidRDefault="00A11D67"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55686A">
        <w:t>Klimparová</w:t>
      </w:r>
      <w:proofErr w:type="spellEnd"/>
      <w:r w:rsidR="0055686A">
        <w:t xml:space="preserve">, Kubík M., Stružka, </w:t>
      </w:r>
      <w:proofErr w:type="spellStart"/>
      <w:r w:rsidR="0055686A">
        <w:t>Gospoš</w:t>
      </w:r>
      <w:proofErr w:type="spellEnd"/>
      <w:r w:rsidR="0055686A">
        <w:t xml:space="preserve"> B., </w:t>
      </w:r>
      <w:proofErr w:type="spellStart"/>
      <w:r w:rsidR="0055686A">
        <w:t>Prohl</w:t>
      </w:r>
      <w:proofErr w:type="spellEnd"/>
      <w:r w:rsidR="0055686A">
        <w:t xml:space="preserve"> ml.</w:t>
      </w:r>
    </w:p>
    <w:p w:rsidR="0065177B" w:rsidRDefault="0065177B">
      <w:pPr>
        <w:rPr>
          <w:sz w:val="16"/>
        </w:rPr>
      </w:pPr>
    </w:p>
    <w:p w:rsidR="0065177B" w:rsidRDefault="002E3D1A">
      <w:pPr>
        <w:ind w:left="2160" w:hanging="2160"/>
      </w:pPr>
      <w:r>
        <w:rPr>
          <w:b/>
        </w:rPr>
        <w:t>7</w:t>
      </w:r>
      <w:r w:rsidR="00A11D67">
        <w:rPr>
          <w:b/>
        </w:rPr>
        <w:t>. Startují:</w:t>
      </w:r>
      <w:r w:rsidR="00A11D67">
        <w:rPr>
          <w:b/>
        </w:rPr>
        <w:tab/>
      </w:r>
      <w:r w:rsidR="00A11D67">
        <w:t>SKV B. Havířov, TJ B. Sokolov, S. M. Ostrava, SKV B. Bohumín,</w:t>
      </w:r>
    </w:p>
    <w:p w:rsidR="0065177B" w:rsidRDefault="00A11D67">
      <w:pPr>
        <w:ind w:left="2160"/>
      </w:pPr>
      <w:r>
        <w:t xml:space="preserve">TJ </w:t>
      </w:r>
      <w:proofErr w:type="spellStart"/>
      <w:r>
        <w:t>Bohemians</w:t>
      </w:r>
      <w:proofErr w:type="spellEnd"/>
      <w:r>
        <w:t xml:space="preserve"> Praha</w:t>
      </w:r>
      <w:r w:rsidR="002E3D1A">
        <w:t>, TAK Hellas Brno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8</w:t>
      </w:r>
      <w:r w:rsidR="00A11D67">
        <w:rPr>
          <w:b/>
        </w:rPr>
        <w:t>. Časový pořad:</w:t>
      </w:r>
      <w:r w:rsidR="00A11D67">
        <w:rPr>
          <w:b/>
        </w:rPr>
        <w:tab/>
      </w:r>
      <w:r w:rsidR="00A11D67">
        <w:t>Technická porada</w:t>
      </w:r>
      <w:r w:rsidR="00A11D67">
        <w:tab/>
      </w:r>
      <w:r w:rsidR="00A11D67">
        <w:tab/>
      </w:r>
      <w:r w:rsidR="00A11D67">
        <w:tab/>
        <w:t>8.30 hod.</w:t>
      </w:r>
    </w:p>
    <w:p w:rsidR="0065177B" w:rsidRDefault="00A11D67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  <w:t>9.00 -10.00 hod.</w:t>
      </w:r>
    </w:p>
    <w:p w:rsidR="0065177B" w:rsidRDefault="00A11D67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10.45 hod.</w:t>
      </w:r>
    </w:p>
    <w:p w:rsidR="0065177B" w:rsidRDefault="00A11D67">
      <w:r>
        <w:tab/>
      </w:r>
      <w:r>
        <w:tab/>
      </w:r>
      <w:r>
        <w:tab/>
        <w:t>Zahájení soutěže 1. skupiny:</w:t>
      </w:r>
      <w:r>
        <w:tab/>
      </w:r>
      <w:r>
        <w:tab/>
        <w:t>11.00 hod.</w:t>
      </w:r>
    </w:p>
    <w:p w:rsidR="0065177B" w:rsidRDefault="00A11D67">
      <w:r>
        <w:tab/>
      </w:r>
      <w:r>
        <w:tab/>
      </w:r>
      <w:r>
        <w:tab/>
        <w:t>Přestávka mezi skupinami 5 min.</w:t>
      </w:r>
    </w:p>
    <w:p w:rsidR="0065177B" w:rsidRDefault="0065177B">
      <w:pPr>
        <w:rPr>
          <w:b/>
          <w:sz w:val="16"/>
        </w:rPr>
      </w:pPr>
    </w:p>
    <w:p w:rsidR="0065177B" w:rsidRDefault="002E3D1A">
      <w:r>
        <w:rPr>
          <w:b/>
        </w:rPr>
        <w:t>9</w:t>
      </w:r>
      <w:r w:rsidR="00A11D67">
        <w:rPr>
          <w:b/>
        </w:rPr>
        <w:t>. Úhrada:</w:t>
      </w:r>
      <w:r w:rsidR="00A11D67">
        <w:tab/>
      </w:r>
      <w:r w:rsidR="00A11D67">
        <w:tab/>
        <w:t>Oddíly startují na vlastní náklady, delegované rozhodčí hradí ČSV</w:t>
      </w:r>
    </w:p>
    <w:p w:rsidR="0065177B" w:rsidRDefault="0065177B">
      <w:pPr>
        <w:rPr>
          <w:b/>
          <w:sz w:val="16"/>
        </w:rPr>
      </w:pPr>
    </w:p>
    <w:p w:rsidR="0065177B" w:rsidRDefault="00A11D67">
      <w:pPr>
        <w:ind w:left="2160" w:hanging="2160"/>
      </w:pPr>
      <w:r>
        <w:rPr>
          <w:b/>
        </w:rPr>
        <w:t>1</w:t>
      </w:r>
      <w:r w:rsidR="002E3D1A">
        <w:rPr>
          <w:b/>
        </w:rPr>
        <w:t>0</w:t>
      </w:r>
      <w:r>
        <w:rPr>
          <w:b/>
        </w:rPr>
        <w:t>. Ubytování:</w:t>
      </w:r>
      <w:r>
        <w:tab/>
        <w:t xml:space="preserve">Žádosti o ubytování zašlete na adresu ředitele soutěže, nejpozději však do </w:t>
      </w:r>
      <w:proofErr w:type="gramStart"/>
      <w:r w:rsidR="0055686A">
        <w:t>3</w:t>
      </w:r>
      <w:r>
        <w:t>.</w:t>
      </w:r>
      <w:r w:rsidR="0055686A">
        <w:t>5</w:t>
      </w:r>
      <w:r>
        <w:t>.201</w:t>
      </w:r>
      <w:r w:rsidR="002E3D1A">
        <w:t>7</w:t>
      </w:r>
      <w:proofErr w:type="gramEnd"/>
      <w:r>
        <w:t xml:space="preserve">. Pořadatel oznámí do </w:t>
      </w:r>
      <w:proofErr w:type="gramStart"/>
      <w:r w:rsidR="0055686A">
        <w:t>9</w:t>
      </w:r>
      <w:r>
        <w:t>.</w:t>
      </w:r>
      <w:r w:rsidR="0055686A">
        <w:t>5</w:t>
      </w:r>
      <w:r>
        <w:t>.201</w:t>
      </w:r>
      <w:r w:rsidR="002E3D1A">
        <w:t>7</w:t>
      </w:r>
      <w:proofErr w:type="gramEnd"/>
      <w:r>
        <w:t>, kde jsou noclehy zajištěny.</w:t>
      </w:r>
    </w:p>
    <w:p w:rsidR="0065177B" w:rsidRDefault="0065177B">
      <w:pPr>
        <w:ind w:left="2160" w:hanging="2160"/>
        <w:rPr>
          <w:sz w:val="16"/>
          <w:szCs w:val="16"/>
        </w:rPr>
      </w:pPr>
    </w:p>
    <w:p w:rsidR="0065177B" w:rsidRDefault="00A11D67">
      <w:pPr>
        <w:pStyle w:val="NormlnIMP"/>
        <w:ind w:left="720" w:hanging="720"/>
        <w:jc w:val="both"/>
      </w:pPr>
      <w:r>
        <w:rPr>
          <w:b/>
          <w:bCs/>
        </w:rPr>
        <w:t>12. Poznámka:</w:t>
      </w:r>
      <w:r>
        <w:rPr>
          <w:b/>
          <w:bCs/>
        </w:rPr>
        <w:tab/>
      </w:r>
      <w:r>
        <w:t>Všichni závodníci musí mít lékařskou prohlídku, která není starší</w:t>
      </w:r>
    </w:p>
    <w:p w:rsidR="0065177B" w:rsidRDefault="00A11D67">
      <w:pPr>
        <w:pStyle w:val="NormlnIMP"/>
        <w:ind w:left="720" w:hanging="720"/>
        <w:jc w:val="both"/>
      </w:pPr>
      <w:r>
        <w:tab/>
      </w:r>
      <w:r>
        <w:tab/>
      </w:r>
      <w:r>
        <w:tab/>
        <w:t xml:space="preserve">12 měsíců. </w:t>
      </w:r>
    </w:p>
    <w:p w:rsidR="002E3D1A" w:rsidRPr="0055686A" w:rsidRDefault="002E3D1A">
      <w:pPr>
        <w:pStyle w:val="NormlnIMP"/>
        <w:ind w:left="720" w:hanging="720"/>
        <w:jc w:val="both"/>
        <w:rPr>
          <w:sz w:val="8"/>
          <w:szCs w:val="8"/>
        </w:rPr>
      </w:pPr>
    </w:p>
    <w:p w:rsidR="0065177B" w:rsidRDefault="0055686A">
      <w:r w:rsidRPr="0055686A">
        <w:rPr>
          <w:b/>
        </w:rPr>
        <w:t>Pořadí po 1. kole:</w:t>
      </w:r>
      <w:r>
        <w:tab/>
        <w:t>1. SKV B. Havířov</w:t>
      </w:r>
      <w:r>
        <w:tab/>
      </w:r>
      <w:r>
        <w:tab/>
        <w:t>1792,9145</w:t>
      </w:r>
      <w:r>
        <w:tab/>
        <w:t>10b.</w:t>
      </w:r>
    </w:p>
    <w:p w:rsidR="0055686A" w:rsidRDefault="0055686A">
      <w:r>
        <w:tab/>
      </w:r>
      <w:r>
        <w:tab/>
      </w:r>
      <w:r>
        <w:tab/>
        <w:t>2. SKV B. Bohumín</w:t>
      </w:r>
      <w:r>
        <w:tab/>
      </w:r>
      <w:r>
        <w:tab/>
        <w:t>1754,8094</w:t>
      </w:r>
      <w:r>
        <w:tab/>
        <w:t xml:space="preserve">  9b.</w:t>
      </w:r>
    </w:p>
    <w:p w:rsidR="0055686A" w:rsidRDefault="0055686A">
      <w:r>
        <w:tab/>
      </w:r>
      <w:r>
        <w:tab/>
      </w:r>
      <w:r>
        <w:tab/>
        <w:t>3. TJ B. Sokolov</w:t>
      </w:r>
      <w:r>
        <w:tab/>
      </w:r>
      <w:r>
        <w:tab/>
        <w:t>1672,2378</w:t>
      </w:r>
      <w:r>
        <w:tab/>
        <w:t xml:space="preserve">  8b.</w:t>
      </w:r>
    </w:p>
    <w:p w:rsidR="0055686A" w:rsidRDefault="0055686A">
      <w:r>
        <w:tab/>
      </w:r>
      <w:r>
        <w:tab/>
      </w:r>
      <w:r>
        <w:tab/>
        <w:t>4. S. M. Ostrava</w:t>
      </w:r>
      <w:r>
        <w:tab/>
      </w:r>
      <w:r>
        <w:tab/>
        <w:t>1611,2113</w:t>
      </w:r>
      <w:r>
        <w:tab/>
        <w:t xml:space="preserve">  7b.</w:t>
      </w:r>
    </w:p>
    <w:p w:rsidR="0055686A" w:rsidRDefault="0055686A">
      <w:r>
        <w:tab/>
      </w:r>
      <w:r>
        <w:tab/>
      </w:r>
      <w:r>
        <w:tab/>
        <w:t xml:space="preserve">5. TJ </w:t>
      </w:r>
      <w:proofErr w:type="spellStart"/>
      <w:r>
        <w:t>Helas</w:t>
      </w:r>
      <w:proofErr w:type="spellEnd"/>
      <w:r>
        <w:t xml:space="preserve"> Brno</w:t>
      </w:r>
      <w:r>
        <w:tab/>
      </w:r>
      <w:r>
        <w:tab/>
        <w:t>1436,7884</w:t>
      </w:r>
      <w:r>
        <w:tab/>
        <w:t xml:space="preserve">  6b.</w:t>
      </w:r>
    </w:p>
    <w:p w:rsidR="0055686A" w:rsidRDefault="0055686A">
      <w:r>
        <w:tab/>
      </w:r>
      <w:r>
        <w:tab/>
      </w:r>
      <w:r>
        <w:tab/>
        <w:t xml:space="preserve">6. TJ </w:t>
      </w:r>
      <w:proofErr w:type="spellStart"/>
      <w:r>
        <w:t>Bohemians</w:t>
      </w:r>
      <w:proofErr w:type="spellEnd"/>
      <w:r>
        <w:t xml:space="preserve"> Praha</w:t>
      </w:r>
      <w:r>
        <w:tab/>
        <w:t>1337,4967</w:t>
      </w:r>
      <w:r>
        <w:tab/>
        <w:t xml:space="preserve">  5b.</w:t>
      </w:r>
    </w:p>
    <w:p w:rsidR="0055686A" w:rsidRDefault="0055686A"/>
    <w:p w:rsidR="0065177B" w:rsidRDefault="002E3D1A">
      <w:r>
        <w:t xml:space="preserve">V Praze </w:t>
      </w:r>
      <w:r w:rsidR="0025517B">
        <w:t>16. 4. 2017</w:t>
      </w:r>
    </w:p>
    <w:p w:rsidR="0065177B" w:rsidRDefault="00A11D67"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Zdeněk </w:t>
      </w:r>
      <w:proofErr w:type="spellStart"/>
      <w:r>
        <w:t>Eret</w:t>
      </w:r>
      <w:proofErr w:type="spellEnd"/>
    </w:p>
    <w:p w:rsidR="0065177B" w:rsidRDefault="00A11D67"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A11D67" w:rsidRDefault="00A11D67">
      <w:pPr>
        <w:jc w:val="center"/>
      </w:pPr>
    </w:p>
    <w:sectPr w:rsidR="00A11D67" w:rsidSect="0065177B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653DD"/>
    <w:rsid w:val="0025517B"/>
    <w:rsid w:val="002B1C39"/>
    <w:rsid w:val="002E3D1A"/>
    <w:rsid w:val="0055686A"/>
    <w:rsid w:val="0065177B"/>
    <w:rsid w:val="006D6698"/>
    <w:rsid w:val="008A1CAF"/>
    <w:rsid w:val="00A11D67"/>
    <w:rsid w:val="00F653DD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177B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5177B"/>
    <w:rPr>
      <w:rFonts w:ascii="Symbol" w:hAnsi="Symbol"/>
    </w:rPr>
  </w:style>
  <w:style w:type="character" w:customStyle="1" w:styleId="Absatz-Standardschriftart">
    <w:name w:val="Absatz-Standardschriftart"/>
    <w:rsid w:val="0065177B"/>
  </w:style>
  <w:style w:type="character" w:customStyle="1" w:styleId="WW-Absatz-Standardschriftart">
    <w:name w:val="WW-Absatz-Standardschriftart"/>
    <w:rsid w:val="0065177B"/>
  </w:style>
  <w:style w:type="character" w:customStyle="1" w:styleId="WW-Absatz-Standardschriftart1">
    <w:name w:val="WW-Absatz-Standardschriftart1"/>
    <w:rsid w:val="0065177B"/>
  </w:style>
  <w:style w:type="character" w:customStyle="1" w:styleId="WW-Absatz-Standardschriftart11">
    <w:name w:val="WW-Absatz-Standardschriftart11"/>
    <w:rsid w:val="0065177B"/>
  </w:style>
  <w:style w:type="character" w:customStyle="1" w:styleId="WW-Absatz-Standardschriftart111">
    <w:name w:val="WW-Absatz-Standardschriftart111"/>
    <w:rsid w:val="0065177B"/>
  </w:style>
  <w:style w:type="character" w:customStyle="1" w:styleId="WW-Absatz-Standardschriftart1111">
    <w:name w:val="WW-Absatz-Standardschriftart1111"/>
    <w:rsid w:val="0065177B"/>
  </w:style>
  <w:style w:type="character" w:customStyle="1" w:styleId="Standardnpsmoodstavce1">
    <w:name w:val="Standardní písmo odstavce1"/>
    <w:rsid w:val="0065177B"/>
  </w:style>
  <w:style w:type="character" w:customStyle="1" w:styleId="Symbolyproslovn">
    <w:name w:val="Symboly pro číslování"/>
    <w:rsid w:val="0065177B"/>
  </w:style>
  <w:style w:type="paragraph" w:customStyle="1" w:styleId="Nadpis">
    <w:name w:val="Nadpis"/>
    <w:basedOn w:val="Normln"/>
    <w:next w:val="Odstavec"/>
    <w:rsid w:val="0065177B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65177B"/>
    <w:pPr>
      <w:spacing w:after="120"/>
    </w:pPr>
  </w:style>
  <w:style w:type="paragraph" w:styleId="Seznam">
    <w:name w:val="List"/>
    <w:basedOn w:val="Zkladntext"/>
    <w:semiHidden/>
    <w:rsid w:val="0065177B"/>
    <w:rPr>
      <w:rFonts w:cs="Tahoma"/>
    </w:rPr>
  </w:style>
  <w:style w:type="paragraph" w:customStyle="1" w:styleId="Popisek">
    <w:name w:val="Popisek"/>
    <w:basedOn w:val="Normln"/>
    <w:rsid w:val="0065177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65177B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65177B"/>
    <w:pPr>
      <w:spacing w:after="115"/>
      <w:ind w:firstLine="480"/>
    </w:pPr>
  </w:style>
  <w:style w:type="paragraph" w:customStyle="1" w:styleId="Poznmka">
    <w:name w:val="Poznámka"/>
    <w:basedOn w:val="Normln"/>
    <w:rsid w:val="0065177B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65177B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65177B"/>
    <w:pPr>
      <w:tabs>
        <w:tab w:val="num" w:pos="0"/>
      </w:tabs>
      <w:spacing w:line="240" w:lineRule="auto"/>
      <w:ind w:left="480" w:hanging="480"/>
    </w:pPr>
  </w:style>
  <w:style w:type="paragraph" w:customStyle="1" w:styleId="ZkladntextIMP">
    <w:name w:val="Základní text_IMP"/>
    <w:basedOn w:val="Normln"/>
    <w:rsid w:val="0065177B"/>
    <w:pPr>
      <w:spacing w:line="228" w:lineRule="auto"/>
    </w:pPr>
  </w:style>
  <w:style w:type="paragraph" w:customStyle="1" w:styleId="NormlnIMP">
    <w:name w:val="Normální_IMP"/>
    <w:basedOn w:val="Normln"/>
    <w:rsid w:val="0065177B"/>
    <w:pPr>
      <w:spacing w:line="276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Školoudová</dc:creator>
  <cp:lastModifiedBy>Admin</cp:lastModifiedBy>
  <cp:revision>3</cp:revision>
  <cp:lastPrinted>1601-01-01T00:00:00Z</cp:lastPrinted>
  <dcterms:created xsi:type="dcterms:W3CDTF">2017-04-17T12:38:00Z</dcterms:created>
  <dcterms:modified xsi:type="dcterms:W3CDTF">2017-04-17T18:36:00Z</dcterms:modified>
</cp:coreProperties>
</file>