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8D4990" w:rsidRDefault="0028029D" w:rsidP="008D4990">
      <w:pPr>
        <w:jc w:val="center"/>
        <w:rPr>
          <w:b/>
        </w:rPr>
      </w:pPr>
      <w:r>
        <w:rPr>
          <w:b/>
        </w:rPr>
        <w:t>D O D A T E K</w:t>
      </w:r>
    </w:p>
    <w:p w:rsidR="001C2173" w:rsidRPr="008D4990" w:rsidRDefault="0028029D" w:rsidP="008D4990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201</w:t>
      </w:r>
      <w:r w:rsidR="00EF6C8C">
        <w:rPr>
          <w:b/>
          <w:u w:val="single"/>
        </w:rPr>
        <w:t>7</w:t>
      </w:r>
    </w:p>
    <w:p w:rsidR="001C2173" w:rsidRPr="00823518" w:rsidRDefault="00544592" w:rsidP="00823518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8029D">
        <w:rPr>
          <w:b/>
          <w:u w:val="single"/>
        </w:rPr>
        <w:t xml:space="preserve">. kolo </w:t>
      </w:r>
    </w:p>
    <w:p w:rsidR="001C2173" w:rsidRPr="005062B9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Pr="008D4990" w:rsidRDefault="001C2173">
      <w:pPr>
        <w:rPr>
          <w:b/>
          <w:sz w:val="12"/>
          <w:szCs w:val="12"/>
          <w:u w:val="single"/>
        </w:rPr>
      </w:pP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 w:rsidR="00F1012C">
        <w:tab/>
        <w:t xml:space="preserve">TJ </w:t>
      </w:r>
      <w:r w:rsidR="00544592">
        <w:t>Start Plzeň</w:t>
      </w:r>
      <w:r w:rsidR="00544592">
        <w:tab/>
      </w:r>
      <w:r w:rsidR="00544592">
        <w:tab/>
      </w:r>
      <w:r w:rsidR="00544592">
        <w:tab/>
      </w:r>
      <w:r w:rsidR="00544592">
        <w:tab/>
        <w:t>SKV Příbor</w:t>
      </w:r>
      <w:r w:rsidR="00544592">
        <w:tab/>
      </w:r>
      <w:r w:rsidR="00544592">
        <w:tab/>
      </w:r>
      <w:r w:rsidR="00544592">
        <w:tab/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2. Datum konání:</w:t>
      </w:r>
      <w:r>
        <w:tab/>
      </w:r>
      <w:r w:rsidR="00F1012C">
        <w:t>2</w:t>
      </w:r>
      <w:r w:rsidR="00544592">
        <w:t>8</w:t>
      </w:r>
      <w:r>
        <w:t xml:space="preserve">. </w:t>
      </w:r>
      <w:r w:rsidR="00544592">
        <w:t>října</w:t>
      </w:r>
      <w:r>
        <w:t xml:space="preserve"> 201</w:t>
      </w:r>
      <w:r w:rsidR="00EF6C8C">
        <w:t>7</w:t>
      </w:r>
      <w:r>
        <w:tab/>
      </w:r>
      <w:r w:rsidR="00544592">
        <w:tab/>
      </w:r>
      <w:r>
        <w:tab/>
      </w:r>
      <w:r>
        <w:tab/>
      </w:r>
      <w:r w:rsidR="00F1012C">
        <w:t>2</w:t>
      </w:r>
      <w:r w:rsidR="00544592">
        <w:t>8</w:t>
      </w:r>
      <w:r>
        <w:t xml:space="preserve">. </w:t>
      </w:r>
      <w:r w:rsidR="00544592">
        <w:t>říjn</w:t>
      </w:r>
      <w:r>
        <w:t>a 201</w:t>
      </w:r>
      <w:r w:rsidR="00EF6C8C">
        <w:t>7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3. Místo konání:</w:t>
      </w:r>
      <w:r>
        <w:tab/>
      </w:r>
      <w:r w:rsidR="00544592">
        <w:t>Plzeň</w:t>
      </w:r>
      <w:r>
        <w:t xml:space="preserve">, hala </w:t>
      </w:r>
      <w:r w:rsidR="00544592">
        <w:t>vzpírání Květná</w:t>
      </w:r>
      <w:r w:rsidR="00544592">
        <w:tab/>
      </w:r>
      <w:r>
        <w:tab/>
      </w:r>
      <w:r w:rsidR="00544592">
        <w:t>Příbor</w:t>
      </w:r>
      <w:r>
        <w:t>, hala vzpírání</w:t>
      </w:r>
      <w:r w:rsidR="00544592">
        <w:t xml:space="preserve"> Štramberská </w:t>
      </w:r>
    </w:p>
    <w:p w:rsidR="001C2173" w:rsidRDefault="001C2173">
      <w:pPr>
        <w:rPr>
          <w:sz w:val="12"/>
          <w:szCs w:val="12"/>
        </w:rPr>
      </w:pPr>
    </w:p>
    <w:p w:rsidR="00F1012C" w:rsidRDefault="0028029D" w:rsidP="00F1012C">
      <w:r>
        <w:rPr>
          <w:b/>
        </w:rPr>
        <w:t>4. Ředitel soutěže:</w:t>
      </w:r>
      <w:r>
        <w:rPr>
          <w:b/>
        </w:rPr>
        <w:tab/>
      </w:r>
      <w:proofErr w:type="spellStart"/>
      <w:r w:rsidR="00544592" w:rsidRPr="00544592">
        <w:t>Věžník</w:t>
      </w:r>
      <w:proofErr w:type="spellEnd"/>
      <w:r w:rsidR="00544592" w:rsidRPr="00544592">
        <w:t xml:space="preserve"> Petr</w:t>
      </w:r>
      <w:r w:rsidR="00544592">
        <w:t>, Blatenská 12</w:t>
      </w:r>
      <w:r w:rsidR="00544592">
        <w:tab/>
      </w:r>
      <w:r w:rsidR="00544592">
        <w:tab/>
      </w:r>
      <w:proofErr w:type="spellStart"/>
      <w:r w:rsidR="00544592">
        <w:t>Bolom</w:t>
      </w:r>
      <w:proofErr w:type="spellEnd"/>
      <w:r w:rsidR="00544592">
        <w:t xml:space="preserve"> Libor, Štramberská 1361</w:t>
      </w:r>
    </w:p>
    <w:p w:rsidR="00544592" w:rsidRPr="00544592" w:rsidRDefault="00544592" w:rsidP="00F1012C">
      <w:r>
        <w:tab/>
      </w:r>
      <w:r>
        <w:tab/>
      </w:r>
      <w:r>
        <w:tab/>
      </w:r>
      <w:r>
        <w:rPr>
          <w:szCs w:val="24"/>
        </w:rPr>
        <w:t>326 00 Plzeň, tel.: 731 506 837</w:t>
      </w:r>
      <w:r>
        <w:rPr>
          <w:szCs w:val="24"/>
        </w:rPr>
        <w:tab/>
        <w:t>Příbor, tel.: 732 774 516</w:t>
      </w:r>
    </w:p>
    <w:p w:rsidR="00EF6C8C" w:rsidRPr="00EF6C8C" w:rsidRDefault="00EF6C8C">
      <w:pPr>
        <w:rPr>
          <w:sz w:val="8"/>
          <w:szCs w:val="8"/>
        </w:rPr>
      </w:pPr>
    </w:p>
    <w:p w:rsidR="001C2173" w:rsidRPr="008D4990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>
        <w:rPr>
          <w:b/>
          <w:bCs/>
          <w:szCs w:val="24"/>
        </w:rPr>
        <w:tab/>
      </w:r>
      <w:r w:rsidR="00544592" w:rsidRPr="00544592">
        <w:rPr>
          <w:bCs/>
          <w:szCs w:val="24"/>
        </w:rPr>
        <w:t>Jílek Jaromír</w:t>
      </w:r>
      <w:r w:rsidR="008D4990">
        <w:rPr>
          <w:bCs/>
          <w:szCs w:val="24"/>
        </w:rPr>
        <w:tab/>
      </w:r>
      <w:r w:rsidR="008D4990">
        <w:rPr>
          <w:bCs/>
          <w:szCs w:val="24"/>
        </w:rPr>
        <w:tab/>
      </w:r>
      <w:r w:rsidR="008D4990">
        <w:rPr>
          <w:bCs/>
          <w:szCs w:val="24"/>
        </w:rPr>
        <w:tab/>
      </w:r>
      <w:r w:rsidR="008D4990">
        <w:rPr>
          <w:bCs/>
          <w:szCs w:val="24"/>
        </w:rPr>
        <w:tab/>
      </w:r>
      <w:proofErr w:type="spellStart"/>
      <w:r w:rsidR="008D4990">
        <w:rPr>
          <w:bCs/>
          <w:szCs w:val="24"/>
        </w:rPr>
        <w:t>Burgár</w:t>
      </w:r>
      <w:proofErr w:type="spellEnd"/>
      <w:r w:rsidR="008D4990">
        <w:rPr>
          <w:bCs/>
          <w:szCs w:val="24"/>
        </w:rPr>
        <w:t xml:space="preserve"> Milan</w:t>
      </w:r>
    </w:p>
    <w:p w:rsidR="001C2173" w:rsidRDefault="008D4990">
      <w:pPr>
        <w:rPr>
          <w:b/>
          <w:szCs w:val="24"/>
        </w:rPr>
      </w:pPr>
      <w:r>
        <w:rPr>
          <w:b/>
          <w:szCs w:val="24"/>
        </w:rPr>
        <w:t xml:space="preserve">a </w:t>
      </w:r>
      <w:r w:rsidR="0028029D">
        <w:rPr>
          <w:b/>
          <w:szCs w:val="24"/>
        </w:rPr>
        <w:t>zástupce SK: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proofErr w:type="spellStart"/>
      <w:r w:rsidR="008D4990">
        <w:t>Háva</w:t>
      </w:r>
      <w:proofErr w:type="spellEnd"/>
      <w:r w:rsidR="008D4990">
        <w:t xml:space="preserve">, </w:t>
      </w:r>
      <w:proofErr w:type="spellStart"/>
      <w:r w:rsidR="008D4990">
        <w:t>Lokingová</w:t>
      </w:r>
      <w:proofErr w:type="spellEnd"/>
      <w:r w:rsidR="008D4990">
        <w:t xml:space="preserve">, </w:t>
      </w:r>
      <w:proofErr w:type="spellStart"/>
      <w:r w:rsidR="008D4990">
        <w:t>Věžníková</w:t>
      </w:r>
      <w:proofErr w:type="spellEnd"/>
      <w:r w:rsidR="008D4990">
        <w:t>,</w:t>
      </w:r>
      <w:r w:rsidR="008D4990">
        <w:tab/>
      </w:r>
      <w:proofErr w:type="spellStart"/>
      <w:r w:rsidR="008D4990">
        <w:t>Burgár</w:t>
      </w:r>
      <w:proofErr w:type="spellEnd"/>
      <w:r w:rsidR="008D4990">
        <w:t xml:space="preserve"> S., </w:t>
      </w:r>
      <w:proofErr w:type="spellStart"/>
      <w:r w:rsidR="008D4990">
        <w:t>Sattková</w:t>
      </w:r>
      <w:proofErr w:type="spellEnd"/>
      <w:r w:rsidR="008D4990">
        <w:t xml:space="preserve">, </w:t>
      </w:r>
      <w:proofErr w:type="spellStart"/>
      <w:r w:rsidR="008D4990">
        <w:t>Gospoš</w:t>
      </w:r>
      <w:proofErr w:type="spellEnd"/>
      <w:r w:rsidR="008D4990">
        <w:t xml:space="preserve"> J.,</w:t>
      </w:r>
    </w:p>
    <w:p w:rsidR="001C2173" w:rsidRDefault="008D4990" w:rsidP="008D4990">
      <w:pPr>
        <w:ind w:left="1440" w:firstLine="720"/>
      </w:pPr>
      <w:r>
        <w:t>Smolák, Kuba ml., Šváb</w:t>
      </w:r>
      <w:r w:rsidR="00823518">
        <w:t>,</w:t>
      </w:r>
      <w:r>
        <w:tab/>
      </w:r>
      <w:r>
        <w:tab/>
      </w:r>
      <w:proofErr w:type="spellStart"/>
      <w:r>
        <w:t>Gospoš</w:t>
      </w:r>
      <w:proofErr w:type="spellEnd"/>
      <w:r>
        <w:t xml:space="preserve"> B., Poláková, Kubík J.,</w:t>
      </w:r>
    </w:p>
    <w:p w:rsidR="008D4990" w:rsidRDefault="00823518" w:rsidP="008D4990">
      <w:pPr>
        <w:ind w:left="1440" w:firstLine="720"/>
      </w:pPr>
      <w:r>
        <w:t>+ rozhodčí z kvalifikace</w:t>
      </w:r>
      <w:r w:rsidR="008D4990">
        <w:tab/>
      </w:r>
      <w:r w:rsidR="008D4990">
        <w:tab/>
      </w:r>
      <w:proofErr w:type="spellStart"/>
      <w:r w:rsidR="008D4990">
        <w:t>Korytářová</w:t>
      </w:r>
      <w:proofErr w:type="spellEnd"/>
      <w:r w:rsidR="008D4990">
        <w:t xml:space="preserve">, </w:t>
      </w:r>
      <w:proofErr w:type="spellStart"/>
      <w:r w:rsidR="008D4990">
        <w:t>Saranová</w:t>
      </w:r>
      <w:proofErr w:type="spellEnd"/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proofErr w:type="spellStart"/>
      <w:proofErr w:type="gramStart"/>
      <w:r w:rsidR="00F8320C">
        <w:t>R.Rotava</w:t>
      </w:r>
      <w:proofErr w:type="spellEnd"/>
      <w:proofErr w:type="gramEnd"/>
      <w:r>
        <w:t>,</w:t>
      </w:r>
      <w:r w:rsidR="00F8320C" w:rsidRPr="00F8320C">
        <w:t xml:space="preserve"> </w:t>
      </w:r>
      <w:r w:rsidR="00F8320C">
        <w:t>TJ N. Role,</w:t>
      </w:r>
      <w:r>
        <w:tab/>
        <w:t>Fit-</w:t>
      </w:r>
      <w:proofErr w:type="spellStart"/>
      <w:r>
        <w:t>Gym</w:t>
      </w:r>
      <w:proofErr w:type="spellEnd"/>
      <w:r>
        <w:t xml:space="preserve"> Havířov,</w:t>
      </w:r>
      <w:r w:rsidR="00557147" w:rsidRPr="00557147">
        <w:t xml:space="preserve"> </w:t>
      </w:r>
      <w:r w:rsidR="00557147">
        <w:t>SPČ Olomouc</w:t>
      </w:r>
      <w:r w:rsidR="00823518">
        <w:t>,</w:t>
      </w:r>
    </w:p>
    <w:p w:rsidR="001C2173" w:rsidRDefault="0028029D">
      <w:r>
        <w:tab/>
      </w:r>
      <w:r>
        <w:tab/>
      </w:r>
      <w:r>
        <w:tab/>
        <w:t>Start Plzeň B,</w:t>
      </w:r>
      <w:r w:rsidR="00F8320C">
        <w:t xml:space="preserve"> B. Sokolov B,</w:t>
      </w:r>
      <w:r w:rsidR="00F8320C">
        <w:tab/>
      </w:r>
      <w:r w:rsidR="00F8320C">
        <w:tab/>
      </w:r>
      <w:r>
        <w:t>TAK H</w:t>
      </w:r>
      <w:r w:rsidR="00F8320C">
        <w:t>.</w:t>
      </w:r>
      <w:r>
        <w:t xml:space="preserve"> Brno C,</w:t>
      </w:r>
      <w:r w:rsidR="00F8320C">
        <w:t xml:space="preserve"> SKV Příbor</w:t>
      </w:r>
      <w:r w:rsidR="00823518">
        <w:t>,</w:t>
      </w:r>
    </w:p>
    <w:p w:rsidR="00557147" w:rsidRDefault="0028029D" w:rsidP="00F8320C">
      <w:pPr>
        <w:ind w:left="2160"/>
      </w:pPr>
      <w:proofErr w:type="spellStart"/>
      <w:r>
        <w:t>Bohemians</w:t>
      </w:r>
      <w:proofErr w:type="spellEnd"/>
      <w:r>
        <w:t xml:space="preserve"> B, </w:t>
      </w:r>
      <w:r w:rsidR="00F8320C">
        <w:tab/>
        <w:t>TJ Chomutov B</w:t>
      </w:r>
      <w:r w:rsidR="00F8320C">
        <w:tab/>
        <w:t xml:space="preserve">TJ Holešov B+C, </w:t>
      </w:r>
      <w:r w:rsidR="00557147">
        <w:t>CFD Brno,</w:t>
      </w:r>
    </w:p>
    <w:p w:rsidR="005062B9" w:rsidRDefault="00F8320C" w:rsidP="00557147">
      <w:pPr>
        <w:ind w:left="2160"/>
      </w:pPr>
      <w:r>
        <w:t xml:space="preserve">Slavoj Plzeň </w:t>
      </w:r>
      <w:r w:rsidR="00593901">
        <w:t xml:space="preserve">B, </w:t>
      </w:r>
      <w:proofErr w:type="spellStart"/>
      <w:r w:rsidR="00593901">
        <w:t>Arena</w:t>
      </w:r>
      <w:proofErr w:type="spellEnd"/>
      <w:r w:rsidR="00593901">
        <w:t xml:space="preserve"> Praha </w:t>
      </w:r>
      <w:r w:rsidR="00593901">
        <w:tab/>
      </w:r>
      <w:r w:rsidR="00593901">
        <w:tab/>
        <w:t xml:space="preserve"> </w:t>
      </w:r>
      <w:r w:rsidR="005062B9">
        <w:t xml:space="preserve">ASK T. Kopřivnice A+B, 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</w:r>
    </w:p>
    <w:p w:rsidR="001C2173" w:rsidRDefault="0028029D">
      <w:pPr>
        <w:pStyle w:val="NormlnIMP"/>
      </w:pPr>
      <w:r>
        <w:t>Technická porada</w:t>
      </w:r>
      <w:r>
        <w:tab/>
      </w:r>
      <w:r>
        <w:tab/>
      </w:r>
      <w:r>
        <w:tab/>
      </w:r>
      <w:r w:rsidR="00557147">
        <w:t>9.00</w:t>
      </w:r>
      <w:r w:rsidR="00557147">
        <w:tab/>
      </w:r>
      <w:r w:rsidR="00557147">
        <w:tab/>
      </w:r>
      <w:r w:rsidR="00557147">
        <w:tab/>
      </w:r>
      <w:r w:rsidR="00557147">
        <w:tab/>
      </w:r>
      <w:r>
        <w:t>8.30 hod.</w:t>
      </w:r>
    </w:p>
    <w:p w:rsidR="001C2173" w:rsidRDefault="0028029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>
        <w:tab/>
      </w:r>
      <w:r w:rsidR="00557147">
        <w:t>9.30-10.30</w:t>
      </w:r>
      <w:r w:rsidR="00557147">
        <w:tab/>
      </w:r>
      <w:r w:rsidR="00557147">
        <w:tab/>
      </w:r>
      <w:r w:rsidR="00557147">
        <w:tab/>
      </w:r>
      <w:r>
        <w:t>9.00 - 10.00 hod.</w:t>
      </w:r>
    </w:p>
    <w:p w:rsidR="001C2173" w:rsidRDefault="0028029D">
      <w:pPr>
        <w:pStyle w:val="NormlnIMP"/>
      </w:pPr>
      <w:r>
        <w:t>Nástup 1. skupiny</w:t>
      </w:r>
      <w:r>
        <w:tab/>
      </w:r>
      <w:r>
        <w:tab/>
      </w:r>
      <w:r>
        <w:tab/>
      </w:r>
      <w:r w:rsidR="00557147">
        <w:t>11.15</w:t>
      </w:r>
      <w:r w:rsidR="00557147">
        <w:tab/>
      </w:r>
      <w:r w:rsidR="00557147">
        <w:tab/>
      </w:r>
      <w:r w:rsidR="00557147">
        <w:tab/>
      </w:r>
      <w:r w:rsidR="00557147">
        <w:tab/>
      </w:r>
      <w:r>
        <w:t>10.45 hod.</w:t>
      </w:r>
    </w:p>
    <w:p w:rsidR="001C2173" w:rsidRDefault="0028029D">
      <w:pPr>
        <w:pStyle w:val="NormlnIMP"/>
      </w:pPr>
      <w:r>
        <w:t>Začátek soutěže 1. skupiny</w:t>
      </w:r>
      <w:r>
        <w:tab/>
      </w:r>
      <w:r>
        <w:tab/>
        <w:t>11.</w:t>
      </w:r>
      <w:r w:rsidR="00557147">
        <w:t>3</w:t>
      </w:r>
      <w:r>
        <w:t>0 hod.</w:t>
      </w:r>
      <w:r w:rsidR="00557147">
        <w:tab/>
      </w:r>
      <w:r w:rsidR="00557147">
        <w:tab/>
      </w:r>
      <w:r w:rsidR="00557147">
        <w:tab/>
        <w:t>11.00 hod.</w:t>
      </w:r>
    </w:p>
    <w:p w:rsidR="001C2173" w:rsidRDefault="0028029D">
      <w:r>
        <w:t>Přestávka mezi skupinami 5 min.</w:t>
      </w:r>
    </w:p>
    <w:p w:rsidR="001C2173" w:rsidRDefault="001C2173">
      <w:pPr>
        <w:rPr>
          <w:sz w:val="12"/>
          <w:szCs w:val="12"/>
        </w:rPr>
      </w:pPr>
    </w:p>
    <w:p w:rsidR="001C2173" w:rsidRPr="00767E7C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starší 12 měsíců</w:t>
      </w:r>
    </w:p>
    <w:p w:rsidR="001C2173" w:rsidRPr="00767E7C" w:rsidRDefault="00557147">
      <w:pPr>
        <w:rPr>
          <w:b/>
        </w:rPr>
      </w:pPr>
      <w:r w:rsidRPr="00767E7C">
        <w:rPr>
          <w:b/>
        </w:rPr>
        <w:t>Pořadí po 2. kole:</w:t>
      </w:r>
    </w:p>
    <w:p w:rsidR="00557147" w:rsidRDefault="00557147">
      <w:proofErr w:type="spellStart"/>
      <w:r>
        <w:t>Bohemians</w:t>
      </w:r>
      <w:proofErr w:type="spellEnd"/>
      <w:r>
        <w:t xml:space="preserve"> B</w:t>
      </w:r>
      <w:r>
        <w:tab/>
      </w:r>
      <w:r>
        <w:tab/>
        <w:t>2448,6552</w:t>
      </w:r>
      <w:r>
        <w:tab/>
        <w:t>23b.</w:t>
      </w:r>
      <w:r>
        <w:tab/>
      </w:r>
      <w:r>
        <w:tab/>
        <w:t>Kopřivnice A</w:t>
      </w:r>
      <w:r>
        <w:tab/>
        <w:t>2537,1104</w:t>
      </w:r>
      <w:r>
        <w:tab/>
        <w:t>25b.</w:t>
      </w:r>
    </w:p>
    <w:p w:rsidR="00557147" w:rsidRDefault="00557147">
      <w:proofErr w:type="spellStart"/>
      <w:r>
        <w:t>Meziboří</w:t>
      </w:r>
      <w:proofErr w:type="spellEnd"/>
      <w:r>
        <w:tab/>
      </w:r>
      <w:r>
        <w:tab/>
        <w:t>2487,5950</w:t>
      </w:r>
      <w:r>
        <w:tab/>
        <w:t>22b.</w:t>
      </w:r>
      <w:r>
        <w:tab/>
      </w:r>
      <w:r>
        <w:tab/>
        <w:t>FG Havířov</w:t>
      </w:r>
      <w:r>
        <w:tab/>
        <w:t>2443,3289</w:t>
      </w:r>
      <w:r>
        <w:tab/>
        <w:t>22b.</w:t>
      </w:r>
    </w:p>
    <w:p w:rsidR="00557147" w:rsidRDefault="00557147">
      <w:r>
        <w:t>Sokolov B</w:t>
      </w:r>
      <w:r>
        <w:tab/>
      </w:r>
      <w:r>
        <w:tab/>
        <w:t>2467,1161</w:t>
      </w:r>
      <w:r>
        <w:tab/>
        <w:t>21b.</w:t>
      </w:r>
      <w:r>
        <w:tab/>
      </w:r>
      <w:r>
        <w:tab/>
        <w:t>Olomouc</w:t>
      </w:r>
      <w:r>
        <w:tab/>
        <w:t>2391,3432</w:t>
      </w:r>
      <w:r>
        <w:tab/>
      </w:r>
      <w:r w:rsidR="00767E7C">
        <w:t>21b.</w:t>
      </w:r>
    </w:p>
    <w:p w:rsidR="00767E7C" w:rsidRDefault="00767E7C">
      <w:r>
        <w:t>Slavoj Plzeň B</w:t>
      </w:r>
      <w:r>
        <w:tab/>
      </w:r>
      <w:r>
        <w:tab/>
        <w:t>2321,0369</w:t>
      </w:r>
      <w:r>
        <w:tab/>
        <w:t>18b.</w:t>
      </w:r>
      <w:r>
        <w:tab/>
      </w:r>
      <w:r>
        <w:tab/>
        <w:t>Holešov B</w:t>
      </w:r>
      <w:r>
        <w:tab/>
        <w:t>2390,5410</w:t>
      </w:r>
      <w:r>
        <w:tab/>
        <w:t>20b.</w:t>
      </w:r>
    </w:p>
    <w:p w:rsidR="00767E7C" w:rsidRDefault="00767E7C">
      <w:r>
        <w:t>Nová Role</w:t>
      </w:r>
      <w:r>
        <w:tab/>
      </w:r>
      <w:r>
        <w:tab/>
        <w:t>2308,7117</w:t>
      </w:r>
      <w:r>
        <w:tab/>
        <w:t>18b.</w:t>
      </w:r>
      <w:r>
        <w:tab/>
      </w:r>
      <w:r>
        <w:tab/>
        <w:t>Příbor</w:t>
      </w:r>
      <w:r>
        <w:tab/>
      </w:r>
      <w:r>
        <w:tab/>
        <w:t>2382,6240</w:t>
      </w:r>
      <w:r>
        <w:tab/>
        <w:t>19b.</w:t>
      </w:r>
    </w:p>
    <w:p w:rsidR="00767E7C" w:rsidRDefault="00767E7C">
      <w:proofErr w:type="spellStart"/>
      <w:r>
        <w:t>Rotava</w:t>
      </w:r>
      <w:proofErr w:type="spellEnd"/>
      <w:r>
        <w:tab/>
      </w:r>
      <w:r>
        <w:tab/>
      </w:r>
      <w:r>
        <w:tab/>
        <w:t>2236,5735</w:t>
      </w:r>
      <w:r>
        <w:tab/>
        <w:t>16b.</w:t>
      </w:r>
      <w:r>
        <w:tab/>
      </w:r>
      <w:r>
        <w:tab/>
        <w:t>CFD Brno</w:t>
      </w:r>
      <w:r>
        <w:tab/>
        <w:t>2298,9046</w:t>
      </w:r>
      <w:r>
        <w:tab/>
        <w:t>16b.</w:t>
      </w:r>
    </w:p>
    <w:p w:rsidR="00767E7C" w:rsidRDefault="00767E7C">
      <w:r>
        <w:t>Start Plzeň B</w:t>
      </w:r>
      <w:r>
        <w:tab/>
      </w:r>
      <w:r>
        <w:tab/>
        <w:t>2139,3167</w:t>
      </w:r>
      <w:r>
        <w:tab/>
        <w:t>14b.</w:t>
      </w:r>
      <w:r>
        <w:tab/>
      </w:r>
      <w:r>
        <w:tab/>
        <w:t xml:space="preserve"> H. Brno C</w:t>
      </w:r>
      <w:r>
        <w:tab/>
        <w:t>2288,5995</w:t>
      </w:r>
      <w:r>
        <w:tab/>
        <w:t>16b.</w:t>
      </w:r>
    </w:p>
    <w:p w:rsidR="00767E7C" w:rsidRDefault="00767E7C">
      <w:proofErr w:type="spellStart"/>
      <w:r>
        <w:t>Arena</w:t>
      </w:r>
      <w:proofErr w:type="spellEnd"/>
      <w:r>
        <w:t xml:space="preserve"> PK Praha</w:t>
      </w:r>
      <w:r>
        <w:tab/>
        <w:t>2102,4866</w:t>
      </w:r>
      <w:r>
        <w:tab/>
        <w:t>12b.</w:t>
      </w:r>
      <w:r>
        <w:tab/>
      </w:r>
      <w:r>
        <w:tab/>
        <w:t>Kopřivnice B</w:t>
      </w:r>
      <w:r>
        <w:tab/>
        <w:t>2061,5728</w:t>
      </w:r>
      <w:r>
        <w:tab/>
        <w:t>12b.</w:t>
      </w:r>
    </w:p>
    <w:p w:rsidR="00767E7C" w:rsidRDefault="00767E7C">
      <w:r>
        <w:t>Chomutov</w:t>
      </w:r>
      <w:r>
        <w:tab/>
      </w:r>
      <w:r>
        <w:tab/>
        <w:t xml:space="preserve">  941,1509</w:t>
      </w:r>
      <w:r>
        <w:tab/>
        <w:t xml:space="preserve">  5b.</w:t>
      </w:r>
      <w:r>
        <w:tab/>
      </w:r>
      <w:r>
        <w:tab/>
        <w:t>Holešov C</w:t>
      </w:r>
      <w:r>
        <w:tab/>
        <w:t>2056,2617</w:t>
      </w:r>
      <w:r>
        <w:tab/>
        <w:t>11b.</w:t>
      </w:r>
    </w:p>
    <w:p w:rsidR="00557147" w:rsidRPr="00767E7C" w:rsidRDefault="00557147">
      <w:pPr>
        <w:rPr>
          <w:sz w:val="12"/>
          <w:szCs w:val="12"/>
        </w:rPr>
      </w:pPr>
    </w:p>
    <w:p w:rsidR="001C2173" w:rsidRDefault="005062B9">
      <w:r>
        <w:t xml:space="preserve">V Praze </w:t>
      </w:r>
      <w:proofErr w:type="gramStart"/>
      <w:r>
        <w:t>2</w:t>
      </w:r>
      <w:r w:rsidR="00767E7C">
        <w:t>0</w:t>
      </w:r>
      <w:r>
        <w:t>.</w:t>
      </w:r>
      <w:r w:rsidR="00767E7C">
        <w:t>10</w:t>
      </w:r>
      <w:r>
        <w:t>.2017</w:t>
      </w:r>
      <w:proofErr w:type="gramEnd"/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8D4990">
      <w:footnotePr>
        <w:pos w:val="beneathText"/>
      </w:footnotePr>
      <w:pgSz w:w="11905" w:h="16832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F7" w:rsidRDefault="007A36F7" w:rsidP="00544592">
      <w:pPr>
        <w:spacing w:line="240" w:lineRule="auto"/>
      </w:pPr>
      <w:r>
        <w:separator/>
      </w:r>
    </w:p>
  </w:endnote>
  <w:endnote w:type="continuationSeparator" w:id="0">
    <w:p w:rsidR="007A36F7" w:rsidRDefault="007A36F7" w:rsidP="0054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F7" w:rsidRDefault="007A36F7" w:rsidP="00544592">
      <w:pPr>
        <w:spacing w:line="240" w:lineRule="auto"/>
      </w:pPr>
      <w:r>
        <w:separator/>
      </w:r>
    </w:p>
  </w:footnote>
  <w:footnote w:type="continuationSeparator" w:id="0">
    <w:p w:rsidR="007A36F7" w:rsidRDefault="007A36F7" w:rsidP="0054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F6C8C"/>
    <w:rsid w:val="001C2173"/>
    <w:rsid w:val="0028029D"/>
    <w:rsid w:val="005062B9"/>
    <w:rsid w:val="00544592"/>
    <w:rsid w:val="00557147"/>
    <w:rsid w:val="00593901"/>
    <w:rsid w:val="006D362A"/>
    <w:rsid w:val="007674D2"/>
    <w:rsid w:val="00767E7C"/>
    <w:rsid w:val="007A36F7"/>
    <w:rsid w:val="00823518"/>
    <w:rsid w:val="008C5C3D"/>
    <w:rsid w:val="008D4990"/>
    <w:rsid w:val="00B71085"/>
    <w:rsid w:val="00D66CE7"/>
    <w:rsid w:val="00EF6C8C"/>
    <w:rsid w:val="00F1012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445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4592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445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4592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2017-10-22T20:16:00Z</dcterms:created>
  <dcterms:modified xsi:type="dcterms:W3CDTF">2017-10-22T20:16:00Z</dcterms:modified>
</cp:coreProperties>
</file>