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9EE" w:rsidRDefault="00B459EE">
      <w:pPr>
        <w:jc w:val="center"/>
        <w:rPr>
          <w:b/>
        </w:rPr>
      </w:pPr>
    </w:p>
    <w:p w:rsidR="00B459EE" w:rsidRDefault="00B459EE">
      <w:pPr>
        <w:jc w:val="center"/>
        <w:rPr>
          <w:b/>
        </w:rPr>
      </w:pPr>
    </w:p>
    <w:p w:rsidR="00B459EE" w:rsidRDefault="00364170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:rsidR="00B459EE" w:rsidRDefault="00B459EE">
      <w:pPr>
        <w:jc w:val="center"/>
        <w:rPr>
          <w:b/>
          <w:sz w:val="16"/>
          <w:szCs w:val="16"/>
          <w:u w:val="single"/>
        </w:rPr>
      </w:pPr>
    </w:p>
    <w:p w:rsidR="00B459EE" w:rsidRDefault="00364170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201</w:t>
      </w:r>
      <w:r w:rsidR="0088620E">
        <w:rPr>
          <w:b/>
          <w:u w:val="single"/>
        </w:rPr>
        <w:t>9</w:t>
      </w:r>
    </w:p>
    <w:p w:rsidR="00B459EE" w:rsidRDefault="00B459EE">
      <w:pPr>
        <w:jc w:val="center"/>
        <w:rPr>
          <w:b/>
          <w:sz w:val="16"/>
          <w:szCs w:val="16"/>
          <w:u w:val="single"/>
        </w:rPr>
      </w:pPr>
    </w:p>
    <w:p w:rsidR="00B459EE" w:rsidRDefault="00364170">
      <w:pPr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B459EE" w:rsidRDefault="00B459EE">
      <w:pPr>
        <w:rPr>
          <w:b/>
          <w:u w:val="single"/>
        </w:rPr>
      </w:pPr>
    </w:p>
    <w:p w:rsidR="00B459EE" w:rsidRDefault="00B459EE">
      <w:pPr>
        <w:rPr>
          <w:b/>
          <w:u w:val="single"/>
        </w:rPr>
      </w:pPr>
    </w:p>
    <w:p w:rsidR="00B459EE" w:rsidRDefault="00364170">
      <w:pPr>
        <w:rPr>
          <w:sz w:val="16"/>
          <w:szCs w:val="24"/>
        </w:rPr>
      </w:pPr>
      <w:r>
        <w:rPr>
          <w:b/>
        </w:rPr>
        <w:t>1. Pořadatel:</w:t>
      </w:r>
      <w:r>
        <w:rPr>
          <w:b/>
        </w:rPr>
        <w:tab/>
      </w:r>
      <w:r>
        <w:tab/>
      </w:r>
      <w:r>
        <w:rPr>
          <w:szCs w:val="24"/>
        </w:rPr>
        <w:t>TJ Sokol Nový Hrozenkov</w:t>
      </w:r>
    </w:p>
    <w:p w:rsidR="00B459EE" w:rsidRDefault="00B459EE">
      <w:pPr>
        <w:rPr>
          <w:sz w:val="16"/>
          <w:szCs w:val="24"/>
        </w:rPr>
      </w:pPr>
    </w:p>
    <w:p w:rsidR="00B459EE" w:rsidRDefault="00364170">
      <w:pPr>
        <w:rPr>
          <w:sz w:val="16"/>
        </w:rPr>
      </w:pPr>
      <w:r>
        <w:rPr>
          <w:b/>
        </w:rPr>
        <w:t>2. Datum konání:</w:t>
      </w:r>
      <w:r>
        <w:tab/>
        <w:t>2</w:t>
      </w:r>
      <w:r w:rsidR="0088620E">
        <w:t>3</w:t>
      </w:r>
      <w:r>
        <w:t>. února 201</w:t>
      </w:r>
      <w:r w:rsidR="0088620E">
        <w:t>9</w:t>
      </w:r>
    </w:p>
    <w:p w:rsidR="00B459EE" w:rsidRDefault="00B459EE">
      <w:pPr>
        <w:rPr>
          <w:sz w:val="16"/>
        </w:rPr>
      </w:pPr>
    </w:p>
    <w:p w:rsidR="00B459EE" w:rsidRDefault="00364170">
      <w:pPr>
        <w:rPr>
          <w:sz w:val="16"/>
        </w:rPr>
      </w:pPr>
      <w:r>
        <w:rPr>
          <w:b/>
        </w:rPr>
        <w:t>3. Místo konání:</w:t>
      </w:r>
      <w:r>
        <w:tab/>
        <w:t>Nový Hrozenkov, hala vzpírání ZŠ</w:t>
      </w:r>
    </w:p>
    <w:p w:rsidR="00B459EE" w:rsidRDefault="00B459EE">
      <w:pPr>
        <w:rPr>
          <w:sz w:val="16"/>
        </w:rPr>
      </w:pPr>
    </w:p>
    <w:p w:rsidR="00B459EE" w:rsidRDefault="00364170">
      <w:pPr>
        <w:rPr>
          <w:sz w:val="16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>
        <w:t xml:space="preserve">František </w:t>
      </w:r>
      <w:proofErr w:type="spellStart"/>
      <w:r>
        <w:t>Orság</w:t>
      </w:r>
      <w:proofErr w:type="spellEnd"/>
      <w:r>
        <w:t>, ZŠ Nový Hrozenkov 437, tel.: 605 759 893</w:t>
      </w:r>
    </w:p>
    <w:p w:rsidR="00B459EE" w:rsidRDefault="00B459EE">
      <w:pPr>
        <w:rPr>
          <w:sz w:val="16"/>
        </w:rPr>
      </w:pPr>
    </w:p>
    <w:p w:rsidR="00B459EE" w:rsidRPr="0088620E" w:rsidRDefault="00364170">
      <w:pPr>
        <w:rPr>
          <w:sz w:val="16"/>
        </w:rPr>
      </w:pPr>
      <w:r>
        <w:rPr>
          <w:b/>
        </w:rPr>
        <w:t>5. Zástupce SK</w:t>
      </w:r>
      <w:r>
        <w:tab/>
      </w:r>
      <w:proofErr w:type="spellStart"/>
      <w:r w:rsidR="0088620E">
        <w:t>Kaláčová</w:t>
      </w:r>
      <w:proofErr w:type="spellEnd"/>
    </w:p>
    <w:p w:rsidR="00B459EE" w:rsidRDefault="0088620E">
      <w:pPr>
        <w:rPr>
          <w:sz w:val="16"/>
        </w:rPr>
      </w:pPr>
      <w:r>
        <w:rPr>
          <w:b/>
        </w:rPr>
        <w:t>a v</w:t>
      </w:r>
      <w:r w:rsidR="00364170">
        <w:rPr>
          <w:b/>
        </w:rPr>
        <w:t>rchní rozhodčí:</w:t>
      </w:r>
      <w:r w:rsidR="00364170">
        <w:tab/>
      </w:r>
    </w:p>
    <w:p w:rsidR="00B459EE" w:rsidRDefault="00B459EE">
      <w:pPr>
        <w:rPr>
          <w:sz w:val="16"/>
        </w:rPr>
      </w:pPr>
    </w:p>
    <w:p w:rsidR="00B459EE" w:rsidRDefault="00364170">
      <w:pPr>
        <w:rPr>
          <w:sz w:val="16"/>
        </w:rPr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88620E">
        <w:t>Orságová</w:t>
      </w:r>
      <w:proofErr w:type="spellEnd"/>
      <w:r>
        <w:t xml:space="preserve">, Kužílek, </w:t>
      </w:r>
      <w:proofErr w:type="spellStart"/>
      <w:r>
        <w:t>Špidlík</w:t>
      </w:r>
      <w:proofErr w:type="spellEnd"/>
      <w:r>
        <w:t xml:space="preserve">, </w:t>
      </w:r>
      <w:proofErr w:type="spellStart"/>
      <w:r w:rsidR="0088620E">
        <w:t>Korytářová</w:t>
      </w:r>
      <w:proofErr w:type="spellEnd"/>
      <w:r w:rsidR="0088620E">
        <w:t>, Šulák, Stuchlík</w:t>
      </w:r>
    </w:p>
    <w:p w:rsidR="00B459EE" w:rsidRDefault="00B459EE">
      <w:pPr>
        <w:rPr>
          <w:sz w:val="16"/>
        </w:rPr>
      </w:pPr>
    </w:p>
    <w:p w:rsidR="00B459EE" w:rsidRDefault="00364170">
      <w:pPr>
        <w:rPr>
          <w:b/>
          <w:sz w:val="16"/>
        </w:rPr>
      </w:pPr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 A, TJ S. N. Hrozenkov, </w:t>
      </w:r>
      <w:r w:rsidR="0088620E">
        <w:t>SPČ Olomouc</w:t>
      </w:r>
      <w:r>
        <w:t xml:space="preserve">, TJ </w:t>
      </w:r>
      <w:proofErr w:type="spellStart"/>
      <w:r>
        <w:t>Bohemians</w:t>
      </w:r>
      <w:proofErr w:type="spellEnd"/>
      <w:r>
        <w:t xml:space="preserve"> </w:t>
      </w:r>
      <w:r>
        <w:tab/>
      </w:r>
      <w:r>
        <w:tab/>
      </w:r>
      <w:r>
        <w:tab/>
        <w:t>Praha, SKV B. Bohumín,</w:t>
      </w:r>
      <w:r w:rsidR="0088620E">
        <w:t xml:space="preserve"> T</w:t>
      </w:r>
      <w:r>
        <w:t>AK Hellas Brno A+B+C</w:t>
      </w:r>
    </w:p>
    <w:p w:rsidR="00B459EE" w:rsidRDefault="00B459EE">
      <w:pPr>
        <w:rPr>
          <w:b/>
          <w:sz w:val="16"/>
        </w:rPr>
      </w:pPr>
    </w:p>
    <w:p w:rsidR="00B459EE" w:rsidRDefault="00364170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8.30 hod.</w:t>
      </w:r>
    </w:p>
    <w:p w:rsidR="00B459EE" w:rsidRDefault="00364170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:rsidR="00B459EE" w:rsidRDefault="00364170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B459EE" w:rsidRDefault="00364170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B459EE" w:rsidRDefault="00364170">
      <w:pPr>
        <w:rPr>
          <w:sz w:val="16"/>
          <w:szCs w:val="16"/>
        </w:rPr>
      </w:pPr>
      <w:r>
        <w:tab/>
      </w:r>
      <w:r>
        <w:tab/>
      </w:r>
      <w:r>
        <w:tab/>
        <w:t xml:space="preserve">Přestávka mezi skupinami </w:t>
      </w:r>
      <w:r w:rsidR="0088620E">
        <w:t>10</w:t>
      </w:r>
      <w:r>
        <w:t xml:space="preserve"> min.</w:t>
      </w:r>
    </w:p>
    <w:p w:rsidR="00B459EE" w:rsidRDefault="00B459EE">
      <w:pPr>
        <w:rPr>
          <w:sz w:val="16"/>
          <w:szCs w:val="16"/>
        </w:rPr>
      </w:pPr>
    </w:p>
    <w:p w:rsidR="00B459EE" w:rsidRDefault="00364170">
      <w:pPr>
        <w:rPr>
          <w:b/>
          <w:sz w:val="16"/>
        </w:rPr>
      </w:pPr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B459EE" w:rsidRDefault="00B459EE">
      <w:pPr>
        <w:rPr>
          <w:b/>
          <w:sz w:val="16"/>
        </w:rPr>
      </w:pPr>
    </w:p>
    <w:p w:rsidR="00B459EE" w:rsidRDefault="00364170">
      <w:pPr>
        <w:ind w:left="720" w:hanging="72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>
        <w:tab/>
      </w:r>
      <w:r>
        <w:tab/>
      </w:r>
      <w:proofErr w:type="gramStart"/>
      <w:r>
        <w:t>1</w:t>
      </w:r>
      <w:r w:rsidR="0088620E">
        <w:t>3</w:t>
      </w:r>
      <w:r>
        <w:t>.2.201</w:t>
      </w:r>
      <w:r w:rsidR="0088620E">
        <w:t>9</w:t>
      </w:r>
      <w:proofErr w:type="gramEnd"/>
      <w:r>
        <w:t xml:space="preserve">. Pořadatel oznámí do </w:t>
      </w:r>
      <w:proofErr w:type="gramStart"/>
      <w:r w:rsidR="0088620E">
        <w:t>17</w:t>
      </w:r>
      <w:r>
        <w:t>.2.201</w:t>
      </w:r>
      <w:r w:rsidR="0088620E">
        <w:t>9</w:t>
      </w:r>
      <w:proofErr w:type="gramEnd"/>
      <w:r>
        <w:t>, kde jsou noclehy zajištěny.</w:t>
      </w:r>
    </w:p>
    <w:p w:rsidR="00B459EE" w:rsidRDefault="00B459EE">
      <w:pPr>
        <w:pStyle w:val="NormlnIMP"/>
        <w:ind w:left="720" w:hanging="720"/>
        <w:jc w:val="both"/>
      </w:pPr>
    </w:p>
    <w:p w:rsidR="00B459EE" w:rsidRDefault="00364170">
      <w:pPr>
        <w:pStyle w:val="NormlnIMP"/>
        <w:ind w:left="720" w:hanging="720"/>
        <w:jc w:val="both"/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</w:t>
      </w:r>
      <w:r>
        <w:tab/>
      </w:r>
      <w:r>
        <w:tab/>
        <w:t xml:space="preserve">měsíců, </w:t>
      </w:r>
      <w:r>
        <w:rPr>
          <w:szCs w:val="24"/>
        </w:rPr>
        <w:t>provedenou praktickým lékařem pro děti a dorost nebo dospělé.</w:t>
      </w:r>
    </w:p>
    <w:p w:rsidR="00B459EE" w:rsidRDefault="00B459EE">
      <w:pPr>
        <w:pStyle w:val="NormlnIMP"/>
        <w:ind w:left="720" w:hanging="720"/>
        <w:jc w:val="both"/>
      </w:pPr>
    </w:p>
    <w:p w:rsidR="00B459EE" w:rsidRDefault="00B459EE">
      <w:pPr>
        <w:pStyle w:val="NormlnIMP"/>
        <w:ind w:left="720" w:hanging="720"/>
        <w:jc w:val="both"/>
      </w:pPr>
    </w:p>
    <w:p w:rsidR="00B459EE" w:rsidRDefault="00B459EE">
      <w:pPr>
        <w:pStyle w:val="NormlnIMP"/>
        <w:ind w:left="720" w:hanging="720"/>
        <w:jc w:val="both"/>
      </w:pPr>
    </w:p>
    <w:p w:rsidR="00B459EE" w:rsidRDefault="00B459EE"/>
    <w:p w:rsidR="00B459EE" w:rsidRDefault="00364170">
      <w:r>
        <w:t xml:space="preserve">V Praze </w:t>
      </w:r>
      <w:proofErr w:type="gramStart"/>
      <w:r>
        <w:t>1</w:t>
      </w:r>
      <w:r w:rsidR="0088620E">
        <w:t>2</w:t>
      </w:r>
      <w:r>
        <w:t>.</w:t>
      </w:r>
      <w:r w:rsidR="0088620E">
        <w:t>1</w:t>
      </w:r>
      <w:r>
        <w:t>.201</w:t>
      </w:r>
      <w:r w:rsidR="0088620E">
        <w:t>9</w:t>
      </w:r>
      <w:proofErr w:type="gramEnd"/>
    </w:p>
    <w:p w:rsidR="00B459EE" w:rsidRDefault="00364170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364170" w:rsidRDefault="00364170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364170" w:rsidSect="00B459EE">
      <w:pgSz w:w="11906" w:h="16838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521C1"/>
    <w:rsid w:val="00364170"/>
    <w:rsid w:val="0088620E"/>
    <w:rsid w:val="00B459EE"/>
    <w:rsid w:val="00D02C36"/>
    <w:rsid w:val="00E5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9EE"/>
    <w:pPr>
      <w:widowControl w:val="0"/>
      <w:suppressAutoHyphens/>
      <w:spacing w:line="288" w:lineRule="auto"/>
    </w:pPr>
    <w:rPr>
      <w:sz w:val="24"/>
    </w:rPr>
  </w:style>
  <w:style w:type="paragraph" w:styleId="Nadpis1">
    <w:name w:val="heading 1"/>
    <w:basedOn w:val="Nadpis"/>
    <w:next w:val="Zkladntext"/>
    <w:qFormat/>
    <w:rsid w:val="00B459EE"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B459EE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B459EE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459EE"/>
  </w:style>
  <w:style w:type="character" w:customStyle="1" w:styleId="WW8Num1z1">
    <w:name w:val="WW8Num1z1"/>
    <w:rsid w:val="00B459EE"/>
  </w:style>
  <w:style w:type="character" w:customStyle="1" w:styleId="WW8Num1z2">
    <w:name w:val="WW8Num1z2"/>
    <w:rsid w:val="00B459EE"/>
  </w:style>
  <w:style w:type="character" w:customStyle="1" w:styleId="WW8Num1z3">
    <w:name w:val="WW8Num1z3"/>
    <w:rsid w:val="00B459EE"/>
  </w:style>
  <w:style w:type="character" w:customStyle="1" w:styleId="WW8Num1z4">
    <w:name w:val="WW8Num1z4"/>
    <w:rsid w:val="00B459EE"/>
  </w:style>
  <w:style w:type="character" w:customStyle="1" w:styleId="WW8Num1z5">
    <w:name w:val="WW8Num1z5"/>
    <w:rsid w:val="00B459EE"/>
  </w:style>
  <w:style w:type="character" w:customStyle="1" w:styleId="WW8Num1z6">
    <w:name w:val="WW8Num1z6"/>
    <w:rsid w:val="00B459EE"/>
  </w:style>
  <w:style w:type="character" w:customStyle="1" w:styleId="WW8Num1z7">
    <w:name w:val="WW8Num1z7"/>
    <w:rsid w:val="00B459EE"/>
  </w:style>
  <w:style w:type="character" w:customStyle="1" w:styleId="WW8Num1z8">
    <w:name w:val="WW8Num1z8"/>
    <w:rsid w:val="00B459EE"/>
  </w:style>
  <w:style w:type="character" w:customStyle="1" w:styleId="WW8Num2z0">
    <w:name w:val="WW8Num2z0"/>
    <w:rsid w:val="00B459EE"/>
    <w:rPr>
      <w:rFonts w:ascii="Symbol" w:hAnsi="Symbol" w:cs="Symbol"/>
    </w:rPr>
  </w:style>
  <w:style w:type="character" w:customStyle="1" w:styleId="WW8Num2z1">
    <w:name w:val="WW8Num2z1"/>
    <w:rsid w:val="00B459EE"/>
  </w:style>
  <w:style w:type="character" w:customStyle="1" w:styleId="WW8Num2z2">
    <w:name w:val="WW8Num2z2"/>
    <w:rsid w:val="00B459EE"/>
  </w:style>
  <w:style w:type="character" w:customStyle="1" w:styleId="WW8Num2z3">
    <w:name w:val="WW8Num2z3"/>
    <w:rsid w:val="00B459EE"/>
  </w:style>
  <w:style w:type="character" w:customStyle="1" w:styleId="WW8Num2z4">
    <w:name w:val="WW8Num2z4"/>
    <w:rsid w:val="00B459EE"/>
  </w:style>
  <w:style w:type="character" w:customStyle="1" w:styleId="WW8Num2z5">
    <w:name w:val="WW8Num2z5"/>
    <w:rsid w:val="00B459EE"/>
  </w:style>
  <w:style w:type="character" w:customStyle="1" w:styleId="WW8Num2z6">
    <w:name w:val="WW8Num2z6"/>
    <w:rsid w:val="00B459EE"/>
  </w:style>
  <w:style w:type="character" w:customStyle="1" w:styleId="WW8Num2z7">
    <w:name w:val="WW8Num2z7"/>
    <w:rsid w:val="00B459EE"/>
  </w:style>
  <w:style w:type="character" w:customStyle="1" w:styleId="WW8Num2z8">
    <w:name w:val="WW8Num2z8"/>
    <w:rsid w:val="00B459EE"/>
  </w:style>
  <w:style w:type="character" w:customStyle="1" w:styleId="WW8Num3z0">
    <w:name w:val="WW8Num3z0"/>
    <w:rsid w:val="00B459EE"/>
  </w:style>
  <w:style w:type="character" w:customStyle="1" w:styleId="WW8Num3z1">
    <w:name w:val="WW8Num3z1"/>
    <w:rsid w:val="00B459EE"/>
  </w:style>
  <w:style w:type="character" w:customStyle="1" w:styleId="WW8Num3z2">
    <w:name w:val="WW8Num3z2"/>
    <w:rsid w:val="00B459EE"/>
  </w:style>
  <w:style w:type="character" w:customStyle="1" w:styleId="WW8Num3z3">
    <w:name w:val="WW8Num3z3"/>
    <w:rsid w:val="00B459EE"/>
  </w:style>
  <w:style w:type="character" w:customStyle="1" w:styleId="WW8Num3z4">
    <w:name w:val="WW8Num3z4"/>
    <w:rsid w:val="00B459EE"/>
  </w:style>
  <w:style w:type="character" w:customStyle="1" w:styleId="WW8Num3z5">
    <w:name w:val="WW8Num3z5"/>
    <w:rsid w:val="00B459EE"/>
  </w:style>
  <w:style w:type="character" w:customStyle="1" w:styleId="WW8Num3z6">
    <w:name w:val="WW8Num3z6"/>
    <w:rsid w:val="00B459EE"/>
  </w:style>
  <w:style w:type="character" w:customStyle="1" w:styleId="WW8Num3z7">
    <w:name w:val="WW8Num3z7"/>
    <w:rsid w:val="00B459EE"/>
  </w:style>
  <w:style w:type="character" w:customStyle="1" w:styleId="WW8Num3z8">
    <w:name w:val="WW8Num3z8"/>
    <w:rsid w:val="00B459EE"/>
  </w:style>
  <w:style w:type="character" w:customStyle="1" w:styleId="Absatz-Standardschriftart">
    <w:name w:val="Absatz-Standardschriftart"/>
    <w:rsid w:val="00B459EE"/>
  </w:style>
  <w:style w:type="character" w:customStyle="1" w:styleId="WW-Absatz-Standardschriftart">
    <w:name w:val="WW-Absatz-Standardschriftart"/>
    <w:rsid w:val="00B459EE"/>
  </w:style>
  <w:style w:type="character" w:customStyle="1" w:styleId="WW-Absatz-Standardschriftart1">
    <w:name w:val="WW-Absatz-Standardschriftart1"/>
    <w:rsid w:val="00B459EE"/>
  </w:style>
  <w:style w:type="character" w:customStyle="1" w:styleId="WW-Absatz-Standardschriftart11">
    <w:name w:val="WW-Absatz-Standardschriftart11"/>
    <w:rsid w:val="00B459EE"/>
  </w:style>
  <w:style w:type="character" w:customStyle="1" w:styleId="WW-Absatz-Standardschriftart111">
    <w:name w:val="WW-Absatz-Standardschriftart111"/>
    <w:rsid w:val="00B459EE"/>
  </w:style>
  <w:style w:type="character" w:customStyle="1" w:styleId="WW-Absatz-Standardschriftart1111">
    <w:name w:val="WW-Absatz-Standardschriftart1111"/>
    <w:rsid w:val="00B459EE"/>
  </w:style>
  <w:style w:type="character" w:customStyle="1" w:styleId="WW-Absatz-Standardschriftart11111">
    <w:name w:val="WW-Absatz-Standardschriftart11111"/>
    <w:rsid w:val="00B459EE"/>
  </w:style>
  <w:style w:type="character" w:customStyle="1" w:styleId="WW-Absatz-Standardschriftart111111">
    <w:name w:val="WW-Absatz-Standardschriftart111111"/>
    <w:rsid w:val="00B459EE"/>
  </w:style>
  <w:style w:type="character" w:customStyle="1" w:styleId="WW-Absatz-Standardschriftart1111111">
    <w:name w:val="WW-Absatz-Standardschriftart1111111"/>
    <w:rsid w:val="00B459EE"/>
  </w:style>
  <w:style w:type="character" w:customStyle="1" w:styleId="WW-Absatz-Standardschriftart11111111">
    <w:name w:val="WW-Absatz-Standardschriftart11111111"/>
    <w:rsid w:val="00B459EE"/>
  </w:style>
  <w:style w:type="character" w:customStyle="1" w:styleId="WW-Absatz-Standardschriftart111111111">
    <w:name w:val="WW-Absatz-Standardschriftart111111111"/>
    <w:rsid w:val="00B459EE"/>
  </w:style>
  <w:style w:type="character" w:customStyle="1" w:styleId="WW-Absatz-Standardschriftart1111111111">
    <w:name w:val="WW-Absatz-Standardschriftart1111111111"/>
    <w:rsid w:val="00B459EE"/>
  </w:style>
  <w:style w:type="character" w:customStyle="1" w:styleId="WW-Absatz-Standardschriftart11111111111">
    <w:name w:val="WW-Absatz-Standardschriftart11111111111"/>
    <w:rsid w:val="00B459EE"/>
  </w:style>
  <w:style w:type="character" w:customStyle="1" w:styleId="WW-Absatz-Standardschriftart111111111111">
    <w:name w:val="WW-Absatz-Standardschriftart111111111111"/>
    <w:rsid w:val="00B459EE"/>
  </w:style>
  <w:style w:type="character" w:customStyle="1" w:styleId="Standardnpsmoodstavce1">
    <w:name w:val="Standardní písmo odstavce1"/>
    <w:rsid w:val="00B459EE"/>
  </w:style>
  <w:style w:type="character" w:customStyle="1" w:styleId="Symbolyproslovn">
    <w:name w:val="Symboly pro číslování"/>
    <w:rsid w:val="00B459EE"/>
  </w:style>
  <w:style w:type="paragraph" w:customStyle="1" w:styleId="Nadpis">
    <w:name w:val="Nadpis"/>
    <w:basedOn w:val="Normln"/>
    <w:next w:val="Odstavec"/>
    <w:rsid w:val="00B459EE"/>
    <w:pPr>
      <w:spacing w:before="360" w:after="180"/>
    </w:pPr>
    <w:rPr>
      <w:sz w:val="40"/>
    </w:rPr>
  </w:style>
  <w:style w:type="paragraph" w:styleId="Zkladntext">
    <w:name w:val="Body Text"/>
    <w:basedOn w:val="Normln"/>
    <w:rsid w:val="00B459EE"/>
    <w:pPr>
      <w:spacing w:after="120"/>
    </w:pPr>
  </w:style>
  <w:style w:type="paragraph" w:styleId="Seznam">
    <w:name w:val="List"/>
    <w:basedOn w:val="Zkladntext"/>
    <w:rsid w:val="00B459EE"/>
    <w:rPr>
      <w:rFonts w:cs="Tahoma"/>
    </w:rPr>
  </w:style>
  <w:style w:type="paragraph" w:styleId="Titulek">
    <w:name w:val="caption"/>
    <w:basedOn w:val="Normln"/>
    <w:qFormat/>
    <w:rsid w:val="00B459E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459EE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B459EE"/>
    <w:pPr>
      <w:spacing w:after="115"/>
      <w:ind w:firstLine="480"/>
    </w:pPr>
  </w:style>
  <w:style w:type="paragraph" w:customStyle="1" w:styleId="Poznmka">
    <w:name w:val="Poznámka"/>
    <w:basedOn w:val="Normln"/>
    <w:rsid w:val="00B459EE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B459EE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B459EE"/>
    <w:pPr>
      <w:numPr>
        <w:numId w:val="2"/>
      </w:num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B459EE"/>
    <w:pPr>
      <w:numPr>
        <w:numId w:val="3"/>
      </w:numPr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B459EE"/>
    <w:pPr>
      <w:spacing w:line="276" w:lineRule="auto"/>
    </w:pPr>
  </w:style>
  <w:style w:type="paragraph" w:customStyle="1" w:styleId="ZkladntextIMP">
    <w:name w:val="Základní text_IMP"/>
    <w:basedOn w:val="Normln"/>
    <w:rsid w:val="00B459EE"/>
    <w:pPr>
      <w:spacing w:line="228" w:lineRule="auto"/>
    </w:pPr>
  </w:style>
  <w:style w:type="paragraph" w:customStyle="1" w:styleId="Quotations">
    <w:name w:val="Quotations"/>
    <w:basedOn w:val="Normln"/>
    <w:rsid w:val="00B459EE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B459EE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B459EE"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2019-01-12T06:54:00Z</dcterms:created>
  <dcterms:modified xsi:type="dcterms:W3CDTF">2019-01-12T06:59:00Z</dcterms:modified>
</cp:coreProperties>
</file>