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73" w:rsidRDefault="0028029D">
      <w:pPr>
        <w:jc w:val="center"/>
        <w:rPr>
          <w:b/>
        </w:rPr>
      </w:pPr>
      <w:r>
        <w:rPr>
          <w:b/>
        </w:rPr>
        <w:t>D O D A T E K</w:t>
      </w:r>
    </w:p>
    <w:p w:rsidR="001C2173" w:rsidRDefault="001C2173">
      <w:pPr>
        <w:jc w:val="center"/>
        <w:rPr>
          <w:b/>
          <w:sz w:val="16"/>
          <w:szCs w:val="16"/>
        </w:rPr>
      </w:pPr>
    </w:p>
    <w:p w:rsidR="001C2173" w:rsidRDefault="0028029D">
      <w:pPr>
        <w:jc w:val="center"/>
        <w:rPr>
          <w:b/>
          <w:u w:val="single"/>
        </w:rPr>
      </w:pPr>
      <w:r>
        <w:rPr>
          <w:b/>
          <w:u w:val="single"/>
        </w:rPr>
        <w:t>k rozpisu III. ligy mužů ve vzpírání družstev pro rok 201</w:t>
      </w:r>
      <w:r w:rsidR="002A023F">
        <w:rPr>
          <w:b/>
          <w:u w:val="single"/>
        </w:rPr>
        <w:t>9</w:t>
      </w:r>
    </w:p>
    <w:p w:rsidR="001C2173" w:rsidRDefault="001C2173">
      <w:pPr>
        <w:jc w:val="center"/>
        <w:rPr>
          <w:b/>
          <w:sz w:val="16"/>
          <w:szCs w:val="16"/>
          <w:u w:val="single"/>
        </w:rPr>
      </w:pPr>
    </w:p>
    <w:p w:rsidR="001C2173" w:rsidRDefault="0028029D">
      <w:pPr>
        <w:jc w:val="center"/>
        <w:rPr>
          <w:b/>
          <w:u w:val="single"/>
        </w:rPr>
      </w:pPr>
      <w:r>
        <w:rPr>
          <w:b/>
          <w:u w:val="single"/>
        </w:rPr>
        <w:t xml:space="preserve">1. kolo </w:t>
      </w:r>
    </w:p>
    <w:p w:rsidR="001C2173" w:rsidRDefault="001C2173">
      <w:pPr>
        <w:jc w:val="center"/>
        <w:rPr>
          <w:sz w:val="16"/>
          <w:szCs w:val="16"/>
        </w:rPr>
      </w:pPr>
    </w:p>
    <w:p w:rsidR="001C2173" w:rsidRPr="005062B9" w:rsidRDefault="0028029D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„A“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„B“</w:t>
      </w:r>
    </w:p>
    <w:p w:rsidR="001C2173" w:rsidRDefault="001C2173">
      <w:pPr>
        <w:rPr>
          <w:b/>
          <w:sz w:val="16"/>
          <w:szCs w:val="16"/>
          <w:u w:val="single"/>
        </w:rPr>
      </w:pPr>
    </w:p>
    <w:p w:rsidR="001C2173" w:rsidRDefault="0028029D">
      <w:r>
        <w:rPr>
          <w:b/>
        </w:rPr>
        <w:t>1. Pořadatel:</w:t>
      </w:r>
      <w:r>
        <w:rPr>
          <w:b/>
        </w:rPr>
        <w:tab/>
      </w:r>
      <w:r>
        <w:tab/>
      </w:r>
      <w:proofErr w:type="spellStart"/>
      <w:r w:rsidR="002A023F">
        <w:t>Rotava</w:t>
      </w:r>
      <w:proofErr w:type="spellEnd"/>
      <w:r>
        <w:tab/>
      </w:r>
      <w:r>
        <w:tab/>
      </w:r>
      <w:r w:rsidR="002A023F">
        <w:tab/>
      </w:r>
      <w:r>
        <w:tab/>
      </w:r>
      <w:r>
        <w:tab/>
      </w:r>
      <w:r w:rsidR="00EF6C8C">
        <w:t>TJ Holešov</w:t>
      </w:r>
    </w:p>
    <w:p w:rsidR="001C2173" w:rsidRDefault="001C2173">
      <w:pPr>
        <w:rPr>
          <w:sz w:val="12"/>
          <w:szCs w:val="12"/>
        </w:rPr>
      </w:pPr>
    </w:p>
    <w:p w:rsidR="001C2173" w:rsidRDefault="0028029D">
      <w:r>
        <w:rPr>
          <w:b/>
        </w:rPr>
        <w:t>2. Datum konání:</w:t>
      </w:r>
      <w:r>
        <w:tab/>
      </w:r>
      <w:r w:rsidR="002A023F">
        <w:t>23</w:t>
      </w:r>
      <w:r>
        <w:t>. března 201</w:t>
      </w:r>
      <w:r w:rsidR="002A023F">
        <w:t>9</w:t>
      </w:r>
      <w:r>
        <w:tab/>
      </w:r>
      <w:r>
        <w:tab/>
      </w:r>
      <w:r>
        <w:tab/>
      </w:r>
      <w:r w:rsidR="002A023F">
        <w:t>23</w:t>
      </w:r>
      <w:r>
        <w:t>. března 201</w:t>
      </w:r>
      <w:r w:rsidR="002A023F">
        <w:t>9</w:t>
      </w:r>
    </w:p>
    <w:p w:rsidR="001C2173" w:rsidRDefault="001C2173">
      <w:pPr>
        <w:rPr>
          <w:sz w:val="12"/>
          <w:szCs w:val="12"/>
        </w:rPr>
      </w:pPr>
    </w:p>
    <w:p w:rsidR="001C2173" w:rsidRDefault="0028029D">
      <w:r>
        <w:rPr>
          <w:b/>
        </w:rPr>
        <w:t>3. Místo konání:</w:t>
      </w:r>
      <w:r>
        <w:tab/>
      </w:r>
      <w:proofErr w:type="spellStart"/>
      <w:r w:rsidR="002A023F">
        <w:t>Rotava</w:t>
      </w:r>
      <w:proofErr w:type="spellEnd"/>
      <w:r w:rsidR="006D3ACD">
        <w:t>, hala vzpírání</w:t>
      </w:r>
      <w:r w:rsidR="002A023F">
        <w:tab/>
      </w:r>
      <w:r w:rsidR="002A023F">
        <w:tab/>
      </w:r>
      <w:r>
        <w:tab/>
        <w:t>H</w:t>
      </w:r>
      <w:r w:rsidR="00EF6C8C">
        <w:t>olešov</w:t>
      </w:r>
      <w:r>
        <w:t>, hala vzpírání</w:t>
      </w:r>
      <w:r w:rsidR="006D3ACD">
        <w:t xml:space="preserve"> Zlínská ul.</w:t>
      </w:r>
    </w:p>
    <w:p w:rsidR="001C2173" w:rsidRDefault="001C2173">
      <w:pPr>
        <w:rPr>
          <w:sz w:val="12"/>
          <w:szCs w:val="12"/>
        </w:rPr>
      </w:pPr>
    </w:p>
    <w:p w:rsidR="001C2173" w:rsidRDefault="0028029D">
      <w:pPr>
        <w:rPr>
          <w:szCs w:val="24"/>
        </w:rPr>
      </w:pPr>
      <w:r>
        <w:rPr>
          <w:b/>
        </w:rPr>
        <w:t>4. Ředitel soutěže:</w:t>
      </w:r>
      <w:r>
        <w:rPr>
          <w:b/>
        </w:rPr>
        <w:tab/>
      </w:r>
      <w:r w:rsidR="002A023F" w:rsidRPr="004159FC">
        <w:rPr>
          <w:szCs w:val="24"/>
        </w:rPr>
        <w:t xml:space="preserve">Jan </w:t>
      </w:r>
      <w:proofErr w:type="spellStart"/>
      <w:r w:rsidR="002A023F" w:rsidRPr="004159FC">
        <w:rPr>
          <w:szCs w:val="24"/>
        </w:rPr>
        <w:t>Šedlbauer</w:t>
      </w:r>
      <w:proofErr w:type="spellEnd"/>
      <w:r w:rsidR="002A023F" w:rsidRPr="004159FC">
        <w:rPr>
          <w:szCs w:val="24"/>
        </w:rPr>
        <w:t>, Nová Plzeň 506</w:t>
      </w:r>
      <w:r w:rsidR="002A023F">
        <w:rPr>
          <w:szCs w:val="24"/>
        </w:rPr>
        <w:t>,</w:t>
      </w:r>
      <w:r>
        <w:tab/>
      </w:r>
      <w:r w:rsidR="00EF6C8C">
        <w:t xml:space="preserve">Daniel Kolář, </w:t>
      </w:r>
      <w:proofErr w:type="spellStart"/>
      <w:r w:rsidR="00EF6C8C">
        <w:t>Kurovice</w:t>
      </w:r>
      <w:proofErr w:type="spellEnd"/>
      <w:r w:rsidR="00EF6C8C">
        <w:t xml:space="preserve"> 86</w:t>
      </w:r>
      <w:r>
        <w:rPr>
          <w:szCs w:val="24"/>
        </w:rPr>
        <w:t xml:space="preserve"> </w:t>
      </w:r>
    </w:p>
    <w:p w:rsidR="001C2173" w:rsidRDefault="0028029D">
      <w:r>
        <w:tab/>
      </w:r>
      <w:r>
        <w:tab/>
      </w:r>
      <w:r>
        <w:tab/>
      </w:r>
      <w:r w:rsidR="002A023F" w:rsidRPr="004159FC">
        <w:rPr>
          <w:szCs w:val="24"/>
        </w:rPr>
        <w:t xml:space="preserve">357 01 </w:t>
      </w:r>
      <w:proofErr w:type="spellStart"/>
      <w:r w:rsidR="002A023F" w:rsidRPr="004159FC">
        <w:rPr>
          <w:szCs w:val="24"/>
        </w:rPr>
        <w:t>Rotava</w:t>
      </w:r>
      <w:proofErr w:type="spellEnd"/>
      <w:r w:rsidR="002A023F">
        <w:rPr>
          <w:szCs w:val="24"/>
        </w:rPr>
        <w:t>, tel.: 724 606 852</w:t>
      </w:r>
      <w:r w:rsidR="00820DDE">
        <w:tab/>
      </w:r>
      <w:r w:rsidR="00EF6C8C">
        <w:t>768 52, tel.: 737 665 114</w:t>
      </w:r>
    </w:p>
    <w:p w:rsidR="00EF6C8C" w:rsidRPr="00EF6C8C" w:rsidRDefault="00EF6C8C">
      <w:pPr>
        <w:rPr>
          <w:sz w:val="8"/>
          <w:szCs w:val="8"/>
        </w:rPr>
      </w:pPr>
    </w:p>
    <w:p w:rsidR="001C2173" w:rsidRPr="002A023F" w:rsidRDefault="0028029D">
      <w:pPr>
        <w:rPr>
          <w:szCs w:val="24"/>
        </w:rPr>
      </w:pPr>
      <w:r>
        <w:rPr>
          <w:b/>
          <w:bCs/>
          <w:szCs w:val="24"/>
        </w:rPr>
        <w:t>5. Vrchní rozhodčí</w:t>
      </w:r>
      <w:r w:rsidRPr="00820DDE">
        <w:rPr>
          <w:bCs/>
          <w:szCs w:val="24"/>
        </w:rPr>
        <w:tab/>
      </w:r>
      <w:r w:rsidR="002A023F">
        <w:rPr>
          <w:bCs/>
          <w:szCs w:val="24"/>
        </w:rPr>
        <w:t>Polanský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A023F">
        <w:rPr>
          <w:szCs w:val="24"/>
        </w:rPr>
        <w:t>Kolář D. st.</w:t>
      </w:r>
    </w:p>
    <w:p w:rsidR="001C2173" w:rsidRDefault="002A023F">
      <w:pPr>
        <w:rPr>
          <w:b/>
          <w:szCs w:val="24"/>
        </w:rPr>
      </w:pPr>
      <w:r>
        <w:rPr>
          <w:b/>
          <w:szCs w:val="24"/>
        </w:rPr>
        <w:t>a z</w:t>
      </w:r>
      <w:r w:rsidR="0028029D">
        <w:rPr>
          <w:b/>
          <w:szCs w:val="24"/>
        </w:rPr>
        <w:t>ástupce SK:</w:t>
      </w:r>
    </w:p>
    <w:p w:rsidR="001C2173" w:rsidRDefault="001C2173">
      <w:pPr>
        <w:rPr>
          <w:b/>
          <w:sz w:val="12"/>
          <w:szCs w:val="12"/>
        </w:rPr>
      </w:pPr>
    </w:p>
    <w:p w:rsidR="001C2173" w:rsidRDefault="0028029D">
      <w:r>
        <w:rPr>
          <w:b/>
          <w:bCs/>
        </w:rPr>
        <w:t>6. Rozhodčí:</w:t>
      </w:r>
      <w:r>
        <w:tab/>
      </w:r>
      <w:r>
        <w:tab/>
      </w:r>
      <w:r w:rsidR="00820DDE">
        <w:t xml:space="preserve">Stanislav, </w:t>
      </w:r>
      <w:r w:rsidR="00EF6C8C">
        <w:t xml:space="preserve">Jílek, </w:t>
      </w:r>
      <w:proofErr w:type="spellStart"/>
      <w:r w:rsidR="002A023F">
        <w:t>Kocur</w:t>
      </w:r>
      <w:proofErr w:type="spellEnd"/>
      <w:r w:rsidR="002A023F">
        <w:t>, Dinga</w:t>
      </w:r>
      <w:r w:rsidR="002A023F">
        <w:tab/>
        <w:t>,</w:t>
      </w:r>
      <w:r>
        <w:tab/>
      </w:r>
      <w:r w:rsidR="00EF6C8C">
        <w:t>Kolář D.</w:t>
      </w:r>
      <w:r w:rsidR="00B71085">
        <w:t xml:space="preserve"> </w:t>
      </w:r>
      <w:r w:rsidR="00EF6C8C">
        <w:t>ml.,</w:t>
      </w:r>
      <w:r w:rsidR="002A023F">
        <w:t xml:space="preserve"> Doležel, </w:t>
      </w:r>
      <w:proofErr w:type="spellStart"/>
      <w:r w:rsidR="002A023F">
        <w:t>Tomalová</w:t>
      </w:r>
      <w:proofErr w:type="spellEnd"/>
      <w:r w:rsidR="002A023F">
        <w:t>,</w:t>
      </w:r>
    </w:p>
    <w:p w:rsidR="001C2173" w:rsidRDefault="00EF6C8C" w:rsidP="00F8320C">
      <w:pPr>
        <w:ind w:left="1440" w:firstLine="720"/>
      </w:pPr>
      <w:proofErr w:type="spellStart"/>
      <w:r>
        <w:t>Kocurová</w:t>
      </w:r>
      <w:proofErr w:type="spellEnd"/>
      <w:r>
        <w:t xml:space="preserve">, </w:t>
      </w:r>
      <w:proofErr w:type="spellStart"/>
      <w:r w:rsidR="00820DDE">
        <w:t>Zronková</w:t>
      </w:r>
      <w:proofErr w:type="spellEnd"/>
      <w:r w:rsidR="00820DDE">
        <w:t xml:space="preserve"> N.</w:t>
      </w:r>
      <w:r>
        <w:t>,</w:t>
      </w:r>
      <w:r w:rsidR="00820DDE">
        <w:t xml:space="preserve"> </w:t>
      </w:r>
      <w:proofErr w:type="spellStart"/>
      <w:r w:rsidR="00820DDE">
        <w:t>Zronek</w:t>
      </w:r>
      <w:proofErr w:type="spellEnd"/>
      <w:r w:rsidR="00820DDE">
        <w:t>,</w:t>
      </w:r>
      <w:r w:rsidR="0028029D">
        <w:tab/>
      </w:r>
      <w:r>
        <w:t xml:space="preserve">Kolář J., </w:t>
      </w:r>
      <w:r w:rsidR="00820DDE">
        <w:t xml:space="preserve">Kužílek, </w:t>
      </w:r>
      <w:proofErr w:type="spellStart"/>
      <w:r w:rsidR="002A023F">
        <w:t>Špidlík</w:t>
      </w:r>
      <w:proofErr w:type="spellEnd"/>
      <w:r w:rsidR="002A023F">
        <w:t>,</w:t>
      </w:r>
    </w:p>
    <w:p w:rsidR="001C2173" w:rsidRDefault="00751901">
      <w:r>
        <w:tab/>
      </w:r>
      <w:r>
        <w:tab/>
      </w:r>
      <w:r>
        <w:tab/>
      </w:r>
      <w:proofErr w:type="spellStart"/>
      <w:r>
        <w:t>Zronková</w:t>
      </w:r>
      <w:proofErr w:type="spellEnd"/>
      <w:r>
        <w:t xml:space="preserve"> D.</w:t>
      </w:r>
      <w:r w:rsidR="002A023F">
        <w:tab/>
      </w:r>
      <w:r w:rsidR="002A023F">
        <w:tab/>
      </w:r>
      <w:r w:rsidR="002A023F">
        <w:tab/>
      </w:r>
      <w:r w:rsidR="002A023F">
        <w:tab/>
        <w:t xml:space="preserve">Stuchlík, </w:t>
      </w:r>
      <w:proofErr w:type="spellStart"/>
      <w:r w:rsidR="002A023F">
        <w:t>Hejníková</w:t>
      </w:r>
      <w:proofErr w:type="spellEnd"/>
    </w:p>
    <w:p w:rsidR="001C2173" w:rsidRDefault="001C2173">
      <w:pPr>
        <w:rPr>
          <w:sz w:val="12"/>
          <w:szCs w:val="12"/>
        </w:rPr>
      </w:pPr>
    </w:p>
    <w:p w:rsidR="001C2173" w:rsidRDefault="0028029D">
      <w:r>
        <w:rPr>
          <w:b/>
        </w:rPr>
        <w:t>7. Startují:</w:t>
      </w:r>
      <w:r>
        <w:rPr>
          <w:b/>
        </w:rPr>
        <w:tab/>
      </w:r>
      <w:r>
        <w:tab/>
        <w:t xml:space="preserve">B. </w:t>
      </w:r>
      <w:proofErr w:type="spellStart"/>
      <w:r>
        <w:t>Meziboří</w:t>
      </w:r>
      <w:proofErr w:type="spellEnd"/>
      <w:r>
        <w:t xml:space="preserve">, </w:t>
      </w:r>
      <w:r w:rsidR="00F8320C">
        <w:t>R.</w:t>
      </w:r>
      <w:r w:rsidR="00592EF4">
        <w:t xml:space="preserve"> </w:t>
      </w:r>
      <w:proofErr w:type="spellStart"/>
      <w:r w:rsidR="00592EF4">
        <w:t>R</w:t>
      </w:r>
      <w:r w:rsidR="00F8320C">
        <w:t>otava</w:t>
      </w:r>
      <w:proofErr w:type="spellEnd"/>
      <w:r>
        <w:t>,</w:t>
      </w:r>
      <w:r w:rsidR="00F8320C" w:rsidRPr="00F8320C">
        <w:t xml:space="preserve"> </w:t>
      </w:r>
      <w:r w:rsidR="00F8320C">
        <w:t>TJ N. Role,</w:t>
      </w:r>
      <w:r>
        <w:tab/>
        <w:t>Fit-</w:t>
      </w:r>
      <w:proofErr w:type="spellStart"/>
      <w:r>
        <w:t>Gym</w:t>
      </w:r>
      <w:proofErr w:type="spellEnd"/>
      <w:r>
        <w:t xml:space="preserve"> Havířov,</w:t>
      </w:r>
      <w:r w:rsidR="006D3ACD" w:rsidRPr="006D3ACD">
        <w:t xml:space="preserve"> </w:t>
      </w:r>
      <w:r w:rsidR="006D3ACD">
        <w:t>SKV Příbor,</w:t>
      </w:r>
    </w:p>
    <w:p w:rsidR="001C2173" w:rsidRDefault="0028029D">
      <w:r>
        <w:tab/>
      </w:r>
      <w:r>
        <w:tab/>
      </w:r>
      <w:r>
        <w:tab/>
        <w:t>Start Plzeň B,</w:t>
      </w:r>
      <w:r w:rsidR="00F8320C">
        <w:t xml:space="preserve"> </w:t>
      </w:r>
      <w:r w:rsidR="002A023F">
        <w:t>SKV</w:t>
      </w:r>
      <w:r w:rsidR="00F8320C">
        <w:t xml:space="preserve"> Sokolov B,</w:t>
      </w:r>
      <w:r w:rsidR="00F8320C">
        <w:tab/>
      </w:r>
      <w:r>
        <w:t>TAK H</w:t>
      </w:r>
      <w:r w:rsidR="00F8320C">
        <w:t>.</w:t>
      </w:r>
      <w:r>
        <w:t xml:space="preserve"> Brno C,</w:t>
      </w:r>
      <w:r w:rsidR="00F8320C">
        <w:t xml:space="preserve"> </w:t>
      </w:r>
      <w:r w:rsidR="006D3ACD">
        <w:t>SPČ Olomouc,</w:t>
      </w:r>
    </w:p>
    <w:p w:rsidR="006D3ACD" w:rsidRDefault="0028029D" w:rsidP="00F8320C">
      <w:pPr>
        <w:ind w:left="2160"/>
      </w:pPr>
      <w:proofErr w:type="spellStart"/>
      <w:r>
        <w:t>Bohemians</w:t>
      </w:r>
      <w:proofErr w:type="spellEnd"/>
      <w:r>
        <w:t xml:space="preserve"> B, </w:t>
      </w:r>
      <w:r w:rsidR="00F8320C">
        <w:tab/>
      </w:r>
      <w:r w:rsidR="006D3ACD">
        <w:t>TJ Slavoj Plzeň B,</w:t>
      </w:r>
      <w:r w:rsidR="00F8320C">
        <w:tab/>
        <w:t xml:space="preserve">TJ Holešov B+C, </w:t>
      </w:r>
      <w:r w:rsidR="007A3A1B">
        <w:t>B. Bohumín B,</w:t>
      </w:r>
    </w:p>
    <w:p w:rsidR="005062B9" w:rsidRDefault="006D3ACD" w:rsidP="007A3A1B">
      <w:pPr>
        <w:ind w:left="5760" w:hanging="3600"/>
      </w:pPr>
      <w:r>
        <w:t>TJ L. Cheb, Vzpírání Brandýs n/L</w:t>
      </w:r>
      <w:r w:rsidR="00593901">
        <w:tab/>
        <w:t>SKCWG Bohumín,</w:t>
      </w:r>
      <w:r w:rsidR="00593901" w:rsidRPr="00593901">
        <w:t xml:space="preserve"> </w:t>
      </w:r>
      <w:r w:rsidR="007A3A1B">
        <w:t>CFD Brno, Vzpírání Náměšť na Hané</w:t>
      </w:r>
    </w:p>
    <w:p w:rsidR="001C2173" w:rsidRDefault="001C2173">
      <w:pPr>
        <w:rPr>
          <w:b/>
          <w:sz w:val="12"/>
          <w:szCs w:val="12"/>
        </w:rPr>
      </w:pPr>
    </w:p>
    <w:p w:rsidR="001C2173" w:rsidRDefault="0028029D">
      <w:pPr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obě skupiny!!!</w:t>
      </w:r>
    </w:p>
    <w:p w:rsidR="001C2173" w:rsidRDefault="0028029D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</w:r>
      <w:r>
        <w:tab/>
      </w:r>
      <w:r w:rsidR="006D3ACD">
        <w:t>7.45</w:t>
      </w:r>
      <w:r>
        <w:t xml:space="preserve"> hod.</w:t>
      </w:r>
    </w:p>
    <w:p w:rsidR="001C2173" w:rsidRDefault="0028029D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</w:r>
      <w:r w:rsidR="006D3ACD">
        <w:t>8</w:t>
      </w:r>
      <w:r>
        <w:t xml:space="preserve">.00 - </w:t>
      </w:r>
      <w:r w:rsidR="006D3ACD">
        <w:t>9</w:t>
      </w:r>
      <w:r>
        <w:t>.00 hod.</w:t>
      </w:r>
    </w:p>
    <w:p w:rsidR="001C2173" w:rsidRDefault="0028029D">
      <w:pPr>
        <w:pStyle w:val="NormlnIMP"/>
      </w:pPr>
      <w:r>
        <w:tab/>
      </w:r>
      <w:r>
        <w:tab/>
      </w:r>
      <w:r>
        <w:tab/>
        <w:t>Nástup 1. skupiny</w:t>
      </w:r>
      <w:r>
        <w:tab/>
      </w:r>
      <w:r>
        <w:tab/>
      </w:r>
      <w:r>
        <w:tab/>
      </w:r>
      <w:r w:rsidR="006D3ACD">
        <w:t>9</w:t>
      </w:r>
      <w:r>
        <w:t>.45 hod.</w:t>
      </w:r>
    </w:p>
    <w:p w:rsidR="001C2173" w:rsidRDefault="0028029D">
      <w:pPr>
        <w:pStyle w:val="NormlnIMP"/>
      </w:pPr>
      <w:r>
        <w:tab/>
      </w:r>
      <w:r>
        <w:tab/>
      </w:r>
      <w:r>
        <w:tab/>
        <w:t>Začátek soutěže 1. skupiny</w:t>
      </w:r>
      <w:r>
        <w:tab/>
      </w:r>
      <w:r>
        <w:tab/>
        <w:t>1</w:t>
      </w:r>
      <w:r w:rsidR="006D3ACD">
        <w:t>0</w:t>
      </w:r>
      <w:r>
        <w:t>.00 hod.</w:t>
      </w:r>
    </w:p>
    <w:p w:rsidR="001C2173" w:rsidRDefault="0028029D">
      <w:r>
        <w:tab/>
      </w:r>
      <w:r>
        <w:tab/>
      </w:r>
      <w:r>
        <w:tab/>
        <w:t xml:space="preserve">Přestávka mezi skupinami </w:t>
      </w:r>
      <w:r w:rsidR="006D3ACD">
        <w:t>10</w:t>
      </w:r>
      <w:r>
        <w:t xml:space="preserve"> min.</w:t>
      </w:r>
    </w:p>
    <w:p w:rsidR="001C2173" w:rsidRDefault="001C2173">
      <w:pPr>
        <w:rPr>
          <w:sz w:val="12"/>
          <w:szCs w:val="12"/>
        </w:rPr>
      </w:pPr>
    </w:p>
    <w:p w:rsidR="001C2173" w:rsidRDefault="0028029D">
      <w:r>
        <w:rPr>
          <w:b/>
        </w:rPr>
        <w:t>9. Úhrada:</w:t>
      </w:r>
      <w:r>
        <w:tab/>
      </w:r>
      <w:r>
        <w:tab/>
        <w:t>Oddíly startují na vlastní náklady</w:t>
      </w:r>
    </w:p>
    <w:p w:rsidR="001C2173" w:rsidRDefault="001C2173">
      <w:pPr>
        <w:rPr>
          <w:sz w:val="12"/>
          <w:szCs w:val="12"/>
        </w:rPr>
      </w:pPr>
    </w:p>
    <w:p w:rsidR="001C2173" w:rsidRDefault="0028029D">
      <w:pPr>
        <w:pStyle w:val="NormlnIMP"/>
        <w:jc w:val="both"/>
        <w:rPr>
          <w:szCs w:val="24"/>
        </w:rPr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Všichni závodníci musí mít lékařskou prohlídku, která není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starší 12 měsíců</w:t>
      </w:r>
    </w:p>
    <w:p w:rsidR="001C2173" w:rsidRDefault="001C2173"/>
    <w:p w:rsidR="001C2173" w:rsidRDefault="005062B9">
      <w:r>
        <w:t xml:space="preserve">V Praze </w:t>
      </w:r>
      <w:r w:rsidR="007A3A1B">
        <w:t>7</w:t>
      </w:r>
      <w:r>
        <w:t>.</w:t>
      </w:r>
      <w:r w:rsidR="006D3ACD">
        <w:t xml:space="preserve"> </w:t>
      </w:r>
      <w:r w:rsidR="001E0C83">
        <w:t>3</w:t>
      </w:r>
      <w:r>
        <w:t>.</w:t>
      </w:r>
      <w:r w:rsidR="006D3ACD">
        <w:t xml:space="preserve"> </w:t>
      </w:r>
      <w:r>
        <w:t>201</w:t>
      </w:r>
      <w:r w:rsidR="007A3A1B">
        <w:t>9</w:t>
      </w:r>
    </w:p>
    <w:p w:rsidR="001C2173" w:rsidRDefault="0028029D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28029D" w:rsidRDefault="0028029D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28029D" w:rsidSect="001C2173">
      <w:footnotePr>
        <w:pos w:val="beneathText"/>
      </w:footnotePr>
      <w:pgSz w:w="11905" w:h="16832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EF6C8C"/>
    <w:rsid w:val="000A3A3D"/>
    <w:rsid w:val="001C2173"/>
    <w:rsid w:val="001E0C83"/>
    <w:rsid w:val="0028029D"/>
    <w:rsid w:val="002A023F"/>
    <w:rsid w:val="004677F4"/>
    <w:rsid w:val="0048633D"/>
    <w:rsid w:val="005062B9"/>
    <w:rsid w:val="00592EF4"/>
    <w:rsid w:val="00593901"/>
    <w:rsid w:val="006D3ACD"/>
    <w:rsid w:val="00751901"/>
    <w:rsid w:val="007A3A1B"/>
    <w:rsid w:val="00820DDE"/>
    <w:rsid w:val="00B71085"/>
    <w:rsid w:val="00EF6C8C"/>
    <w:rsid w:val="00F8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173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C2173"/>
    <w:rPr>
      <w:rFonts w:ascii="Symbol" w:hAnsi="Symbol"/>
    </w:rPr>
  </w:style>
  <w:style w:type="character" w:customStyle="1" w:styleId="Absatz-Standardschriftart">
    <w:name w:val="Absatz-Standardschriftart"/>
    <w:rsid w:val="001C2173"/>
  </w:style>
  <w:style w:type="character" w:customStyle="1" w:styleId="Standardnpsmoodstavce2">
    <w:name w:val="Standardní písmo odstavce2"/>
    <w:rsid w:val="001C2173"/>
  </w:style>
  <w:style w:type="character" w:customStyle="1" w:styleId="WW-Absatz-Standardschriftart">
    <w:name w:val="WW-Absatz-Standardschriftart"/>
    <w:rsid w:val="001C2173"/>
  </w:style>
  <w:style w:type="character" w:customStyle="1" w:styleId="WW-Absatz-Standardschriftart1">
    <w:name w:val="WW-Absatz-Standardschriftart1"/>
    <w:rsid w:val="001C2173"/>
  </w:style>
  <w:style w:type="character" w:customStyle="1" w:styleId="WW-Absatz-Standardschriftart11">
    <w:name w:val="WW-Absatz-Standardschriftart11"/>
    <w:rsid w:val="001C2173"/>
  </w:style>
  <w:style w:type="character" w:customStyle="1" w:styleId="WW-Absatz-Standardschriftart111">
    <w:name w:val="WW-Absatz-Standardschriftart111"/>
    <w:rsid w:val="001C2173"/>
  </w:style>
  <w:style w:type="character" w:customStyle="1" w:styleId="WW-Absatz-Standardschriftart1111">
    <w:name w:val="WW-Absatz-Standardschriftart1111"/>
    <w:rsid w:val="001C2173"/>
  </w:style>
  <w:style w:type="character" w:customStyle="1" w:styleId="WW-Absatz-Standardschriftart11111">
    <w:name w:val="WW-Absatz-Standardschriftart11111"/>
    <w:rsid w:val="001C2173"/>
  </w:style>
  <w:style w:type="character" w:customStyle="1" w:styleId="WW-Absatz-Standardschriftart111111">
    <w:name w:val="WW-Absatz-Standardschriftart111111"/>
    <w:rsid w:val="001C2173"/>
  </w:style>
  <w:style w:type="character" w:customStyle="1" w:styleId="WW-Absatz-Standardschriftart1111111">
    <w:name w:val="WW-Absatz-Standardschriftart1111111"/>
    <w:rsid w:val="001C2173"/>
  </w:style>
  <w:style w:type="character" w:customStyle="1" w:styleId="WW-Absatz-Standardschriftart11111111">
    <w:name w:val="WW-Absatz-Standardschriftart11111111"/>
    <w:rsid w:val="001C2173"/>
  </w:style>
  <w:style w:type="character" w:customStyle="1" w:styleId="WW-Absatz-Standardschriftart111111111">
    <w:name w:val="WW-Absatz-Standardschriftart111111111"/>
    <w:rsid w:val="001C2173"/>
  </w:style>
  <w:style w:type="character" w:customStyle="1" w:styleId="Standardnpsmoodstavce1">
    <w:name w:val="Standardní písmo odstavce1"/>
    <w:rsid w:val="001C2173"/>
  </w:style>
  <w:style w:type="character" w:customStyle="1" w:styleId="Symbolyproslovn">
    <w:name w:val="Symboly pro číslování"/>
    <w:rsid w:val="001C2173"/>
  </w:style>
  <w:style w:type="paragraph" w:customStyle="1" w:styleId="Nadpis">
    <w:name w:val="Nadpis"/>
    <w:basedOn w:val="Normln"/>
    <w:next w:val="Odstavec"/>
    <w:rsid w:val="001C2173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1C2173"/>
    <w:pPr>
      <w:spacing w:after="120"/>
    </w:pPr>
  </w:style>
  <w:style w:type="paragraph" w:styleId="Seznam">
    <w:name w:val="List"/>
    <w:basedOn w:val="Zkladntext"/>
    <w:semiHidden/>
    <w:rsid w:val="001C2173"/>
    <w:rPr>
      <w:rFonts w:cs="Tahoma"/>
    </w:rPr>
  </w:style>
  <w:style w:type="paragraph" w:customStyle="1" w:styleId="Popisek">
    <w:name w:val="Popisek"/>
    <w:basedOn w:val="Normln"/>
    <w:rsid w:val="001C217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1C2173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1C2173"/>
    <w:pPr>
      <w:spacing w:after="115"/>
      <w:ind w:firstLine="480"/>
    </w:pPr>
  </w:style>
  <w:style w:type="paragraph" w:customStyle="1" w:styleId="Poznmka">
    <w:name w:val="Poznámka"/>
    <w:basedOn w:val="Normln"/>
    <w:rsid w:val="001C2173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1C2173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1C2173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1C2173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1C2173"/>
    <w:pPr>
      <w:spacing w:line="228" w:lineRule="auto"/>
    </w:pPr>
  </w:style>
  <w:style w:type="paragraph" w:customStyle="1" w:styleId="NormlnIMP">
    <w:name w:val="Normální_IMP"/>
    <w:basedOn w:val="Normln"/>
    <w:rsid w:val="001C2173"/>
    <w:pPr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4</cp:revision>
  <cp:lastPrinted>1601-01-01T00:00:00Z</cp:lastPrinted>
  <dcterms:created xsi:type="dcterms:W3CDTF">2019-03-08T04:52:00Z</dcterms:created>
  <dcterms:modified xsi:type="dcterms:W3CDTF">2019-03-08T04:53:00Z</dcterms:modified>
</cp:coreProperties>
</file>