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FB430D">
        <w:rPr>
          <w:b/>
          <w:u w:val="single"/>
        </w:rPr>
        <w:t>e vzpírání družstev pro rok 201</w:t>
      </w:r>
      <w:r w:rsidR="005223C3">
        <w:rPr>
          <w:b/>
          <w:u w:val="single"/>
        </w:rPr>
        <w:t>9</w:t>
      </w:r>
      <w:r>
        <w:rPr>
          <w:b/>
          <w:u w:val="single"/>
        </w:rPr>
        <w:t xml:space="preserve"> - testovací </w:t>
      </w:r>
      <w:r w:rsidR="00E414F4">
        <w:rPr>
          <w:b/>
          <w:u w:val="single"/>
        </w:rPr>
        <w:t>soutěž SCM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F05CF9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2622C">
        <w:rPr>
          <w:b/>
          <w:u w:val="single"/>
        </w:rPr>
        <w:t>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5223C3">
        <w:t xml:space="preserve"> – TJ Start Plzeň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</w:t>
      </w:r>
      <w:r w:rsidR="00F05CF9">
        <w:t>Bohumín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F05CF9">
        <w:t>TJ SOUZ Boskovice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5223C3">
        <w:rPr>
          <w:b/>
        </w:rPr>
        <w:t>6</w:t>
      </w:r>
      <w:r w:rsidR="00475B1B">
        <w:rPr>
          <w:b/>
        </w:rPr>
        <w:t xml:space="preserve">. </w:t>
      </w:r>
      <w:r w:rsidR="00F05CF9">
        <w:rPr>
          <w:b/>
        </w:rPr>
        <w:t>dubna</w:t>
      </w:r>
      <w:r w:rsidR="00475B1B">
        <w:rPr>
          <w:b/>
        </w:rPr>
        <w:t xml:space="preserve"> 201</w:t>
      </w:r>
      <w:r w:rsidR="005223C3">
        <w:rPr>
          <w:b/>
        </w:rPr>
        <w:t>9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5223C3">
        <w:t>Plzeň</w:t>
      </w:r>
      <w:r>
        <w:t>, hala vzpírání</w:t>
      </w:r>
      <w:r w:rsidR="005223C3">
        <w:t xml:space="preserve"> Květná ul.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r w:rsidR="00F05CF9">
        <w:t>Bohumín</w:t>
      </w:r>
      <w:r>
        <w:t>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F05CF9">
        <w:t>Boskovice</w:t>
      </w:r>
      <w:r>
        <w:t>, hala vzpírání</w:t>
      </w:r>
      <w:r w:rsidR="005223C3">
        <w:t xml:space="preserve"> Slovákova ul.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 w:rsidR="005223C3">
        <w:tab/>
        <w:t>„A“</w:t>
      </w:r>
      <w:r w:rsidR="005223C3" w:rsidRPr="005223C3">
        <w:t xml:space="preserve"> </w:t>
      </w:r>
      <w:r w:rsidR="005223C3">
        <w:t>- Jiří Kuba, Zahrádkářů 1, 322 00 Plzeň-</w:t>
      </w:r>
      <w:proofErr w:type="spellStart"/>
      <w:r w:rsidR="005223C3">
        <w:t>Radčice</w:t>
      </w:r>
      <w:proofErr w:type="spellEnd"/>
      <w:r w:rsidR="005223C3">
        <w:t>, tel.: 6</w:t>
      </w:r>
      <w:r w:rsidR="005223C3" w:rsidRPr="00E07882">
        <w:t>03 761</w:t>
      </w:r>
      <w:r w:rsidR="005223C3">
        <w:t> </w:t>
      </w:r>
      <w:r w:rsidR="005223C3" w:rsidRPr="00E07882">
        <w:t>043</w:t>
      </w:r>
    </w:p>
    <w:p w:rsidR="007F1AB0" w:rsidRDefault="00A2622C">
      <w:pPr>
        <w:pStyle w:val="NormlnIMP"/>
        <w:ind w:left="2160" w:hanging="2160"/>
      </w:pPr>
      <w:r>
        <w:tab/>
        <w:t xml:space="preserve">„B“ - </w:t>
      </w:r>
      <w:r w:rsidR="00F05CF9">
        <w:rPr>
          <w:szCs w:val="24"/>
        </w:rPr>
        <w:t xml:space="preserve">Jan </w:t>
      </w:r>
      <w:proofErr w:type="spellStart"/>
      <w:r w:rsidR="00F05CF9">
        <w:rPr>
          <w:szCs w:val="24"/>
        </w:rPr>
        <w:t>Gospoš</w:t>
      </w:r>
      <w:proofErr w:type="spellEnd"/>
      <w:r w:rsidR="00F05CF9">
        <w:rPr>
          <w:szCs w:val="24"/>
        </w:rPr>
        <w:t xml:space="preserve">, e-mail: </w:t>
      </w:r>
      <w:hyperlink r:id="rId5" w:history="1">
        <w:r w:rsidR="00F05CF9" w:rsidRPr="00EC0D55">
          <w:rPr>
            <w:rStyle w:val="Hypertextovodkaz"/>
            <w:szCs w:val="24"/>
          </w:rPr>
          <w:t>jan.gospos@seznam.cz</w:t>
        </w:r>
      </w:hyperlink>
      <w:r w:rsidR="00F05CF9">
        <w:rPr>
          <w:szCs w:val="24"/>
        </w:rPr>
        <w:t>, tel.: 732867524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F05CF9">
        <w:rPr>
          <w:szCs w:val="24"/>
        </w:rPr>
        <w:t xml:space="preserve">Čestmír Sekanina, 679 52 </w:t>
      </w:r>
      <w:proofErr w:type="spellStart"/>
      <w:r w:rsidR="00F05CF9">
        <w:rPr>
          <w:szCs w:val="24"/>
        </w:rPr>
        <w:t>Žďárná</w:t>
      </w:r>
      <w:proofErr w:type="spellEnd"/>
      <w:r w:rsidR="00F05CF9">
        <w:rPr>
          <w:szCs w:val="24"/>
        </w:rPr>
        <w:t xml:space="preserve"> 253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r w:rsidR="00140492">
        <w:t>Jílek</w:t>
      </w:r>
      <w:r>
        <w:tab/>
      </w:r>
      <w:r>
        <w:tab/>
        <w:t xml:space="preserve">„B“ </w:t>
      </w:r>
      <w:r w:rsidR="005223C3">
        <w:t xml:space="preserve">- </w:t>
      </w:r>
      <w:proofErr w:type="spellStart"/>
      <w:r w:rsidR="00FB430D">
        <w:t>Thér</w:t>
      </w:r>
      <w:proofErr w:type="spellEnd"/>
      <w:r w:rsidR="005223C3">
        <w:tab/>
      </w:r>
      <w:r w:rsidR="005223C3">
        <w:tab/>
        <w:t xml:space="preserve">„C“ - </w:t>
      </w:r>
      <w:proofErr w:type="spellStart"/>
      <w:r w:rsidR="005223C3">
        <w:t>Kaláčová</w:t>
      </w:r>
      <w:proofErr w:type="spellEnd"/>
    </w:p>
    <w:p w:rsidR="007F1AB0" w:rsidRDefault="005223C3">
      <w:pPr>
        <w:pStyle w:val="NormlnIMP"/>
      </w:pPr>
      <w:r>
        <w:rPr>
          <w:b/>
        </w:rPr>
        <w:t xml:space="preserve">a </w:t>
      </w:r>
      <w:r w:rsidR="00A2622C">
        <w:rPr>
          <w:b/>
        </w:rPr>
        <w:t>vrchní rozhodčí:</w:t>
      </w:r>
      <w:r w:rsidR="00A2622C">
        <w:tab/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r w:rsidR="00140492">
        <w:t xml:space="preserve">Kuba, </w:t>
      </w:r>
      <w:proofErr w:type="spellStart"/>
      <w:r w:rsidR="00140492">
        <w:t>Zachardová</w:t>
      </w:r>
      <w:proofErr w:type="spellEnd"/>
      <w:r w:rsidR="00140492">
        <w:t xml:space="preserve">, Vodička, Smolák, </w:t>
      </w:r>
      <w:proofErr w:type="spellStart"/>
      <w:r w:rsidR="00140492">
        <w:t>Lokingová</w:t>
      </w:r>
      <w:proofErr w:type="spellEnd"/>
      <w:r w:rsidR="00140492">
        <w:t>, Dinga, Pech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>
        <w:t>Gospoš</w:t>
      </w:r>
      <w:proofErr w:type="spellEnd"/>
      <w:r>
        <w:t xml:space="preserve"> B., </w:t>
      </w:r>
      <w:proofErr w:type="spellStart"/>
      <w:r w:rsidR="00F05CF9">
        <w:t>Prohl</w:t>
      </w:r>
      <w:proofErr w:type="spellEnd"/>
      <w:r w:rsidR="00F05CF9">
        <w:t xml:space="preserve"> ml., </w:t>
      </w:r>
      <w:r w:rsidR="00D019E0">
        <w:t xml:space="preserve">Foltýn, </w:t>
      </w:r>
      <w:proofErr w:type="spellStart"/>
      <w:r w:rsidR="00D019E0">
        <w:t>Žaganová</w:t>
      </w:r>
      <w:proofErr w:type="spellEnd"/>
      <w:r w:rsidR="00D019E0">
        <w:t xml:space="preserve">, </w:t>
      </w:r>
      <w:proofErr w:type="spellStart"/>
      <w:r w:rsidR="00D019E0">
        <w:t>Prohlová</w:t>
      </w:r>
      <w:proofErr w:type="spellEnd"/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D019E0">
        <w:t xml:space="preserve">Kužílek, Vybíral, </w:t>
      </w:r>
      <w:r w:rsidR="00F05CF9">
        <w:t>Sekanina Z., Liška M.</w:t>
      </w:r>
      <w:r w:rsidR="00D019E0">
        <w:t xml:space="preserve">, </w:t>
      </w:r>
      <w:proofErr w:type="spellStart"/>
      <w:r w:rsidR="00D019E0">
        <w:t>Tomalová</w:t>
      </w:r>
      <w:proofErr w:type="spellEnd"/>
      <w:r w:rsidR="00D019E0">
        <w:t>, Doležel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D019E0" w:rsidRDefault="00A2622C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TJ Start Plzeň</w:t>
      </w:r>
      <w:r w:rsidR="00D019E0">
        <w:t>, SKV Sokolov,</w:t>
      </w:r>
    </w:p>
    <w:p w:rsidR="007F1AB0" w:rsidRDefault="00D019E0" w:rsidP="00D019E0">
      <w:pPr>
        <w:pStyle w:val="NormlnIMP"/>
        <w:ind w:left="720" w:right="-130" w:firstLine="720"/>
      </w:pPr>
      <w:r>
        <w:t xml:space="preserve">Slavoj Plzeň, R. </w:t>
      </w:r>
      <w:proofErr w:type="spellStart"/>
      <w:r>
        <w:t>Rotava</w:t>
      </w:r>
      <w:proofErr w:type="spellEnd"/>
    </w:p>
    <w:p w:rsidR="007F1AB0" w:rsidRDefault="00A2622C">
      <w:pPr>
        <w:pStyle w:val="NormlnIMP"/>
        <w:ind w:left="1440"/>
      </w:pPr>
      <w:r>
        <w:t xml:space="preserve">„B“ - SKV B. Havířov, </w:t>
      </w:r>
      <w:r w:rsidR="00D019E0">
        <w:t xml:space="preserve">SKV B. </w:t>
      </w:r>
      <w:r>
        <w:t>Bohumín, TŽ Třinec, SKVOZ H. Suchá</w:t>
      </w:r>
    </w:p>
    <w:p w:rsidR="007F1AB0" w:rsidRDefault="00A2622C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>, TJ S</w:t>
      </w:r>
      <w:r w:rsidR="00E4252F">
        <w:t>OUZ Boskovice, S. N. Hrozenkov</w:t>
      </w:r>
      <w:r w:rsidR="0013246A">
        <w:t>, S. JS Zlín 5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A2622C">
      <w:pPr>
        <w:pStyle w:val="NormlnIMP"/>
        <w:jc w:val="both"/>
      </w:pPr>
      <w:r>
        <w:tab/>
      </w:r>
      <w:r>
        <w:tab/>
      </w:r>
      <w:r>
        <w:tab/>
        <w:t xml:space="preserve">Přestávka mezi skupinami </w:t>
      </w:r>
      <w:r w:rsidR="00F05CF9">
        <w:t>10</w:t>
      </w:r>
      <w:r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E130D9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Pr="00F05CF9" w:rsidRDefault="00F05CF9">
      <w:pPr>
        <w:pStyle w:val="NormlnIMP"/>
        <w:jc w:val="both"/>
        <w:rPr>
          <w:b/>
        </w:rPr>
      </w:pPr>
      <w:r w:rsidRPr="00F05CF9">
        <w:rPr>
          <w:b/>
        </w:rPr>
        <w:t>Pořadí po 1. kole:</w:t>
      </w:r>
    </w:p>
    <w:p w:rsidR="007F1AB0" w:rsidRDefault="00D019E0">
      <w:pPr>
        <w:pStyle w:val="NormlnIMP"/>
        <w:jc w:val="both"/>
      </w:pPr>
      <w:r>
        <w:t>Sokolov</w:t>
      </w:r>
      <w:r w:rsidR="00F05CF9">
        <w:tab/>
      </w:r>
      <w:r>
        <w:t>1354,3050</w:t>
      </w:r>
      <w:r w:rsidR="00E130D9">
        <w:t xml:space="preserve"> </w:t>
      </w:r>
      <w:r>
        <w:t>11</w:t>
      </w:r>
      <w:r w:rsidR="00E130D9">
        <w:t>b.</w:t>
      </w:r>
      <w:r>
        <w:t xml:space="preserve"> </w:t>
      </w:r>
      <w:r w:rsidR="00C8580A">
        <w:t xml:space="preserve"> </w:t>
      </w:r>
      <w:r w:rsidR="00F05CF9">
        <w:t>H. Suchá</w:t>
      </w:r>
      <w:r>
        <w:tab/>
        <w:t>1601,2908</w:t>
      </w:r>
      <w:r w:rsidR="00E130D9">
        <w:t xml:space="preserve">  </w:t>
      </w:r>
      <w:r>
        <w:t>8</w:t>
      </w:r>
      <w:r w:rsidR="00E130D9">
        <w:t>b.</w:t>
      </w:r>
      <w:r w:rsidR="00F05CF9">
        <w:tab/>
        <w:t>Holešov A</w:t>
      </w:r>
      <w:r w:rsidR="00F05CF9">
        <w:tab/>
      </w:r>
      <w:r>
        <w:t>1310,0045</w:t>
      </w:r>
      <w:r w:rsidR="00E130D9">
        <w:t xml:space="preserve"> 8b.</w:t>
      </w:r>
    </w:p>
    <w:p w:rsidR="00F05CF9" w:rsidRDefault="00F05CF9">
      <w:pPr>
        <w:pStyle w:val="NormlnIMP"/>
        <w:jc w:val="both"/>
      </w:pPr>
      <w:r>
        <w:t>Teplice</w:t>
      </w:r>
      <w:r>
        <w:tab/>
      </w:r>
      <w:r>
        <w:tab/>
        <w:t>10</w:t>
      </w:r>
      <w:r w:rsidR="00D019E0">
        <w:t>33,2661</w:t>
      </w:r>
      <w:r w:rsidR="00E130D9">
        <w:t xml:space="preserve"> </w:t>
      </w:r>
      <w:r w:rsidR="00D019E0">
        <w:t>10</w:t>
      </w:r>
      <w:r w:rsidR="00E130D9">
        <w:t>b.</w:t>
      </w:r>
      <w:r w:rsidR="00D019E0">
        <w:t xml:space="preserve"> </w:t>
      </w:r>
      <w:r w:rsidR="00C8580A">
        <w:t xml:space="preserve"> </w:t>
      </w:r>
      <w:r w:rsidR="00D019E0">
        <w:t>Bohumín</w:t>
      </w:r>
      <w:r>
        <w:tab/>
      </w:r>
      <w:r w:rsidR="00D019E0">
        <w:t>1252,5255</w:t>
      </w:r>
      <w:r w:rsidR="00E130D9">
        <w:t xml:space="preserve"> </w:t>
      </w:r>
      <w:r w:rsidR="00D019E0">
        <w:t xml:space="preserve"> 7</w:t>
      </w:r>
      <w:r w:rsidR="00E130D9">
        <w:t>b.</w:t>
      </w:r>
      <w:r>
        <w:tab/>
        <w:t>Zlín</w:t>
      </w:r>
      <w:r>
        <w:tab/>
      </w:r>
      <w:r>
        <w:tab/>
      </w:r>
      <w:r w:rsidR="00D019E0">
        <w:t>1207,5221</w:t>
      </w:r>
      <w:r w:rsidR="00E130D9">
        <w:t xml:space="preserve"> 7b.</w:t>
      </w:r>
    </w:p>
    <w:p w:rsidR="00F05CF9" w:rsidRDefault="00D019E0">
      <w:pPr>
        <w:pStyle w:val="NormlnIMP"/>
        <w:jc w:val="both"/>
      </w:pPr>
      <w:r>
        <w:t>Cheb</w:t>
      </w:r>
      <w:r>
        <w:tab/>
      </w:r>
      <w:r w:rsidR="00F05CF9">
        <w:tab/>
      </w:r>
      <w:r>
        <w:t>1026,9215</w:t>
      </w:r>
      <w:r w:rsidR="00E130D9">
        <w:t xml:space="preserve"> </w:t>
      </w:r>
      <w:r>
        <w:t xml:space="preserve">  9</w:t>
      </w:r>
      <w:r w:rsidR="00E130D9">
        <w:t>b.</w:t>
      </w:r>
      <w:r>
        <w:t xml:space="preserve"> </w:t>
      </w:r>
      <w:r w:rsidR="00C8580A">
        <w:t xml:space="preserve"> </w:t>
      </w:r>
      <w:r>
        <w:t>Havířov</w:t>
      </w:r>
      <w:r w:rsidR="00F05CF9">
        <w:tab/>
        <w:t>11</w:t>
      </w:r>
      <w:r w:rsidR="00C8580A">
        <w:t>56,4635</w:t>
      </w:r>
      <w:r w:rsidR="00E130D9">
        <w:t xml:space="preserve"> </w:t>
      </w:r>
      <w:r w:rsidR="00C8580A">
        <w:t xml:space="preserve"> 6</w:t>
      </w:r>
      <w:r w:rsidR="00E130D9">
        <w:t>b.</w:t>
      </w:r>
      <w:r w:rsidR="00F05CF9">
        <w:tab/>
        <w:t>Boskovice</w:t>
      </w:r>
      <w:r w:rsidR="00F05CF9">
        <w:tab/>
      </w:r>
      <w:r w:rsidR="00C8580A">
        <w:t>1</w:t>
      </w:r>
      <w:r w:rsidR="00F05CF9">
        <w:t>10</w:t>
      </w:r>
      <w:r w:rsidR="00C8580A">
        <w:t>7,7957</w:t>
      </w:r>
      <w:r w:rsidR="00E130D9">
        <w:t xml:space="preserve"> 6b.</w:t>
      </w:r>
    </w:p>
    <w:p w:rsidR="00F05CF9" w:rsidRDefault="00C8580A">
      <w:pPr>
        <w:pStyle w:val="NormlnIMP"/>
        <w:jc w:val="both"/>
      </w:pPr>
      <w:r>
        <w:t>Slavoj Plzeň</w:t>
      </w:r>
      <w:r>
        <w:tab/>
        <w:t xml:space="preserve">  951,8079   8b.  </w:t>
      </w:r>
      <w:r w:rsidR="00E130D9">
        <w:t>Třinec</w:t>
      </w:r>
      <w:r w:rsidR="00E130D9">
        <w:tab/>
      </w:r>
      <w:r>
        <w:t>1016,5211  5</w:t>
      </w:r>
      <w:r w:rsidR="00E130D9">
        <w:t>b.</w:t>
      </w:r>
      <w:r w:rsidR="00E130D9">
        <w:tab/>
        <w:t>N. Hrozenkov</w:t>
      </w:r>
      <w:r w:rsidR="00E130D9">
        <w:tab/>
      </w:r>
      <w:r>
        <w:t xml:space="preserve">  976,9714 </w:t>
      </w:r>
      <w:r w:rsidR="00E130D9">
        <w:t>5b.</w:t>
      </w:r>
    </w:p>
    <w:p w:rsidR="00C8580A" w:rsidRDefault="00C8580A">
      <w:pPr>
        <w:pStyle w:val="NormlnIMP"/>
        <w:jc w:val="both"/>
      </w:pPr>
      <w:proofErr w:type="spellStart"/>
      <w:r>
        <w:t>Rotava</w:t>
      </w:r>
      <w:proofErr w:type="spellEnd"/>
      <w:r>
        <w:tab/>
      </w:r>
      <w:r>
        <w:tab/>
        <w:t xml:space="preserve">  904,8667   7b.</w:t>
      </w:r>
      <w:r>
        <w:tab/>
      </w:r>
      <w:r>
        <w:tab/>
      </w:r>
      <w:r>
        <w:tab/>
      </w:r>
      <w:r>
        <w:tab/>
      </w:r>
      <w:r>
        <w:tab/>
        <w:t>Holešov B</w:t>
      </w:r>
      <w:r>
        <w:tab/>
        <w:t xml:space="preserve"> </w:t>
      </w:r>
      <w:r w:rsidR="000865E6">
        <w:t xml:space="preserve"> 811,2748 </w:t>
      </w:r>
      <w:proofErr w:type="gramStart"/>
      <w:r w:rsidR="000865E6">
        <w:t>m.s.</w:t>
      </w:r>
      <w:proofErr w:type="gramEnd"/>
    </w:p>
    <w:p w:rsidR="00C8580A" w:rsidRDefault="00C8580A">
      <w:pPr>
        <w:pStyle w:val="NormlnIMP"/>
        <w:jc w:val="both"/>
      </w:pPr>
      <w:r>
        <w:t>Start Plzeň</w:t>
      </w:r>
      <w:r>
        <w:tab/>
        <w:t xml:space="preserve">  810,3994   6b.</w:t>
      </w:r>
    </w:p>
    <w:p w:rsidR="00E130D9" w:rsidRPr="00140F77" w:rsidRDefault="00D019E0">
      <w:pPr>
        <w:pStyle w:val="NormlnIMP"/>
        <w:jc w:val="both"/>
      </w:pPr>
      <w:r>
        <w:t>Chomutov</w:t>
      </w:r>
      <w:r w:rsidR="00C8580A">
        <w:tab/>
        <w:t xml:space="preserve">  767,6739   5b.</w:t>
      </w:r>
    </w:p>
    <w:p w:rsidR="00140F77" w:rsidRDefault="00140F77">
      <w:pPr>
        <w:pStyle w:val="NormlnIMP"/>
        <w:jc w:val="both"/>
      </w:pP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 w:rsidR="00140F77">
        <w:t>v Praze 26. 3. 2019</w:t>
      </w:r>
      <w:r w:rsidR="00140F77">
        <w:tab/>
      </w:r>
      <w:r w:rsidR="00140F77">
        <w:tab/>
      </w:r>
      <w:r w:rsidR="00140F77">
        <w:tab/>
        <w:t>Z</w:t>
      </w:r>
      <w:r>
        <w:t xml:space="preserve">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0865E6"/>
    <w:rsid w:val="0013246A"/>
    <w:rsid w:val="00140492"/>
    <w:rsid w:val="00140F77"/>
    <w:rsid w:val="00340A70"/>
    <w:rsid w:val="00475B1B"/>
    <w:rsid w:val="005223C3"/>
    <w:rsid w:val="007F1AB0"/>
    <w:rsid w:val="00A2622C"/>
    <w:rsid w:val="00B40065"/>
    <w:rsid w:val="00C8580A"/>
    <w:rsid w:val="00D019E0"/>
    <w:rsid w:val="00E130D9"/>
    <w:rsid w:val="00E414F4"/>
    <w:rsid w:val="00E4252F"/>
    <w:rsid w:val="00F05CF9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  <w:style w:type="character" w:styleId="Hypertextovodkaz">
    <w:name w:val="Hyperlink"/>
    <w:basedOn w:val="Standardnpsmoodstavce"/>
    <w:uiPriority w:val="99"/>
    <w:unhideWhenUsed/>
    <w:rsid w:val="00F05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gospo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2019-03-26T23:37:00Z</dcterms:created>
  <dcterms:modified xsi:type="dcterms:W3CDTF">2019-03-27T00:04:00Z</dcterms:modified>
</cp:coreProperties>
</file>