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73" w:rsidRPr="00CB0BCD" w:rsidRDefault="0028029D" w:rsidP="00CB0BCD">
      <w:pPr>
        <w:jc w:val="center"/>
        <w:rPr>
          <w:b/>
        </w:rPr>
      </w:pPr>
      <w:r>
        <w:rPr>
          <w:b/>
        </w:rPr>
        <w:t>D O D A T E K</w:t>
      </w:r>
    </w:p>
    <w:p w:rsidR="001C2173" w:rsidRPr="00CB0BCD" w:rsidRDefault="0028029D" w:rsidP="00CB0BCD">
      <w:pPr>
        <w:jc w:val="center"/>
        <w:rPr>
          <w:b/>
          <w:u w:val="single"/>
        </w:rPr>
      </w:pPr>
      <w:r>
        <w:rPr>
          <w:b/>
          <w:u w:val="single"/>
        </w:rPr>
        <w:t>k rozpisu III. ligy mužů ve vzpírání družstev pro rok 201</w:t>
      </w:r>
      <w:r w:rsidR="002A023F">
        <w:rPr>
          <w:b/>
          <w:u w:val="single"/>
        </w:rPr>
        <w:t>9</w:t>
      </w:r>
    </w:p>
    <w:p w:rsidR="001C2173" w:rsidRDefault="00CB0BCD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28029D">
        <w:rPr>
          <w:b/>
          <w:u w:val="single"/>
        </w:rPr>
        <w:t xml:space="preserve">. kolo </w:t>
      </w:r>
    </w:p>
    <w:p w:rsidR="001C2173" w:rsidRDefault="001C2173">
      <w:pPr>
        <w:jc w:val="center"/>
        <w:rPr>
          <w:sz w:val="16"/>
          <w:szCs w:val="16"/>
        </w:rPr>
      </w:pPr>
    </w:p>
    <w:p w:rsidR="001C2173" w:rsidRPr="00CB0BCD" w:rsidRDefault="0028029D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„A“</w:t>
      </w:r>
      <w:r>
        <w:tab/>
      </w:r>
      <w:r>
        <w:tab/>
      </w:r>
      <w:r>
        <w:tab/>
      </w:r>
      <w:r>
        <w:tab/>
      </w:r>
      <w:r>
        <w:rPr>
          <w:b/>
          <w:u w:val="single"/>
        </w:rPr>
        <w:t>Skupina „B“</w:t>
      </w:r>
    </w:p>
    <w:p w:rsidR="001C2173" w:rsidRDefault="0028029D">
      <w:r>
        <w:rPr>
          <w:b/>
        </w:rPr>
        <w:t>1. Pořadatel:</w:t>
      </w:r>
      <w:r>
        <w:rPr>
          <w:b/>
        </w:rPr>
        <w:tab/>
      </w:r>
      <w:r>
        <w:tab/>
      </w:r>
      <w:r w:rsidR="00E6350D">
        <w:t>SKV Sokolov</w:t>
      </w:r>
      <w:r>
        <w:tab/>
      </w:r>
      <w:r w:rsidR="002A023F">
        <w:tab/>
      </w:r>
      <w:r>
        <w:tab/>
      </w:r>
      <w:r>
        <w:tab/>
      </w:r>
      <w:r w:rsidR="00E6350D">
        <w:t>SKV Příbor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2. Datum konání:</w:t>
      </w:r>
      <w:r>
        <w:tab/>
      </w:r>
      <w:r w:rsidR="00E6350D">
        <w:t>8</w:t>
      </w:r>
      <w:r>
        <w:t xml:space="preserve">. </w:t>
      </w:r>
      <w:r w:rsidR="00E6350D">
        <w:t>června</w:t>
      </w:r>
      <w:r>
        <w:t xml:space="preserve"> 201</w:t>
      </w:r>
      <w:r w:rsidR="002A023F">
        <w:t>9</w:t>
      </w:r>
      <w:r w:rsidR="00E6350D">
        <w:tab/>
      </w:r>
      <w:r w:rsidR="00E6350D">
        <w:tab/>
      </w:r>
      <w:r w:rsidR="00E6350D">
        <w:tab/>
      </w:r>
      <w:r w:rsidR="00E6350D">
        <w:tab/>
        <w:t>8</w:t>
      </w:r>
      <w:r>
        <w:t xml:space="preserve">. </w:t>
      </w:r>
      <w:r w:rsidR="00E6350D">
        <w:t>červ</w:t>
      </w:r>
      <w:r>
        <w:t>na 201</w:t>
      </w:r>
      <w:r w:rsidR="002A023F">
        <w:t>9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3. Místo konání:</w:t>
      </w:r>
      <w:r>
        <w:tab/>
      </w:r>
      <w:r w:rsidR="00E6350D">
        <w:t>Sokolov</w:t>
      </w:r>
      <w:r w:rsidR="006D3ACD">
        <w:t>, hala vzpírání</w:t>
      </w:r>
      <w:r w:rsidR="002A023F">
        <w:tab/>
      </w:r>
      <w:r w:rsidR="002A023F">
        <w:tab/>
      </w:r>
      <w:r w:rsidR="00E6350D">
        <w:t>Příbor</w:t>
      </w:r>
      <w:r>
        <w:t>, hala vzpírání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pPr>
        <w:rPr>
          <w:szCs w:val="24"/>
        </w:rPr>
      </w:pPr>
      <w:r>
        <w:rPr>
          <w:b/>
        </w:rPr>
        <w:t>4. Ředitel soutěže:</w:t>
      </w:r>
      <w:r>
        <w:rPr>
          <w:b/>
        </w:rPr>
        <w:tab/>
      </w:r>
      <w:r w:rsidR="00E6350D" w:rsidRPr="00E6350D">
        <w:t>S</w:t>
      </w:r>
      <w:r w:rsidR="00E6350D">
        <w:t xml:space="preserve">lávek </w:t>
      </w:r>
      <w:proofErr w:type="spellStart"/>
      <w:r w:rsidR="00E6350D">
        <w:t>Rychnavský</w:t>
      </w:r>
      <w:proofErr w:type="spellEnd"/>
      <w:r w:rsidR="00E6350D">
        <w:t>, tel.: 721724003</w:t>
      </w:r>
      <w:r>
        <w:tab/>
      </w:r>
      <w:r w:rsidR="00E6350D">
        <w:t xml:space="preserve">Libor </w:t>
      </w:r>
      <w:proofErr w:type="spellStart"/>
      <w:r w:rsidR="00E6350D">
        <w:t>Bolom</w:t>
      </w:r>
      <w:proofErr w:type="spellEnd"/>
      <w:r w:rsidR="00E6350D">
        <w:t>, tel.: 732774516</w:t>
      </w:r>
    </w:p>
    <w:p w:rsidR="00EF6C8C" w:rsidRPr="00EF6C8C" w:rsidRDefault="00EF6C8C">
      <w:pPr>
        <w:rPr>
          <w:sz w:val="8"/>
          <w:szCs w:val="8"/>
        </w:rPr>
      </w:pPr>
    </w:p>
    <w:p w:rsidR="001C2173" w:rsidRPr="002A023F" w:rsidRDefault="0028029D">
      <w:pPr>
        <w:rPr>
          <w:szCs w:val="24"/>
        </w:rPr>
      </w:pPr>
      <w:r>
        <w:rPr>
          <w:b/>
          <w:bCs/>
          <w:szCs w:val="24"/>
        </w:rPr>
        <w:t>5. Vrchní rozhodčí</w:t>
      </w:r>
      <w:r w:rsidRPr="00820DDE">
        <w:rPr>
          <w:bCs/>
          <w:szCs w:val="24"/>
        </w:rPr>
        <w:tab/>
      </w:r>
      <w:r w:rsidR="002A023F">
        <w:rPr>
          <w:bCs/>
          <w:szCs w:val="24"/>
        </w:rPr>
        <w:t>Polanský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="00E6350D">
        <w:rPr>
          <w:szCs w:val="24"/>
        </w:rPr>
        <w:t>Sattková</w:t>
      </w:r>
      <w:proofErr w:type="spellEnd"/>
    </w:p>
    <w:p w:rsidR="001C2173" w:rsidRDefault="002A023F">
      <w:pPr>
        <w:rPr>
          <w:b/>
          <w:szCs w:val="24"/>
        </w:rPr>
      </w:pPr>
      <w:r>
        <w:rPr>
          <w:b/>
          <w:szCs w:val="24"/>
        </w:rPr>
        <w:t>a z</w:t>
      </w:r>
      <w:r w:rsidR="0028029D">
        <w:rPr>
          <w:b/>
          <w:szCs w:val="24"/>
        </w:rPr>
        <w:t>ástupce SK: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r>
        <w:rPr>
          <w:b/>
          <w:bCs/>
        </w:rPr>
        <w:t>6. Rozhodčí:</w:t>
      </w:r>
      <w:r>
        <w:tab/>
      </w:r>
      <w:r>
        <w:tab/>
      </w:r>
      <w:r w:rsidR="00820DDE">
        <w:t xml:space="preserve">Stanislav, </w:t>
      </w:r>
      <w:r w:rsidR="00EF6C8C">
        <w:t xml:space="preserve">Jílek, </w:t>
      </w:r>
      <w:r w:rsidR="002A023F">
        <w:t>Dinga</w:t>
      </w:r>
      <w:r w:rsidR="002A023F">
        <w:tab/>
        <w:t>,</w:t>
      </w:r>
      <w:r w:rsidR="00E6350D">
        <w:t xml:space="preserve"> </w:t>
      </w:r>
      <w:proofErr w:type="spellStart"/>
      <w:r w:rsidR="00E6350D">
        <w:t>Borolič</w:t>
      </w:r>
      <w:proofErr w:type="spellEnd"/>
      <w:r w:rsidR="00E6350D">
        <w:t>,</w:t>
      </w:r>
      <w:r w:rsidR="00E6350D">
        <w:tab/>
      </w:r>
      <w:proofErr w:type="spellStart"/>
      <w:r w:rsidR="00CB0BCD">
        <w:t>Burgár</w:t>
      </w:r>
      <w:proofErr w:type="spellEnd"/>
      <w:r w:rsidR="00CB0BCD">
        <w:t xml:space="preserve"> S., </w:t>
      </w:r>
      <w:proofErr w:type="spellStart"/>
      <w:r w:rsidR="00CB0BCD">
        <w:t>Burgár</w:t>
      </w:r>
      <w:proofErr w:type="spellEnd"/>
      <w:r w:rsidR="00CB0BCD">
        <w:t xml:space="preserve"> M., </w:t>
      </w:r>
      <w:proofErr w:type="spellStart"/>
      <w:r w:rsidR="00CB0BCD">
        <w:t>Lepíková</w:t>
      </w:r>
      <w:proofErr w:type="spellEnd"/>
      <w:r w:rsidR="00CB0BCD">
        <w:t>,</w:t>
      </w:r>
    </w:p>
    <w:p w:rsidR="001C2173" w:rsidRDefault="00820DDE" w:rsidP="00F8320C">
      <w:pPr>
        <w:ind w:left="1440" w:firstLine="720"/>
      </w:pPr>
      <w:proofErr w:type="spellStart"/>
      <w:r>
        <w:t>Zronková</w:t>
      </w:r>
      <w:proofErr w:type="spellEnd"/>
      <w:r>
        <w:t xml:space="preserve"> N.</w:t>
      </w:r>
      <w:r w:rsidR="00EF6C8C">
        <w:t>,</w:t>
      </w:r>
      <w:r>
        <w:t xml:space="preserve"> </w:t>
      </w:r>
      <w:proofErr w:type="spellStart"/>
      <w:r>
        <w:t>Zronek</w:t>
      </w:r>
      <w:proofErr w:type="spellEnd"/>
      <w:r>
        <w:t>,</w:t>
      </w:r>
      <w:r w:rsidR="00E6350D">
        <w:t xml:space="preserve"> </w:t>
      </w:r>
      <w:proofErr w:type="spellStart"/>
      <w:r w:rsidR="00E6350D">
        <w:t>Nagy</w:t>
      </w:r>
      <w:proofErr w:type="spellEnd"/>
      <w:r w:rsidR="00E6350D">
        <w:t>,</w:t>
      </w:r>
      <w:r w:rsidR="00E6350D">
        <w:tab/>
      </w:r>
      <w:r w:rsidR="00E6350D">
        <w:tab/>
      </w:r>
      <w:proofErr w:type="spellStart"/>
      <w:r w:rsidR="00CB0BCD">
        <w:t>Jakša</w:t>
      </w:r>
      <w:proofErr w:type="spellEnd"/>
      <w:r w:rsidR="00CB0BCD">
        <w:t xml:space="preserve">, </w:t>
      </w:r>
      <w:proofErr w:type="spellStart"/>
      <w:r w:rsidR="00CB0BCD">
        <w:t>Vician</w:t>
      </w:r>
      <w:proofErr w:type="spellEnd"/>
      <w:r w:rsidR="00CB0BCD">
        <w:t xml:space="preserve">, </w:t>
      </w:r>
      <w:proofErr w:type="spellStart"/>
      <w:r w:rsidR="00CB0BCD">
        <w:t>Štefanik</w:t>
      </w:r>
      <w:proofErr w:type="spellEnd"/>
      <w:r w:rsidR="00CB0BCD">
        <w:t>, Doležel,</w:t>
      </w:r>
    </w:p>
    <w:p w:rsidR="001C2173" w:rsidRDefault="00751901">
      <w:r>
        <w:tab/>
      </w:r>
      <w:r>
        <w:tab/>
      </w:r>
      <w:r>
        <w:tab/>
      </w:r>
      <w:proofErr w:type="spellStart"/>
      <w:r>
        <w:t>Zronková</w:t>
      </w:r>
      <w:proofErr w:type="spellEnd"/>
      <w:r>
        <w:t xml:space="preserve"> D.</w:t>
      </w:r>
      <w:r w:rsidR="00CB0BCD">
        <w:tab/>
      </w:r>
      <w:r w:rsidR="00CB0BCD">
        <w:tab/>
      </w:r>
      <w:r w:rsidR="00CB0BCD">
        <w:tab/>
      </w:r>
      <w:r w:rsidR="00CB0BCD">
        <w:tab/>
        <w:t>Kolář D.</w:t>
      </w:r>
    </w:p>
    <w:p w:rsidR="001C2173" w:rsidRPr="00CB0BCD" w:rsidRDefault="001C2173">
      <w:pPr>
        <w:rPr>
          <w:sz w:val="8"/>
          <w:szCs w:val="8"/>
        </w:rPr>
      </w:pPr>
    </w:p>
    <w:p w:rsidR="001C2173" w:rsidRDefault="0028029D">
      <w:r>
        <w:rPr>
          <w:b/>
        </w:rPr>
        <w:t>7. Startují:</w:t>
      </w:r>
      <w:r>
        <w:rPr>
          <w:b/>
        </w:rPr>
        <w:tab/>
      </w:r>
      <w:r>
        <w:tab/>
        <w:t xml:space="preserve">B. </w:t>
      </w:r>
      <w:proofErr w:type="spellStart"/>
      <w:r>
        <w:t>Meziboří</w:t>
      </w:r>
      <w:proofErr w:type="spellEnd"/>
      <w:r>
        <w:t xml:space="preserve">, </w:t>
      </w:r>
      <w:r w:rsidR="00F8320C">
        <w:t>R.</w:t>
      </w:r>
      <w:r w:rsidR="00592EF4">
        <w:t xml:space="preserve"> </w:t>
      </w:r>
      <w:proofErr w:type="spellStart"/>
      <w:r w:rsidR="00592EF4">
        <w:t>R</w:t>
      </w:r>
      <w:r w:rsidR="00F8320C">
        <w:t>otava</w:t>
      </w:r>
      <w:proofErr w:type="spellEnd"/>
      <w:r>
        <w:t>,</w:t>
      </w:r>
      <w:r w:rsidR="00F8320C" w:rsidRPr="00F8320C">
        <w:t xml:space="preserve"> </w:t>
      </w:r>
      <w:r w:rsidR="00F8320C">
        <w:t>TJ N. Role,</w:t>
      </w:r>
      <w:r>
        <w:tab/>
      </w:r>
      <w:r w:rsidR="006D3ACD">
        <w:t>SKV Příbor,</w:t>
      </w:r>
      <w:r w:rsidR="00CB0BCD" w:rsidRPr="00CB0BCD">
        <w:t xml:space="preserve"> </w:t>
      </w:r>
      <w:r w:rsidR="00CB0BCD">
        <w:t>Vzpírání Haná</w:t>
      </w:r>
      <w:r w:rsidR="00E0497E">
        <w:t>,</w:t>
      </w:r>
    </w:p>
    <w:p w:rsidR="001C2173" w:rsidRDefault="0028029D">
      <w:r>
        <w:tab/>
      </w:r>
      <w:r>
        <w:tab/>
      </w:r>
      <w:r>
        <w:tab/>
        <w:t>Start Plzeň B,</w:t>
      </w:r>
      <w:r w:rsidR="00F8320C">
        <w:t xml:space="preserve"> </w:t>
      </w:r>
      <w:r w:rsidR="002A023F">
        <w:t>SKV</w:t>
      </w:r>
      <w:r w:rsidR="00F8320C">
        <w:t xml:space="preserve"> Sokolov B,</w:t>
      </w:r>
      <w:r w:rsidR="00F8320C">
        <w:tab/>
      </w:r>
      <w:r>
        <w:t>TAK H</w:t>
      </w:r>
      <w:r w:rsidR="00F8320C">
        <w:t>.</w:t>
      </w:r>
      <w:r>
        <w:t xml:space="preserve"> Brno C,</w:t>
      </w:r>
      <w:r w:rsidR="00F8320C">
        <w:t xml:space="preserve"> </w:t>
      </w:r>
      <w:r w:rsidR="006D3ACD">
        <w:t>SPČ Olomouc,</w:t>
      </w:r>
    </w:p>
    <w:p w:rsidR="006D3ACD" w:rsidRDefault="0028029D" w:rsidP="00F8320C">
      <w:pPr>
        <w:ind w:left="2160"/>
      </w:pPr>
      <w:proofErr w:type="spellStart"/>
      <w:r>
        <w:t>Bohemians</w:t>
      </w:r>
      <w:proofErr w:type="spellEnd"/>
      <w:r>
        <w:t xml:space="preserve"> B, </w:t>
      </w:r>
      <w:r w:rsidR="00F8320C">
        <w:tab/>
      </w:r>
      <w:r w:rsidR="006D3ACD">
        <w:t>TJ Slavoj Plzeň B,</w:t>
      </w:r>
      <w:r w:rsidR="00F8320C">
        <w:tab/>
        <w:t xml:space="preserve">TJ Holešov B+C, </w:t>
      </w:r>
      <w:r w:rsidR="007A3A1B">
        <w:t>B. Bohumín B,</w:t>
      </w:r>
    </w:p>
    <w:p w:rsidR="005062B9" w:rsidRDefault="006D3ACD" w:rsidP="007A3A1B">
      <w:pPr>
        <w:ind w:left="5760" w:hanging="3600"/>
      </w:pPr>
      <w:r>
        <w:t>TJ L. Cheb, Vzpírání Brandýs n/L</w:t>
      </w:r>
      <w:r w:rsidR="00593901">
        <w:tab/>
        <w:t>SKCWG Bohumín,</w:t>
      </w:r>
      <w:r w:rsidR="00593901" w:rsidRPr="00593901">
        <w:t xml:space="preserve"> </w:t>
      </w:r>
      <w:r w:rsidR="007A3A1B">
        <w:t xml:space="preserve">CFD Brno, </w:t>
      </w:r>
    </w:p>
    <w:p w:rsidR="001C2173" w:rsidRPr="00CB0BCD" w:rsidRDefault="001C2173">
      <w:pPr>
        <w:rPr>
          <w:b/>
          <w:sz w:val="8"/>
          <w:szCs w:val="8"/>
        </w:rPr>
      </w:pPr>
    </w:p>
    <w:p w:rsidR="001C2173" w:rsidRDefault="0028029D">
      <w:pPr>
        <w:rPr>
          <w:b/>
        </w:rPr>
      </w:pPr>
      <w:r>
        <w:rPr>
          <w:b/>
        </w:rPr>
        <w:t>8. Časový pořad:</w:t>
      </w:r>
      <w:r>
        <w:rPr>
          <w:b/>
        </w:rPr>
        <w:tab/>
        <w:t>Stejný pro obě skupiny!!!</w:t>
      </w:r>
    </w:p>
    <w:p w:rsidR="001C2173" w:rsidRDefault="0028029D">
      <w:pPr>
        <w:pStyle w:val="NormlnIMP"/>
      </w:pPr>
      <w:r>
        <w:tab/>
      </w:r>
      <w:r>
        <w:tab/>
      </w:r>
      <w:r>
        <w:tab/>
        <w:t>Technická porada</w:t>
      </w:r>
      <w:r>
        <w:tab/>
      </w:r>
      <w:r>
        <w:tab/>
      </w:r>
      <w:r>
        <w:tab/>
      </w:r>
      <w:r w:rsidR="006D3ACD">
        <w:t>7.45</w:t>
      </w:r>
      <w:r>
        <w:t xml:space="preserve">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</w:r>
      <w:r>
        <w:tab/>
      </w:r>
      <w:r w:rsidR="006D3ACD">
        <w:t>8</w:t>
      </w:r>
      <w:r>
        <w:t xml:space="preserve">.00 - </w:t>
      </w:r>
      <w:r w:rsidR="006D3ACD">
        <w:t>9</w:t>
      </w:r>
      <w:r>
        <w:t>.00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Nástup 1. skupiny</w:t>
      </w:r>
      <w:r>
        <w:tab/>
      </w:r>
      <w:r>
        <w:tab/>
      </w:r>
      <w:r>
        <w:tab/>
      </w:r>
      <w:r w:rsidR="006D3ACD">
        <w:t>9</w:t>
      </w:r>
      <w:r>
        <w:t>.45 hod.</w:t>
      </w:r>
    </w:p>
    <w:p w:rsidR="001C2173" w:rsidRDefault="0028029D">
      <w:pPr>
        <w:pStyle w:val="NormlnIMP"/>
      </w:pPr>
      <w:r>
        <w:tab/>
      </w:r>
      <w:r>
        <w:tab/>
      </w:r>
      <w:r>
        <w:tab/>
        <w:t>Začátek soutěže 1. skupiny</w:t>
      </w:r>
      <w:r>
        <w:tab/>
      </w:r>
      <w:r>
        <w:tab/>
        <w:t>1</w:t>
      </w:r>
      <w:r w:rsidR="006D3ACD">
        <w:t>0</w:t>
      </w:r>
      <w:r>
        <w:t>.00 hod.</w:t>
      </w:r>
    </w:p>
    <w:p w:rsidR="001C2173" w:rsidRPr="00CB0BCD" w:rsidRDefault="0028029D">
      <w:r>
        <w:tab/>
      </w:r>
      <w:r>
        <w:tab/>
      </w:r>
      <w:r>
        <w:tab/>
        <w:t xml:space="preserve">Přestávka mezi skupinami </w:t>
      </w:r>
      <w:r w:rsidR="006D3ACD">
        <w:t>10</w:t>
      </w:r>
      <w:r>
        <w:t xml:space="preserve"> min.</w:t>
      </w:r>
    </w:p>
    <w:p w:rsidR="001C2173" w:rsidRPr="00CB0BCD" w:rsidRDefault="0028029D">
      <w:r>
        <w:rPr>
          <w:b/>
        </w:rPr>
        <w:t>9. Úhrada:</w:t>
      </w:r>
      <w:r>
        <w:tab/>
      </w:r>
      <w:r>
        <w:tab/>
        <w:t>Oddíly startují na vlastní náklady</w:t>
      </w:r>
    </w:p>
    <w:p w:rsidR="001C2173" w:rsidRDefault="0028029D">
      <w:pPr>
        <w:pStyle w:val="NormlnIMP"/>
        <w:jc w:val="both"/>
        <w:rPr>
          <w:szCs w:val="24"/>
        </w:rPr>
      </w:pPr>
      <w:r>
        <w:rPr>
          <w:b/>
          <w:bCs/>
        </w:rPr>
        <w:t>10. Poznámka:</w:t>
      </w:r>
      <w:r>
        <w:rPr>
          <w:b/>
          <w:bCs/>
        </w:rPr>
        <w:tab/>
      </w:r>
      <w:r>
        <w:t xml:space="preserve">Všichni závodníci musí mít lékařskou prohlídku, která není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starší 12 měsíců</w:t>
      </w:r>
    </w:p>
    <w:p w:rsidR="001C2173" w:rsidRPr="00E0497E" w:rsidRDefault="00CB0BCD">
      <w:pPr>
        <w:rPr>
          <w:b/>
        </w:rPr>
      </w:pPr>
      <w:r w:rsidRPr="00E0497E">
        <w:rPr>
          <w:b/>
        </w:rPr>
        <w:t>Pořadí po 1. kole:</w:t>
      </w:r>
    </w:p>
    <w:p w:rsidR="00CB0BCD" w:rsidRDefault="007E7ED0">
      <w:r>
        <w:t>1. SKV Sokolov B</w:t>
      </w:r>
      <w:r>
        <w:tab/>
      </w:r>
      <w:r>
        <w:tab/>
        <w:t>1308,3828</w:t>
      </w:r>
      <w:r>
        <w:tab/>
        <w:t>13b.</w:t>
      </w:r>
      <w:r>
        <w:tab/>
        <w:t>SKV Příbor</w:t>
      </w:r>
      <w:r>
        <w:tab/>
      </w:r>
      <w:r>
        <w:tab/>
        <w:t>1380,3803</w:t>
      </w:r>
      <w:r w:rsidR="00E0497E">
        <w:tab/>
      </w:r>
      <w:r>
        <w:t>13b.</w:t>
      </w:r>
    </w:p>
    <w:p w:rsidR="007E7ED0" w:rsidRDefault="007E7ED0">
      <w:r>
        <w:t xml:space="preserve">2. R. </w:t>
      </w:r>
      <w:proofErr w:type="spellStart"/>
      <w:r>
        <w:t>Rotava</w:t>
      </w:r>
      <w:proofErr w:type="spellEnd"/>
      <w:r>
        <w:tab/>
      </w:r>
      <w:r>
        <w:tab/>
      </w:r>
      <w:r>
        <w:tab/>
        <w:t>1283,7477</w:t>
      </w:r>
      <w:r>
        <w:tab/>
        <w:t>12b.</w:t>
      </w:r>
      <w:r>
        <w:tab/>
        <w:t>CFD Brno</w:t>
      </w:r>
      <w:r>
        <w:tab/>
      </w:r>
      <w:r>
        <w:tab/>
        <w:t>1308,4471</w:t>
      </w:r>
      <w:r w:rsidR="00E0497E">
        <w:tab/>
      </w:r>
      <w:r>
        <w:t>12b.</w:t>
      </w:r>
    </w:p>
    <w:p w:rsidR="007E7ED0" w:rsidRDefault="007E7ED0" w:rsidP="00E0497E">
      <w:r>
        <w:t>3. Vzpírání Brandýs n/L</w:t>
      </w:r>
      <w:r>
        <w:tab/>
        <w:t>1279,7966</w:t>
      </w:r>
      <w:r>
        <w:tab/>
        <w:t>11b.</w:t>
      </w:r>
      <w:r>
        <w:tab/>
        <w:t>TAK H. Brno C</w:t>
      </w:r>
      <w:r>
        <w:tab/>
        <w:t>1201,8706</w:t>
      </w:r>
      <w:r w:rsidR="00E0497E">
        <w:tab/>
      </w:r>
      <w:r>
        <w:t>11b.</w:t>
      </w:r>
    </w:p>
    <w:p w:rsidR="007E7ED0" w:rsidRDefault="007E7ED0">
      <w:r>
        <w:t>4. L. Cheb</w:t>
      </w:r>
      <w:r>
        <w:tab/>
      </w:r>
      <w:r>
        <w:tab/>
      </w:r>
      <w:r>
        <w:tab/>
        <w:t>1272,7870</w:t>
      </w:r>
      <w:r>
        <w:tab/>
        <w:t>10b.</w:t>
      </w:r>
      <w:r>
        <w:tab/>
        <w:t>TJ Holešov B</w:t>
      </w:r>
      <w:r>
        <w:tab/>
      </w:r>
      <w:r>
        <w:tab/>
        <w:t>1193,1412</w:t>
      </w:r>
      <w:r w:rsidR="00E0497E">
        <w:tab/>
      </w:r>
      <w:r>
        <w:t>10b.</w:t>
      </w:r>
    </w:p>
    <w:p w:rsidR="007E7ED0" w:rsidRDefault="007E7ED0">
      <w:r>
        <w:t xml:space="preserve">5. B. </w:t>
      </w:r>
      <w:proofErr w:type="spellStart"/>
      <w:r>
        <w:t>Meziboří</w:t>
      </w:r>
      <w:proofErr w:type="spellEnd"/>
      <w:r>
        <w:tab/>
      </w:r>
      <w:r>
        <w:tab/>
      </w:r>
      <w:r>
        <w:tab/>
        <w:t>1180,2517</w:t>
      </w:r>
      <w:r>
        <w:tab/>
        <w:t xml:space="preserve">  9b.</w:t>
      </w:r>
      <w:r>
        <w:tab/>
        <w:t>SKV B. Bohumín B</w:t>
      </w:r>
      <w:r>
        <w:tab/>
        <w:t>1188,7855</w:t>
      </w:r>
      <w:r w:rsidR="00E0497E">
        <w:tab/>
      </w:r>
      <w:r>
        <w:t xml:space="preserve">  9b.</w:t>
      </w:r>
    </w:p>
    <w:p w:rsidR="007E7ED0" w:rsidRDefault="007E7ED0">
      <w:r>
        <w:t xml:space="preserve">6. </w:t>
      </w:r>
      <w:proofErr w:type="spellStart"/>
      <w:r>
        <w:t>Bohemians</w:t>
      </w:r>
      <w:proofErr w:type="spellEnd"/>
      <w:r>
        <w:t xml:space="preserve"> B</w:t>
      </w:r>
      <w:r>
        <w:tab/>
      </w:r>
      <w:r>
        <w:tab/>
        <w:t>1179,8534</w:t>
      </w:r>
      <w:r>
        <w:tab/>
        <w:t xml:space="preserve">  8b.</w:t>
      </w:r>
      <w:r>
        <w:tab/>
      </w:r>
      <w:r w:rsidR="00E0497E">
        <w:t>SPČ Olomouc</w:t>
      </w:r>
      <w:r w:rsidR="00E0497E">
        <w:tab/>
      </w:r>
      <w:r w:rsidR="00E0497E">
        <w:tab/>
        <w:t>1077,4455</w:t>
      </w:r>
      <w:r w:rsidR="00E0497E">
        <w:tab/>
        <w:t xml:space="preserve">  </w:t>
      </w:r>
      <w:r>
        <w:t>8b.</w:t>
      </w:r>
    </w:p>
    <w:p w:rsidR="007E7ED0" w:rsidRDefault="007E7ED0">
      <w:r>
        <w:t>7. TJ Nová Role</w:t>
      </w:r>
      <w:r>
        <w:tab/>
      </w:r>
      <w:r>
        <w:tab/>
        <w:t>1144,8633</w:t>
      </w:r>
      <w:r>
        <w:tab/>
        <w:t xml:space="preserve">  7b.</w:t>
      </w:r>
      <w:r>
        <w:tab/>
        <w:t>Vzpírání Haná</w:t>
      </w:r>
      <w:r>
        <w:tab/>
      </w:r>
      <w:r>
        <w:tab/>
        <w:t>1020,9353</w:t>
      </w:r>
      <w:r w:rsidR="00E0497E">
        <w:tab/>
      </w:r>
      <w:r>
        <w:t xml:space="preserve">  7b.</w:t>
      </w:r>
    </w:p>
    <w:p w:rsidR="007E7ED0" w:rsidRDefault="007E7ED0">
      <w:r>
        <w:t xml:space="preserve">8. </w:t>
      </w:r>
      <w:r w:rsidR="00E0497E">
        <w:t>Slavoj Plzeň B</w:t>
      </w:r>
      <w:r w:rsidR="00E0497E">
        <w:tab/>
      </w:r>
      <w:r w:rsidR="00E0497E">
        <w:tab/>
        <w:t xml:space="preserve">  929,2376</w:t>
      </w:r>
      <w:r w:rsidR="00E0497E">
        <w:tab/>
        <w:t xml:space="preserve">  6b.</w:t>
      </w:r>
      <w:r w:rsidR="00E0497E">
        <w:tab/>
        <w:t>TJ Holešov C</w:t>
      </w:r>
      <w:r w:rsidR="00E0497E">
        <w:tab/>
      </w:r>
      <w:r w:rsidR="00E0497E">
        <w:tab/>
        <w:t xml:space="preserve">  861,9757</w:t>
      </w:r>
      <w:r w:rsidR="00E0497E">
        <w:tab/>
        <w:t xml:space="preserve">  6b.</w:t>
      </w:r>
    </w:p>
    <w:p w:rsidR="00E0497E" w:rsidRDefault="00E0497E">
      <w:r>
        <w:t>9. Start Plzeň B</w:t>
      </w:r>
      <w:r>
        <w:tab/>
      </w:r>
      <w:r>
        <w:tab/>
        <w:t xml:space="preserve">  902,0505</w:t>
      </w:r>
      <w:r>
        <w:tab/>
        <w:t xml:space="preserve">  5b.</w:t>
      </w:r>
      <w:r>
        <w:tab/>
        <w:t>SKCWG Bohumín</w:t>
      </w:r>
      <w:r>
        <w:tab/>
        <w:t xml:space="preserve">  842,0093</w:t>
      </w:r>
      <w:r>
        <w:tab/>
        <w:t xml:space="preserve">  5b.</w:t>
      </w:r>
    </w:p>
    <w:p w:rsidR="00E0497E" w:rsidRDefault="00E0497E"/>
    <w:p w:rsidR="00CB0BCD" w:rsidRDefault="005062B9">
      <w:r>
        <w:t xml:space="preserve">V Praze </w:t>
      </w:r>
      <w:r w:rsidR="00E0497E">
        <w:t>30</w:t>
      </w:r>
      <w:r>
        <w:t>.</w:t>
      </w:r>
      <w:r w:rsidR="006D3ACD">
        <w:t xml:space="preserve"> </w:t>
      </w:r>
      <w:r w:rsidR="00E0497E">
        <w:t>5</w:t>
      </w:r>
      <w:r>
        <w:t>.</w:t>
      </w:r>
      <w:r w:rsidR="006D3ACD">
        <w:t xml:space="preserve"> </w:t>
      </w:r>
      <w:r>
        <w:t>201</w:t>
      </w:r>
      <w:r w:rsidR="007A3A1B">
        <w:t>9</w:t>
      </w:r>
    </w:p>
    <w:p w:rsidR="001C2173" w:rsidRDefault="0028029D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8029D" w:rsidRDefault="0028029D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28029D" w:rsidSect="00E0497E">
      <w:footnotePr>
        <w:pos w:val="beneathText"/>
      </w:footnotePr>
      <w:pgSz w:w="11905" w:h="16832"/>
      <w:pgMar w:top="1134" w:right="136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EF6C8C"/>
    <w:rsid w:val="000A3A3D"/>
    <w:rsid w:val="001C2173"/>
    <w:rsid w:val="001E0C83"/>
    <w:rsid w:val="0028029D"/>
    <w:rsid w:val="002A023F"/>
    <w:rsid w:val="004677F4"/>
    <w:rsid w:val="0048633D"/>
    <w:rsid w:val="005062B9"/>
    <w:rsid w:val="00592EF4"/>
    <w:rsid w:val="00593901"/>
    <w:rsid w:val="006D3ACD"/>
    <w:rsid w:val="00724A9C"/>
    <w:rsid w:val="00751901"/>
    <w:rsid w:val="007A3A1B"/>
    <w:rsid w:val="007E7ED0"/>
    <w:rsid w:val="00820DDE"/>
    <w:rsid w:val="00936427"/>
    <w:rsid w:val="00B71085"/>
    <w:rsid w:val="00CB0BCD"/>
    <w:rsid w:val="00E0497E"/>
    <w:rsid w:val="00E6350D"/>
    <w:rsid w:val="00EF6C8C"/>
    <w:rsid w:val="00F8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173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C2173"/>
    <w:rPr>
      <w:rFonts w:ascii="Symbol" w:hAnsi="Symbol"/>
    </w:rPr>
  </w:style>
  <w:style w:type="character" w:customStyle="1" w:styleId="Absatz-Standardschriftart">
    <w:name w:val="Absatz-Standardschriftart"/>
    <w:rsid w:val="001C2173"/>
  </w:style>
  <w:style w:type="character" w:customStyle="1" w:styleId="Standardnpsmoodstavce2">
    <w:name w:val="Standardní písmo odstavce2"/>
    <w:rsid w:val="001C2173"/>
  </w:style>
  <w:style w:type="character" w:customStyle="1" w:styleId="WW-Absatz-Standardschriftart">
    <w:name w:val="WW-Absatz-Standardschriftart"/>
    <w:rsid w:val="001C2173"/>
  </w:style>
  <w:style w:type="character" w:customStyle="1" w:styleId="WW-Absatz-Standardschriftart1">
    <w:name w:val="WW-Absatz-Standardschriftart1"/>
    <w:rsid w:val="001C2173"/>
  </w:style>
  <w:style w:type="character" w:customStyle="1" w:styleId="WW-Absatz-Standardschriftart11">
    <w:name w:val="WW-Absatz-Standardschriftart11"/>
    <w:rsid w:val="001C2173"/>
  </w:style>
  <w:style w:type="character" w:customStyle="1" w:styleId="WW-Absatz-Standardschriftart111">
    <w:name w:val="WW-Absatz-Standardschriftart111"/>
    <w:rsid w:val="001C2173"/>
  </w:style>
  <w:style w:type="character" w:customStyle="1" w:styleId="WW-Absatz-Standardschriftart1111">
    <w:name w:val="WW-Absatz-Standardschriftart1111"/>
    <w:rsid w:val="001C2173"/>
  </w:style>
  <w:style w:type="character" w:customStyle="1" w:styleId="WW-Absatz-Standardschriftart11111">
    <w:name w:val="WW-Absatz-Standardschriftart11111"/>
    <w:rsid w:val="001C2173"/>
  </w:style>
  <w:style w:type="character" w:customStyle="1" w:styleId="WW-Absatz-Standardschriftart111111">
    <w:name w:val="WW-Absatz-Standardschriftart111111"/>
    <w:rsid w:val="001C2173"/>
  </w:style>
  <w:style w:type="character" w:customStyle="1" w:styleId="WW-Absatz-Standardschriftart1111111">
    <w:name w:val="WW-Absatz-Standardschriftart1111111"/>
    <w:rsid w:val="001C2173"/>
  </w:style>
  <w:style w:type="character" w:customStyle="1" w:styleId="WW-Absatz-Standardschriftart11111111">
    <w:name w:val="WW-Absatz-Standardschriftart11111111"/>
    <w:rsid w:val="001C2173"/>
  </w:style>
  <w:style w:type="character" w:customStyle="1" w:styleId="WW-Absatz-Standardschriftart111111111">
    <w:name w:val="WW-Absatz-Standardschriftart111111111"/>
    <w:rsid w:val="001C2173"/>
  </w:style>
  <w:style w:type="character" w:customStyle="1" w:styleId="Standardnpsmoodstavce1">
    <w:name w:val="Standardní písmo odstavce1"/>
    <w:rsid w:val="001C2173"/>
  </w:style>
  <w:style w:type="character" w:customStyle="1" w:styleId="Symbolyproslovn">
    <w:name w:val="Symboly pro číslování"/>
    <w:rsid w:val="001C2173"/>
  </w:style>
  <w:style w:type="paragraph" w:customStyle="1" w:styleId="Nadpis">
    <w:name w:val="Nadpis"/>
    <w:basedOn w:val="Normln"/>
    <w:next w:val="Odstavec"/>
    <w:rsid w:val="001C2173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1C2173"/>
    <w:pPr>
      <w:spacing w:after="120"/>
    </w:pPr>
  </w:style>
  <w:style w:type="paragraph" w:styleId="Seznam">
    <w:name w:val="List"/>
    <w:basedOn w:val="Zkladntext"/>
    <w:semiHidden/>
    <w:rsid w:val="001C2173"/>
    <w:rPr>
      <w:rFonts w:cs="Tahoma"/>
    </w:rPr>
  </w:style>
  <w:style w:type="paragraph" w:customStyle="1" w:styleId="Popisek">
    <w:name w:val="Popisek"/>
    <w:basedOn w:val="Normln"/>
    <w:rsid w:val="001C217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1C2173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1C2173"/>
    <w:pPr>
      <w:spacing w:after="115"/>
      <w:ind w:firstLine="480"/>
    </w:pPr>
  </w:style>
  <w:style w:type="paragraph" w:customStyle="1" w:styleId="Poznmka">
    <w:name w:val="Poznámka"/>
    <w:basedOn w:val="Normln"/>
    <w:rsid w:val="001C2173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1C2173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1C2173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1C2173"/>
    <w:pPr>
      <w:spacing w:line="228" w:lineRule="auto"/>
    </w:pPr>
  </w:style>
  <w:style w:type="paragraph" w:customStyle="1" w:styleId="NormlnIMP">
    <w:name w:val="Normální_IMP"/>
    <w:basedOn w:val="Normln"/>
    <w:rsid w:val="001C2173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4</cp:revision>
  <cp:lastPrinted>1601-01-01T00:00:00Z</cp:lastPrinted>
  <dcterms:created xsi:type="dcterms:W3CDTF">2019-05-30T02:28:00Z</dcterms:created>
  <dcterms:modified xsi:type="dcterms:W3CDTF">2019-05-30T03:09:00Z</dcterms:modified>
</cp:coreProperties>
</file>