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2020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- SKV Sokolov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Havířov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>
        <w:rPr>
          <w:b/>
        </w:rPr>
        <w:t>1</w:t>
      </w:r>
      <w:r w:rsidR="002F7E3A">
        <w:rPr>
          <w:b/>
        </w:rPr>
        <w:t>5</w:t>
      </w:r>
      <w:r w:rsidR="00117323">
        <w:rPr>
          <w:b/>
        </w:rPr>
        <w:t>.</w:t>
      </w:r>
      <w:r w:rsidR="00475B1B">
        <w:rPr>
          <w:b/>
        </w:rPr>
        <w:t xml:space="preserve"> února 20</w:t>
      </w:r>
      <w:r w:rsidR="002F7E3A">
        <w:rPr>
          <w:b/>
        </w:rPr>
        <w:t>20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2F7E3A">
        <w:t>Sokolov</w:t>
      </w:r>
      <w:r>
        <w:t>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>„B“ - Havířov,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2F7E3A">
        <w:t xml:space="preserve">Slávek </w:t>
      </w:r>
      <w:proofErr w:type="spellStart"/>
      <w:r w:rsidR="002F7E3A">
        <w:t>Rychnavský</w:t>
      </w:r>
      <w:proofErr w:type="spellEnd"/>
      <w:r w:rsidR="002F7E3A">
        <w:t xml:space="preserve">, </w:t>
      </w:r>
      <w:proofErr w:type="spellStart"/>
      <w:proofErr w:type="gramStart"/>
      <w:r w:rsidR="002F7E3A">
        <w:t>J.z</w:t>
      </w:r>
      <w:proofErr w:type="spellEnd"/>
      <w:r w:rsidR="002F7E3A">
        <w:t xml:space="preserve"> Poděbrad</w:t>
      </w:r>
      <w:proofErr w:type="gramEnd"/>
      <w:r w:rsidR="002F7E3A">
        <w:t xml:space="preserve"> 1971,35601 Sokolov, tel.:721724003</w:t>
      </w:r>
    </w:p>
    <w:p w:rsidR="007F1AB0" w:rsidRDefault="00A2622C">
      <w:pPr>
        <w:pStyle w:val="NormlnIMP"/>
        <w:ind w:left="2160" w:hanging="2160"/>
      </w:pPr>
      <w:r>
        <w:tab/>
        <w:t xml:space="preserve">„B“ - Dalibor </w:t>
      </w:r>
      <w:proofErr w:type="spellStart"/>
      <w:r>
        <w:t>Klimša</w:t>
      </w:r>
      <w:proofErr w:type="spellEnd"/>
      <w:r>
        <w:t>, U stadionu 2/B, 736 01 Havířov, tel.: 596 411 517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  <w:r w:rsidR="00117323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 w:rsidR="007B296D">
        <w:tab/>
        <w:t>„A“ - Polanský</w:t>
      </w:r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AE528B">
        <w:t>Kaláčová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r w:rsidR="007B296D">
        <w:t xml:space="preserve">Stanislav, </w:t>
      </w:r>
      <w:proofErr w:type="spellStart"/>
      <w:r w:rsidR="007B296D">
        <w:t>Zronek</w:t>
      </w:r>
      <w:proofErr w:type="spellEnd"/>
      <w:r w:rsidR="007B296D">
        <w:t xml:space="preserve"> ml., </w:t>
      </w:r>
      <w:proofErr w:type="spellStart"/>
      <w:r w:rsidR="007B296D">
        <w:t>Zronková</w:t>
      </w:r>
      <w:proofErr w:type="spellEnd"/>
      <w:r w:rsidR="007B296D">
        <w:t xml:space="preserve"> D., </w:t>
      </w:r>
      <w:proofErr w:type="spellStart"/>
      <w:r w:rsidR="007B296D">
        <w:t>Borolič</w:t>
      </w:r>
      <w:proofErr w:type="spellEnd"/>
      <w:r w:rsidR="007B296D">
        <w:t xml:space="preserve">, </w:t>
      </w:r>
      <w:proofErr w:type="spellStart"/>
      <w:r w:rsidR="007B296D">
        <w:t>Nagy</w:t>
      </w:r>
      <w:proofErr w:type="spellEnd"/>
      <w:r w:rsidR="007B296D">
        <w:t xml:space="preserve">, </w:t>
      </w:r>
      <w:proofErr w:type="spellStart"/>
      <w:r w:rsidR="007B296D">
        <w:t>Gogorová</w:t>
      </w:r>
      <w:proofErr w:type="spellEnd"/>
      <w:r w:rsidR="007B296D">
        <w:t>, Jílek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 w:rsidR="00E4252F">
        <w:t>Lepíková</w:t>
      </w:r>
      <w:proofErr w:type="spellEnd"/>
      <w:r w:rsidR="00475B1B">
        <w:t xml:space="preserve">, </w:t>
      </w:r>
      <w:proofErr w:type="spellStart"/>
      <w:r w:rsidR="00475B1B">
        <w:t>Štefáník</w:t>
      </w:r>
      <w:proofErr w:type="spellEnd"/>
      <w:r w:rsidR="00AE528B">
        <w:t xml:space="preserve">, </w:t>
      </w:r>
      <w:r w:rsidR="005E333F">
        <w:t xml:space="preserve">Němec, </w:t>
      </w:r>
      <w:proofErr w:type="spellStart"/>
      <w:r w:rsidR="005E333F">
        <w:t>Lozová</w:t>
      </w:r>
      <w:proofErr w:type="spellEnd"/>
      <w:r w:rsidR="005E333F">
        <w:t>, Kubík J.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proofErr w:type="spellStart"/>
      <w:r w:rsidR="00475B1B">
        <w:t>Votánek</w:t>
      </w:r>
      <w:proofErr w:type="spellEnd"/>
      <w:r w:rsidR="00475B1B">
        <w:t xml:space="preserve">, </w:t>
      </w:r>
      <w:proofErr w:type="spellStart"/>
      <w:r w:rsidR="005E333F">
        <w:t>Tomalová</w:t>
      </w:r>
      <w:proofErr w:type="spellEnd"/>
      <w:r w:rsidR="005E333F">
        <w:t xml:space="preserve">, </w:t>
      </w:r>
      <w:proofErr w:type="spellStart"/>
      <w:r w:rsidR="005E333F">
        <w:t>Balajka</w:t>
      </w:r>
      <w:proofErr w:type="spellEnd"/>
      <w:r w:rsidR="005E333F">
        <w:t xml:space="preserve">, </w:t>
      </w:r>
      <w:proofErr w:type="spellStart"/>
      <w:r w:rsidR="005E333F">
        <w:t>Rýc</w:t>
      </w:r>
      <w:proofErr w:type="spellEnd"/>
      <w:r w:rsidR="005E333F">
        <w:t xml:space="preserve">, </w:t>
      </w:r>
      <w:r w:rsidR="00475B1B">
        <w:t>Kužílek</w:t>
      </w:r>
      <w:r w:rsidR="00AE528B">
        <w:t xml:space="preserve">, </w:t>
      </w:r>
      <w:r w:rsidR="005E333F">
        <w:t>Jančík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237DB7" w:rsidRDefault="00A2622C" w:rsidP="00237DB7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Slavoj Plzeň, R. </w:t>
      </w:r>
      <w:proofErr w:type="spellStart"/>
      <w:r w:rsidR="00237DB7">
        <w:t>Rotava</w:t>
      </w:r>
      <w:proofErr w:type="spellEnd"/>
      <w:r w:rsidR="00237DB7">
        <w:t>,</w:t>
      </w:r>
    </w:p>
    <w:p w:rsidR="007F1AB0" w:rsidRDefault="00237DB7" w:rsidP="00237DB7">
      <w:pPr>
        <w:pStyle w:val="NormlnIMP"/>
        <w:ind w:left="1440" w:right="-130"/>
      </w:pPr>
      <w:r>
        <w:t xml:space="preserve">          B. Sokolov</w:t>
      </w:r>
    </w:p>
    <w:p w:rsidR="007F1AB0" w:rsidRDefault="00A2622C">
      <w:pPr>
        <w:pStyle w:val="NormlnIMP"/>
        <w:ind w:left="1440"/>
      </w:pPr>
      <w:r>
        <w:t xml:space="preserve">„B“ - B. Havířov, </w:t>
      </w:r>
      <w:r w:rsidR="00237DB7">
        <w:t xml:space="preserve">B. </w:t>
      </w:r>
      <w:r>
        <w:t>Bohumín, TŽ Třinec, SKVOZ H. Suchá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 xml:space="preserve">OUZ Boskovice, </w:t>
      </w:r>
      <w:r w:rsidR="0013246A">
        <w:t>S. JS Zlín 5</w:t>
      </w:r>
      <w:r w:rsidR="007B296D">
        <w:t>, TJ S. Nový Hrozenkov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Default="007F1AB0">
      <w:pPr>
        <w:pStyle w:val="NormlnIMP"/>
        <w:jc w:val="both"/>
      </w:pPr>
    </w:p>
    <w:p w:rsidR="007F1AB0" w:rsidRDefault="007F1AB0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 xml:space="preserve">V Praze </w:t>
      </w:r>
      <w:r w:rsidR="00117323">
        <w:t>1</w:t>
      </w:r>
      <w:r w:rsidR="007B296D">
        <w:t>5</w:t>
      </w:r>
      <w:r w:rsidR="00E414F4">
        <w:t>. 1. 20</w:t>
      </w:r>
      <w:r w:rsidR="007B296D">
        <w:t>20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17323"/>
    <w:rsid w:val="001265BD"/>
    <w:rsid w:val="0013246A"/>
    <w:rsid w:val="00237DB7"/>
    <w:rsid w:val="002F7E3A"/>
    <w:rsid w:val="0033223F"/>
    <w:rsid w:val="00475B1B"/>
    <w:rsid w:val="005E333F"/>
    <w:rsid w:val="007B296D"/>
    <w:rsid w:val="007F1AB0"/>
    <w:rsid w:val="009455B9"/>
    <w:rsid w:val="00A2622C"/>
    <w:rsid w:val="00A3675F"/>
    <w:rsid w:val="00AE528B"/>
    <w:rsid w:val="00E414F4"/>
    <w:rsid w:val="00E4252F"/>
    <w:rsid w:val="00F2433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2020-01-19T21:41:00Z</dcterms:created>
  <dcterms:modified xsi:type="dcterms:W3CDTF">2020-01-19T22:28:00Z</dcterms:modified>
</cp:coreProperties>
</file>