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D" w:rsidRDefault="00F7325D"/>
    <w:p w:rsidR="00F7325D" w:rsidRPr="006A7AFF" w:rsidRDefault="006A7AFF">
      <w:pPr>
        <w:rPr>
          <w:b/>
        </w:rPr>
      </w:pPr>
      <w:r>
        <w:rPr>
          <w:b/>
        </w:rPr>
        <w:t>Některé možné n</w:t>
      </w:r>
      <w:r w:rsidR="00F7325D" w:rsidRPr="006A7AFF">
        <w:rPr>
          <w:b/>
        </w:rPr>
        <w:t>ávrhy pro úpravu soutěží družstev v období 2021-2024</w:t>
      </w:r>
    </w:p>
    <w:p w:rsidR="00F7325D" w:rsidRDefault="00F7325D"/>
    <w:p w:rsidR="00F7325D" w:rsidRDefault="00F7325D"/>
    <w:p w:rsidR="00F7325D" w:rsidRDefault="00F7325D" w:rsidP="00F7325D">
      <w:pPr>
        <w:numPr>
          <w:ilvl w:val="0"/>
          <w:numId w:val="4"/>
        </w:numPr>
      </w:pPr>
      <w:r>
        <w:t xml:space="preserve">Zvýšení počtu družstev v 1. a 2. Lize, omezení družstev ve 3. </w:t>
      </w:r>
      <w:r w:rsidR="006A7AFF">
        <w:t>L</w:t>
      </w:r>
      <w:r>
        <w:t>ize</w:t>
      </w:r>
    </w:p>
    <w:p w:rsidR="006A7AFF" w:rsidRDefault="006A7AFF" w:rsidP="006A7AFF">
      <w:pPr>
        <w:ind w:left="720"/>
      </w:pPr>
    </w:p>
    <w:p w:rsidR="00F7325D" w:rsidRDefault="00F7325D" w:rsidP="00F7325D">
      <w:pPr>
        <w:numPr>
          <w:ilvl w:val="0"/>
          <w:numId w:val="4"/>
        </w:numPr>
      </w:pPr>
      <w:r>
        <w:t>Možné zavedení celostátní 2. Ligy mužů i žen</w:t>
      </w:r>
    </w:p>
    <w:p w:rsidR="006A7AFF" w:rsidRDefault="006A7AFF" w:rsidP="006A7AFF">
      <w:pPr>
        <w:ind w:left="720"/>
      </w:pPr>
    </w:p>
    <w:p w:rsidR="00F7325D" w:rsidRDefault="00F7325D" w:rsidP="00F7325D">
      <w:pPr>
        <w:numPr>
          <w:ilvl w:val="0"/>
          <w:numId w:val="4"/>
        </w:numPr>
      </w:pPr>
      <w:r>
        <w:t>Řízení soutěží do 3. ligy, nižší soutěže by řídily krajské svazy</w:t>
      </w:r>
    </w:p>
    <w:p w:rsidR="006A7AFF" w:rsidRDefault="006A7AFF" w:rsidP="006A7AFF">
      <w:pPr>
        <w:ind w:left="720"/>
      </w:pPr>
    </w:p>
    <w:p w:rsidR="00F7325D" w:rsidRDefault="00F7325D" w:rsidP="00F7325D">
      <w:pPr>
        <w:numPr>
          <w:ilvl w:val="0"/>
          <w:numId w:val="4"/>
        </w:numPr>
      </w:pPr>
      <w:r>
        <w:t>Zavedení společné juniorské ligy juniorů a juniorek</w:t>
      </w:r>
      <w:r w:rsidR="006A7AFF">
        <w:t xml:space="preserve"> – pouze jedna juniorská společná liga, juniorky by měly </w:t>
      </w:r>
      <w:proofErr w:type="spellStart"/>
      <w:r w:rsidR="006A7AFF">
        <w:t>sinc</w:t>
      </w:r>
      <w:proofErr w:type="spellEnd"/>
      <w:r w:rsidR="006A7AFF">
        <w:t>. body násobeny 1,5x</w:t>
      </w:r>
    </w:p>
    <w:p w:rsidR="006A7AFF" w:rsidRDefault="006A7AFF" w:rsidP="006A7AFF">
      <w:pPr>
        <w:ind w:left="720"/>
      </w:pPr>
    </w:p>
    <w:p w:rsidR="00F7325D" w:rsidRDefault="00F7325D" w:rsidP="00F7325D">
      <w:pPr>
        <w:numPr>
          <w:ilvl w:val="0"/>
          <w:numId w:val="4"/>
        </w:numPr>
      </w:pPr>
      <w:r>
        <w:t>Úprava ligy mladších žáků – věk, bodování</w:t>
      </w:r>
    </w:p>
    <w:p w:rsidR="006A7AFF" w:rsidRDefault="006A7AFF" w:rsidP="006A7AFF">
      <w:pPr>
        <w:ind w:left="720"/>
      </w:pPr>
    </w:p>
    <w:p w:rsidR="00EF69A7" w:rsidRDefault="00EF69A7" w:rsidP="00F7325D">
      <w:pPr>
        <w:numPr>
          <w:ilvl w:val="0"/>
          <w:numId w:val="4"/>
        </w:numPr>
      </w:pPr>
      <w:r>
        <w:t>Úprava počtu startujících v družstvu v ligách žen – zvýšení na 6 závodnic</w:t>
      </w:r>
    </w:p>
    <w:p w:rsidR="0066166A" w:rsidRDefault="0066166A" w:rsidP="0066166A">
      <w:pPr>
        <w:pStyle w:val="Odstavecseseznamem"/>
      </w:pPr>
    </w:p>
    <w:p w:rsidR="0066166A" w:rsidRDefault="0066166A" w:rsidP="00F7325D">
      <w:pPr>
        <w:numPr>
          <w:ilvl w:val="0"/>
          <w:numId w:val="4"/>
        </w:numPr>
      </w:pPr>
      <w:r>
        <w:t>Na soutěže využívat celé víkendy</w:t>
      </w:r>
    </w:p>
    <w:p w:rsidR="0066166A" w:rsidRDefault="0066166A" w:rsidP="0066166A">
      <w:pPr>
        <w:pStyle w:val="Odstavecseseznamem"/>
      </w:pPr>
    </w:p>
    <w:p w:rsidR="0066166A" w:rsidRDefault="0066166A" w:rsidP="00F7325D">
      <w:pPr>
        <w:numPr>
          <w:ilvl w:val="0"/>
          <w:numId w:val="4"/>
        </w:numPr>
      </w:pPr>
      <w:r>
        <w:t>Dublování soutěží v jeden den na více místech</w:t>
      </w:r>
    </w:p>
    <w:p w:rsidR="006A7AFF" w:rsidRDefault="006A7AFF" w:rsidP="006A7AFF">
      <w:pPr>
        <w:pStyle w:val="Odstavecseseznamem"/>
      </w:pPr>
    </w:p>
    <w:p w:rsidR="006A7AFF" w:rsidRDefault="006A7AFF" w:rsidP="00F7325D">
      <w:pPr>
        <w:numPr>
          <w:ilvl w:val="0"/>
          <w:numId w:val="4"/>
        </w:numPr>
      </w:pPr>
      <w:r>
        <w:t>??? – pište další nápady</w:t>
      </w:r>
    </w:p>
    <w:p w:rsidR="006A7AFF" w:rsidRDefault="006A7AFF" w:rsidP="006A7AFF">
      <w:pPr>
        <w:pStyle w:val="Odstavecseseznamem"/>
      </w:pPr>
    </w:p>
    <w:p w:rsidR="006A7AFF" w:rsidRDefault="006A7AFF" w:rsidP="006A7AFF"/>
    <w:p w:rsidR="006A7AFF" w:rsidRDefault="006A7AFF" w:rsidP="006A7AFF"/>
    <w:p w:rsidR="006A7AFF" w:rsidRDefault="006A7AFF" w:rsidP="006A7AFF">
      <w:r>
        <w:t>Návrhy vycházejí z několika podnětů – jinak vidí soutěže ekonom, jinak je vidí trenér mládeže a jiné jsou např. potřeby reprezentace. Vždy je nutné dojít k nějaké shodě, třeba i kompromisní.</w:t>
      </w:r>
    </w:p>
    <w:p w:rsidR="006A7AFF" w:rsidRDefault="006A7AFF" w:rsidP="006A7AFF"/>
    <w:p w:rsidR="006A7AFF" w:rsidRDefault="006A7AFF" w:rsidP="006A7AFF"/>
    <w:p w:rsidR="006A7AFF" w:rsidRDefault="006A7AFF" w:rsidP="006A7AFF">
      <w:r>
        <w:t>Daniel Kolář</w:t>
      </w:r>
    </w:p>
    <w:sectPr w:rsidR="006A7AFF" w:rsidSect="008747BC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2E2559"/>
    <w:multiLevelType w:val="hybridMultilevel"/>
    <w:tmpl w:val="9B242232"/>
    <w:lvl w:ilvl="0" w:tplc="0CAE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7325D"/>
    <w:rsid w:val="00620F28"/>
    <w:rsid w:val="0066166A"/>
    <w:rsid w:val="006A7AFF"/>
    <w:rsid w:val="008747BC"/>
    <w:rsid w:val="00EF69A7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7B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747BC"/>
    <w:rPr>
      <w:rFonts w:ascii="Symbol" w:hAnsi="Symbol"/>
    </w:rPr>
  </w:style>
  <w:style w:type="character" w:customStyle="1" w:styleId="Absatz-Standardschriftart">
    <w:name w:val="Absatz-Standardschriftart"/>
    <w:rsid w:val="008747BC"/>
  </w:style>
  <w:style w:type="character" w:customStyle="1" w:styleId="WW-Absatz-Standardschriftart">
    <w:name w:val="WW-Absatz-Standardschriftart"/>
    <w:rsid w:val="008747BC"/>
  </w:style>
  <w:style w:type="character" w:customStyle="1" w:styleId="WW-Absatz-Standardschriftart1">
    <w:name w:val="WW-Absatz-Standardschriftart1"/>
    <w:rsid w:val="008747BC"/>
  </w:style>
  <w:style w:type="character" w:customStyle="1" w:styleId="WW-Absatz-Standardschriftart11">
    <w:name w:val="WW-Absatz-Standardschriftart11"/>
    <w:rsid w:val="008747BC"/>
  </w:style>
  <w:style w:type="character" w:customStyle="1" w:styleId="Standardnpsmoodstavce1">
    <w:name w:val="Standardní písmo odstavce1"/>
    <w:rsid w:val="008747BC"/>
  </w:style>
  <w:style w:type="character" w:customStyle="1" w:styleId="Symbolyproslovn">
    <w:name w:val="Symboly pro číslování"/>
    <w:rsid w:val="008747BC"/>
  </w:style>
  <w:style w:type="paragraph" w:customStyle="1" w:styleId="Nadpis">
    <w:name w:val="Nadpis"/>
    <w:basedOn w:val="Normln"/>
    <w:next w:val="Odstavec"/>
    <w:rsid w:val="008747B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8747BC"/>
    <w:pPr>
      <w:spacing w:after="120"/>
    </w:pPr>
  </w:style>
  <w:style w:type="paragraph" w:styleId="Seznam">
    <w:name w:val="List"/>
    <w:basedOn w:val="Zkladntext"/>
    <w:semiHidden/>
    <w:rsid w:val="008747BC"/>
    <w:rPr>
      <w:rFonts w:cs="Tahoma"/>
    </w:rPr>
  </w:style>
  <w:style w:type="paragraph" w:customStyle="1" w:styleId="Popisek">
    <w:name w:val="Popisek"/>
    <w:basedOn w:val="Normln"/>
    <w:rsid w:val="008747B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747B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8747BC"/>
    <w:pPr>
      <w:spacing w:after="115"/>
      <w:ind w:firstLine="480"/>
    </w:pPr>
  </w:style>
  <w:style w:type="paragraph" w:customStyle="1" w:styleId="Poznmka">
    <w:name w:val="Poznámka"/>
    <w:basedOn w:val="Normln"/>
    <w:rsid w:val="008747BC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8747B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Normln"/>
    <w:rsid w:val="008747BC"/>
    <w:pPr>
      <w:numPr>
        <w:numId w:val="1"/>
      </w:numPr>
      <w:ind w:left="480" w:hanging="480"/>
    </w:pPr>
  </w:style>
  <w:style w:type="paragraph" w:customStyle="1" w:styleId="Seznamoslovan">
    <w:name w:val="Seznam očíslovaný"/>
    <w:basedOn w:val="Normln"/>
    <w:rsid w:val="008747BC"/>
    <w:pPr>
      <w:numPr>
        <w:numId w:val="2"/>
      </w:numPr>
      <w:ind w:left="480" w:hanging="480"/>
    </w:pPr>
  </w:style>
  <w:style w:type="paragraph" w:styleId="Odstavecseseznamem">
    <w:name w:val="List Paragraph"/>
    <w:basedOn w:val="Normln"/>
    <w:uiPriority w:val="34"/>
    <w:qFormat/>
    <w:rsid w:val="006A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3</cp:revision>
  <cp:lastPrinted>1601-01-01T00:00:00Z</cp:lastPrinted>
  <dcterms:created xsi:type="dcterms:W3CDTF">2020-02-01T13:36:00Z</dcterms:created>
  <dcterms:modified xsi:type="dcterms:W3CDTF">2020-02-01T13:47:00Z</dcterms:modified>
</cp:coreProperties>
</file>