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35F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Návrh systému soutěží ve vzpírání jednotlivců od roku 20</w:t>
      </w:r>
      <w:r w:rsidR="00296309">
        <w:rPr>
          <w:b/>
          <w:sz w:val="28"/>
          <w:u w:val="single"/>
        </w:rPr>
        <w:t>21</w:t>
      </w:r>
      <w:r>
        <w:rPr>
          <w:b/>
          <w:sz w:val="28"/>
          <w:u w:val="single"/>
        </w:rPr>
        <w:t xml:space="preserve"> do roku 202</w:t>
      </w:r>
      <w:r w:rsidR="00296309">
        <w:rPr>
          <w:b/>
          <w:sz w:val="28"/>
          <w:u w:val="single"/>
        </w:rPr>
        <w:t>4</w:t>
      </w:r>
    </w:p>
    <w:p w:rsidR="00000000" w:rsidRDefault="009135FA">
      <w:pPr>
        <w:rPr>
          <w:b/>
        </w:rPr>
      </w:pPr>
    </w:p>
    <w:p w:rsidR="00000000" w:rsidRDefault="009135FA">
      <w:pPr>
        <w:rPr>
          <w:b/>
        </w:rPr>
      </w:pPr>
      <w:r>
        <w:rPr>
          <w:b/>
        </w:rPr>
        <w:t>1.</w:t>
      </w:r>
      <w:r>
        <w:rPr>
          <w:b/>
        </w:rPr>
        <w:tab/>
        <w:t>Mistrovství ČR mladších žáků</w:t>
      </w:r>
    </w:p>
    <w:p w:rsidR="00000000" w:rsidRDefault="009135FA"/>
    <w:p w:rsidR="00000000" w:rsidRDefault="009135FA">
      <w:r>
        <w:rPr>
          <w:b/>
          <w:i/>
        </w:rPr>
        <w:t>Věková kategorie:</w:t>
      </w:r>
      <w:r>
        <w:tab/>
        <w:t>žáci (žákyně) 10 - 1</w:t>
      </w:r>
      <w:r w:rsidR="00296309">
        <w:t>2</w:t>
      </w:r>
      <w:r>
        <w:t xml:space="preserve"> let</w:t>
      </w:r>
    </w:p>
    <w:p w:rsidR="00000000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296309" w:rsidRDefault="009135FA" w:rsidP="00296309">
      <w:pPr>
        <w:ind w:left="1440" w:hanging="1440"/>
      </w:pPr>
      <w:r>
        <w:rPr>
          <w:b/>
          <w:i/>
        </w:rPr>
        <w:t>Disciplíny:</w:t>
      </w:r>
      <w:r>
        <w:tab/>
      </w:r>
      <w:r>
        <w:tab/>
        <w:t>žákovský čtyřboj - t</w:t>
      </w:r>
      <w:r>
        <w:t xml:space="preserve">rojskok snožmo z místa, hod medicinbalem přes </w:t>
      </w:r>
      <w:r w:rsidR="00296309">
        <w:tab/>
      </w:r>
      <w:r>
        <w:t xml:space="preserve">hlavu </w:t>
      </w:r>
      <w:r>
        <w:t>o hmotnosti 2 kg do tělesné hmotnosti 4</w:t>
      </w:r>
      <w:r w:rsidR="00296309">
        <w:t>4</w:t>
      </w:r>
      <w:r>
        <w:t xml:space="preserve"> kg, o hmotnosti 3 kg </w:t>
      </w:r>
      <w:r>
        <w:tab/>
      </w:r>
      <w:r>
        <w:t>d</w:t>
      </w:r>
      <w:r w:rsidR="00296309">
        <w:t>o</w:t>
      </w:r>
      <w:r>
        <w:t xml:space="preserve"> tělesné hmotnosti </w:t>
      </w:r>
      <w:r w:rsidR="00296309">
        <w:t>67</w:t>
      </w:r>
      <w:r>
        <w:t xml:space="preserve"> kg</w:t>
      </w:r>
      <w:r w:rsidR="00296309">
        <w:t>, o hmotnosti 4 kg nad hmotnost 67 kg), trh</w:t>
      </w:r>
    </w:p>
    <w:p w:rsidR="00000000" w:rsidRDefault="00296309" w:rsidP="00296309">
      <w:pPr>
        <w:ind w:left="1440" w:hanging="1440"/>
      </w:pPr>
      <w:r>
        <w:rPr>
          <w:b/>
          <w:i/>
        </w:rPr>
        <w:tab/>
      </w:r>
      <w:r>
        <w:rPr>
          <w:b/>
          <w:i/>
        </w:rPr>
        <w:tab/>
      </w:r>
      <w:r>
        <w:t xml:space="preserve">a </w:t>
      </w:r>
      <w:r w:rsidR="009135FA">
        <w:t>nadhoz soupažný</w:t>
      </w:r>
    </w:p>
    <w:p w:rsidR="00000000" w:rsidRDefault="009135FA">
      <w:pPr>
        <w:ind w:left="2160" w:hanging="2160"/>
      </w:pPr>
      <w:r>
        <w:rPr>
          <w:b/>
          <w:i/>
        </w:rPr>
        <w:t>Hodnocení:</w:t>
      </w:r>
      <w:r>
        <w:tab/>
      </w:r>
      <w:r>
        <w:t xml:space="preserve">délka trojskoku a délka hodu se dělí </w:t>
      </w:r>
      <w:r w:rsidR="00296309">
        <w:t>dvaceti</w:t>
      </w:r>
      <w:r>
        <w:t xml:space="preserve"> a výsledek dává počet bo</w:t>
      </w:r>
      <w:r>
        <w:t xml:space="preserve">dů, měří se s přesností na </w:t>
      </w:r>
      <w:r w:rsidR="00296309">
        <w:t>10</w:t>
      </w:r>
      <w:r>
        <w:t xml:space="preserve"> cm (př.: výkon </w:t>
      </w:r>
      <w:r>
        <w:t>5</w:t>
      </w:r>
      <w:r w:rsidR="00296309">
        <w:t>00</w:t>
      </w:r>
      <w:r>
        <w:t xml:space="preserve"> cm = </w:t>
      </w:r>
      <w:r w:rsidR="00296309">
        <w:t>25</w:t>
      </w:r>
      <w:r>
        <w:t xml:space="preserve"> bodu); v </w:t>
      </w:r>
      <w:proofErr w:type="gramStart"/>
      <w:r>
        <w:t>trhu  a nadhozu</w:t>
      </w:r>
      <w:proofErr w:type="gramEnd"/>
      <w:r>
        <w:t xml:space="preserve"> odpovídají </w:t>
      </w:r>
      <w:proofErr w:type="spellStart"/>
      <w:r>
        <w:t>navzpírané</w:t>
      </w:r>
      <w:proofErr w:type="spellEnd"/>
      <w:r>
        <w:t xml:space="preserve"> kilogramy počtu bodů</w:t>
      </w:r>
    </w:p>
    <w:p w:rsidR="00000000" w:rsidRDefault="009135FA">
      <w:r>
        <w:tab/>
      </w:r>
      <w:r>
        <w:tab/>
      </w:r>
      <w:r>
        <w:tab/>
        <w:t>součet bodů z jednotlivých disciplín = výsledek žákovského čtyřboje</w:t>
      </w:r>
    </w:p>
    <w:p w:rsidR="00000000" w:rsidRDefault="009135FA">
      <w:pPr>
        <w:ind w:left="2160" w:hanging="2160"/>
      </w:pPr>
      <w:r>
        <w:rPr>
          <w:b/>
          <w:i/>
        </w:rPr>
        <w:t>Účast:</w:t>
      </w:r>
      <w:r>
        <w:tab/>
      </w:r>
      <w:r>
        <w:t xml:space="preserve">dle výběru asi </w:t>
      </w:r>
      <w:r w:rsidR="00296309">
        <w:t>50</w:t>
      </w:r>
      <w:r>
        <w:t xml:space="preserve"> závodníků</w:t>
      </w:r>
    </w:p>
    <w:p w:rsidR="00000000" w:rsidRDefault="009135FA">
      <w:pPr>
        <w:ind w:left="2160" w:hanging="2160"/>
      </w:pPr>
      <w:r>
        <w:rPr>
          <w:b/>
          <w:i/>
        </w:rPr>
        <w:t>Poznámka:</w:t>
      </w:r>
      <w:r>
        <w:rPr>
          <w:b/>
          <w:i/>
        </w:rPr>
        <w:tab/>
      </w:r>
      <w:r>
        <w:t>žáci (žákyn</w:t>
      </w:r>
      <w:r>
        <w:t>ě) musí mít platnou lékařskou prohlídku</w:t>
      </w:r>
    </w:p>
    <w:p w:rsidR="00000000" w:rsidRDefault="009135FA">
      <w:pPr>
        <w:rPr>
          <w:b/>
        </w:rPr>
      </w:pPr>
    </w:p>
    <w:p w:rsidR="00000000" w:rsidRDefault="009135FA">
      <w:pPr>
        <w:rPr>
          <w:b/>
        </w:rPr>
      </w:pPr>
      <w:r>
        <w:rPr>
          <w:b/>
        </w:rPr>
        <w:t>2.</w:t>
      </w:r>
      <w:r>
        <w:rPr>
          <w:b/>
        </w:rPr>
        <w:tab/>
        <w:t>Mistrovství ČR starších žáků</w:t>
      </w:r>
    </w:p>
    <w:p w:rsidR="00000000" w:rsidRDefault="009135FA"/>
    <w:p w:rsidR="00000000" w:rsidRDefault="009135FA">
      <w:r>
        <w:rPr>
          <w:b/>
          <w:i/>
        </w:rPr>
        <w:t>Věková kategorie:</w:t>
      </w:r>
      <w:r w:rsidR="00343F42">
        <w:tab/>
        <w:t xml:space="preserve">žáci </w:t>
      </w:r>
      <w:r>
        <w:t xml:space="preserve"> 1</w:t>
      </w:r>
      <w:r w:rsidR="00296309">
        <w:t>3</w:t>
      </w:r>
      <w:r>
        <w:t xml:space="preserve"> - 15 let</w:t>
      </w:r>
    </w:p>
    <w:p w:rsidR="00000000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000000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000000" w:rsidRDefault="009135FA">
      <w:pPr>
        <w:ind w:left="2160" w:hanging="2160"/>
      </w:pPr>
      <w:r>
        <w:rPr>
          <w:b/>
          <w:i/>
        </w:rPr>
        <w:t>Účast:</w:t>
      </w:r>
      <w:r>
        <w:tab/>
      </w:r>
      <w:r>
        <w:t xml:space="preserve">dle výběru asi </w:t>
      </w:r>
      <w:r w:rsidR="00343F42">
        <w:t>4</w:t>
      </w:r>
      <w:r>
        <w:t>0 závodníků</w:t>
      </w:r>
    </w:p>
    <w:p w:rsidR="00000000" w:rsidRDefault="009135FA">
      <w:r>
        <w:rPr>
          <w:b/>
          <w:i/>
        </w:rPr>
        <w:t>Po</w:t>
      </w:r>
      <w:r>
        <w:rPr>
          <w:b/>
          <w:i/>
        </w:rPr>
        <w:t>známka:</w:t>
      </w:r>
      <w:r>
        <w:rPr>
          <w:b/>
          <w:i/>
        </w:rPr>
        <w:tab/>
      </w:r>
      <w:r w:rsidR="00343F42">
        <w:tab/>
      </w:r>
      <w:proofErr w:type="gramStart"/>
      <w:r w:rsidR="00343F42">
        <w:t xml:space="preserve">žáci </w:t>
      </w:r>
      <w:r>
        <w:t xml:space="preserve"> musí</w:t>
      </w:r>
      <w:proofErr w:type="gramEnd"/>
      <w:r>
        <w:t xml:space="preserve"> mít platnou lékařskou prohlídku </w:t>
      </w:r>
    </w:p>
    <w:p w:rsidR="00000000" w:rsidRDefault="009135FA"/>
    <w:p w:rsidR="00000000" w:rsidRDefault="009135FA">
      <w:pPr>
        <w:rPr>
          <w:b/>
        </w:rPr>
      </w:pPr>
      <w:r>
        <w:rPr>
          <w:b/>
        </w:rPr>
        <w:t>3.</w:t>
      </w:r>
      <w:r>
        <w:rPr>
          <w:b/>
        </w:rPr>
        <w:tab/>
        <w:t>Mistrovství ČR juniorů do 17 let</w:t>
      </w:r>
    </w:p>
    <w:p w:rsidR="00000000" w:rsidRDefault="009135FA"/>
    <w:p w:rsidR="00000000" w:rsidRDefault="009135FA">
      <w:r>
        <w:rPr>
          <w:b/>
          <w:i/>
        </w:rPr>
        <w:t>Věková kategorie:</w:t>
      </w:r>
      <w:r>
        <w:tab/>
        <w:t>junioři 13 - 17 let</w:t>
      </w:r>
    </w:p>
    <w:p w:rsidR="00000000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000000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000000" w:rsidRDefault="009135FA">
      <w:pPr>
        <w:ind w:left="2160" w:hanging="2160"/>
      </w:pPr>
      <w:r>
        <w:rPr>
          <w:b/>
          <w:i/>
        </w:rPr>
        <w:t>Účast:</w:t>
      </w:r>
      <w:r>
        <w:tab/>
      </w:r>
      <w:r>
        <w:t>dle výběru asi 4</w:t>
      </w:r>
      <w:r>
        <w:t>0 závodníků</w:t>
      </w:r>
    </w:p>
    <w:p w:rsidR="00000000" w:rsidRDefault="009135FA">
      <w:r>
        <w:rPr>
          <w:b/>
          <w:i/>
        </w:rPr>
        <w:t>Poznámka:</w:t>
      </w:r>
      <w:r>
        <w:rPr>
          <w:b/>
          <w:i/>
        </w:rPr>
        <w:tab/>
      </w:r>
      <w:r>
        <w:tab/>
        <w:t xml:space="preserve">závodníci musí mít platnou lékařskou prohlídku </w:t>
      </w:r>
    </w:p>
    <w:p w:rsidR="00000000" w:rsidRDefault="009135FA"/>
    <w:p w:rsidR="00000000" w:rsidRDefault="009135FA">
      <w:pPr>
        <w:rPr>
          <w:b/>
        </w:rPr>
      </w:pPr>
      <w:r>
        <w:rPr>
          <w:b/>
        </w:rPr>
        <w:t>4.</w:t>
      </w:r>
      <w:r>
        <w:rPr>
          <w:b/>
        </w:rPr>
        <w:tab/>
        <w:t>Mistrovství ČR juniorů do 20 let</w:t>
      </w:r>
    </w:p>
    <w:p w:rsidR="00000000" w:rsidRDefault="009135FA"/>
    <w:p w:rsidR="00000000" w:rsidRDefault="009135FA">
      <w:r>
        <w:rPr>
          <w:b/>
          <w:i/>
        </w:rPr>
        <w:t>Věková kategorie:</w:t>
      </w:r>
      <w:r>
        <w:tab/>
        <w:t>junioři 15 - 20 let</w:t>
      </w:r>
    </w:p>
    <w:p w:rsidR="00000000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000000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296309" w:rsidRDefault="009135FA">
      <w:pPr>
        <w:ind w:left="2160" w:hanging="2160"/>
      </w:pPr>
      <w:r>
        <w:rPr>
          <w:b/>
          <w:i/>
        </w:rPr>
        <w:t>Účast:</w:t>
      </w:r>
      <w:r>
        <w:tab/>
      </w:r>
      <w:r>
        <w:t>dle vý</w:t>
      </w:r>
      <w:r>
        <w:t xml:space="preserve">běru asi 40 </w:t>
      </w:r>
      <w:r>
        <w:t>závodníků</w:t>
      </w:r>
    </w:p>
    <w:p w:rsidR="00000000" w:rsidRDefault="009135FA">
      <w:pPr>
        <w:ind w:left="2160" w:hanging="2160"/>
      </w:pPr>
      <w:r>
        <w:rPr>
          <w:b/>
          <w:bCs/>
          <w:i/>
          <w:iCs/>
        </w:rPr>
        <w:t>Poznámka:</w:t>
      </w:r>
      <w:r>
        <w:rPr>
          <w:b/>
          <w:i/>
        </w:rPr>
        <w:tab/>
      </w:r>
      <w:r>
        <w:t>závodníci musí mít platnou lékařskou prohlídku</w:t>
      </w:r>
    </w:p>
    <w:p w:rsidR="00000000" w:rsidRDefault="009135FA" w:rsidP="00296309"/>
    <w:p w:rsidR="00000000" w:rsidRDefault="009135FA">
      <w:pPr>
        <w:rPr>
          <w:b/>
        </w:rPr>
      </w:pPr>
      <w:r>
        <w:rPr>
          <w:b/>
        </w:rPr>
        <w:t>5.</w:t>
      </w:r>
      <w:r>
        <w:rPr>
          <w:b/>
        </w:rPr>
        <w:tab/>
        <w:t>Mistrovství ČR juniorů do 23 let</w:t>
      </w:r>
    </w:p>
    <w:p w:rsidR="00000000" w:rsidRDefault="009135FA"/>
    <w:p w:rsidR="00000000" w:rsidRDefault="009135FA">
      <w:r>
        <w:rPr>
          <w:b/>
          <w:i/>
        </w:rPr>
        <w:t>Věková kategorie:</w:t>
      </w:r>
      <w:r>
        <w:tab/>
        <w:t>junioři 15 - 23 let</w:t>
      </w:r>
    </w:p>
    <w:p w:rsidR="00000000" w:rsidRDefault="009135FA">
      <w:r>
        <w:rPr>
          <w:b/>
          <w:i/>
        </w:rPr>
        <w:t>Způsob uspořádání:</w:t>
      </w:r>
      <w:r>
        <w:tab/>
        <w:t>dle hmotnostních</w:t>
      </w:r>
      <w:r>
        <w:t xml:space="preserve"> kategorií, časové uspořádání 1 den</w:t>
      </w:r>
    </w:p>
    <w:p w:rsidR="00000000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000000" w:rsidRDefault="009135FA">
      <w:pPr>
        <w:ind w:left="2160" w:hanging="2160"/>
      </w:pPr>
      <w:r>
        <w:rPr>
          <w:b/>
          <w:i/>
        </w:rPr>
        <w:t>Účast:</w:t>
      </w:r>
      <w:r>
        <w:tab/>
      </w:r>
      <w:r>
        <w:t>dle výběru asi 40</w:t>
      </w:r>
      <w:r>
        <w:t xml:space="preserve"> závodníků</w:t>
      </w:r>
    </w:p>
    <w:p w:rsidR="00000000" w:rsidRDefault="009135FA">
      <w:pPr>
        <w:ind w:left="2160" w:hanging="2160"/>
      </w:pPr>
      <w:r>
        <w:rPr>
          <w:b/>
          <w:bCs/>
          <w:i/>
          <w:iCs/>
        </w:rPr>
        <w:t>Poznámka:</w:t>
      </w:r>
      <w:r>
        <w:rPr>
          <w:b/>
          <w:i/>
        </w:rPr>
        <w:tab/>
      </w:r>
      <w:r>
        <w:t>závodníci musí mít platnou lékař</w:t>
      </w:r>
      <w:r>
        <w:t>skou prohlídku</w:t>
      </w:r>
    </w:p>
    <w:p w:rsidR="00000000" w:rsidRDefault="009135FA">
      <w:pPr>
        <w:ind w:left="2160" w:hanging="2160"/>
      </w:pPr>
    </w:p>
    <w:p w:rsidR="00000000" w:rsidRDefault="009135FA" w:rsidP="00296309"/>
    <w:p w:rsidR="00000000" w:rsidRDefault="009135FA">
      <w:pPr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>Mistrovství ČR mužů</w:t>
      </w:r>
    </w:p>
    <w:p w:rsidR="00000000" w:rsidRDefault="009135FA"/>
    <w:p w:rsidR="00000000" w:rsidRDefault="009135FA">
      <w:r>
        <w:rPr>
          <w:b/>
          <w:i/>
        </w:rPr>
        <w:t>Věková kategorie:</w:t>
      </w:r>
      <w:r>
        <w:tab/>
        <w:t>muži 15 let a starší</w:t>
      </w:r>
    </w:p>
    <w:p w:rsidR="00000000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000000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000000" w:rsidRDefault="009135FA">
      <w:pPr>
        <w:ind w:left="2160" w:hanging="2160"/>
      </w:pPr>
      <w:r>
        <w:rPr>
          <w:b/>
          <w:i/>
        </w:rPr>
        <w:t>Účast:</w:t>
      </w:r>
      <w:r>
        <w:tab/>
      </w:r>
      <w:r>
        <w:t>dle výběru asi 50 závodníků</w:t>
      </w:r>
    </w:p>
    <w:p w:rsidR="00000000" w:rsidRDefault="009135FA">
      <w:pPr>
        <w:ind w:left="2160" w:hanging="2160"/>
      </w:pPr>
      <w:r>
        <w:rPr>
          <w:b/>
          <w:i/>
        </w:rPr>
        <w:t>Poznámka:</w:t>
      </w:r>
      <w:r>
        <w:rPr>
          <w:b/>
          <w:i/>
        </w:rPr>
        <w:tab/>
      </w:r>
      <w:r>
        <w:t>závodníci musí mít platnou lékařsk</w:t>
      </w:r>
      <w:r>
        <w:t>ou prohlídku</w:t>
      </w:r>
    </w:p>
    <w:p w:rsidR="00000000" w:rsidRDefault="009135FA">
      <w:pPr>
        <w:rPr>
          <w:b/>
        </w:rPr>
      </w:pPr>
    </w:p>
    <w:p w:rsidR="00296309" w:rsidRDefault="00296309" w:rsidP="00296309">
      <w:pPr>
        <w:rPr>
          <w:b/>
        </w:rPr>
      </w:pPr>
      <w:r>
        <w:rPr>
          <w:b/>
        </w:rPr>
        <w:t>7.</w:t>
      </w:r>
      <w:r>
        <w:rPr>
          <w:b/>
        </w:rPr>
        <w:tab/>
        <w:t>Mistrovství ČR starších žákyň</w:t>
      </w:r>
    </w:p>
    <w:p w:rsidR="00296309" w:rsidRDefault="00296309" w:rsidP="00296309"/>
    <w:p w:rsidR="00296309" w:rsidRDefault="00296309" w:rsidP="00296309">
      <w:r>
        <w:rPr>
          <w:b/>
          <w:i/>
        </w:rPr>
        <w:t>Věková kategorie:</w:t>
      </w:r>
      <w:r>
        <w:tab/>
        <w:t>žákyně 13 - 15 let</w:t>
      </w:r>
    </w:p>
    <w:p w:rsidR="00296309" w:rsidRDefault="00296309" w:rsidP="00296309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296309" w:rsidRDefault="00296309" w:rsidP="00296309">
      <w:r>
        <w:rPr>
          <w:b/>
          <w:i/>
        </w:rPr>
        <w:t>Disciplíny:</w:t>
      </w:r>
      <w:r>
        <w:tab/>
      </w:r>
      <w:r>
        <w:tab/>
        <w:t>dvojboj</w:t>
      </w:r>
    </w:p>
    <w:p w:rsidR="00296309" w:rsidRDefault="00296309" w:rsidP="00296309">
      <w:pPr>
        <w:ind w:left="2160" w:hanging="2160"/>
      </w:pPr>
      <w:r>
        <w:rPr>
          <w:b/>
          <w:i/>
        </w:rPr>
        <w:t>Účast:</w:t>
      </w:r>
      <w:r>
        <w:tab/>
        <w:t>dle výběru asi 1</w:t>
      </w:r>
      <w:r w:rsidR="00343F42">
        <w:t>0 závodnic</w:t>
      </w:r>
    </w:p>
    <w:p w:rsidR="00296309" w:rsidRDefault="00296309" w:rsidP="00296309">
      <w:r>
        <w:rPr>
          <w:b/>
          <w:i/>
        </w:rPr>
        <w:t>Poznámka:</w:t>
      </w:r>
      <w:r>
        <w:rPr>
          <w:b/>
          <w:i/>
        </w:rPr>
        <w:tab/>
      </w:r>
      <w:r>
        <w:tab/>
        <w:t xml:space="preserve">žákyně musí mít platnou lékařskou prohlídku </w:t>
      </w:r>
    </w:p>
    <w:p w:rsidR="00296309" w:rsidRDefault="00296309">
      <w:pPr>
        <w:rPr>
          <w:b/>
        </w:rPr>
      </w:pPr>
    </w:p>
    <w:p w:rsidR="00000000" w:rsidRDefault="00343F42">
      <w:pPr>
        <w:rPr>
          <w:b/>
        </w:rPr>
      </w:pPr>
      <w:r>
        <w:rPr>
          <w:b/>
        </w:rPr>
        <w:t>8</w:t>
      </w:r>
      <w:r w:rsidR="009135FA">
        <w:rPr>
          <w:b/>
        </w:rPr>
        <w:t>.</w:t>
      </w:r>
      <w:r w:rsidR="009135FA">
        <w:rPr>
          <w:b/>
        </w:rPr>
        <w:tab/>
        <w:t>Mistrovství ČR juniorek do 17 let</w:t>
      </w:r>
    </w:p>
    <w:p w:rsidR="00000000" w:rsidRDefault="009135FA"/>
    <w:p w:rsidR="00000000" w:rsidRDefault="009135FA">
      <w:r>
        <w:rPr>
          <w:b/>
          <w:i/>
        </w:rPr>
        <w:t>Věková kategorie:</w:t>
      </w:r>
      <w:r>
        <w:tab/>
        <w:t>juniorky 13 - 17 let</w:t>
      </w:r>
    </w:p>
    <w:p w:rsidR="00000000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000000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343F42" w:rsidRDefault="009135FA">
      <w:pPr>
        <w:ind w:left="2160" w:hanging="2160"/>
      </w:pPr>
      <w:r>
        <w:rPr>
          <w:b/>
          <w:i/>
        </w:rPr>
        <w:t>Účast:</w:t>
      </w:r>
      <w:r>
        <w:tab/>
      </w:r>
      <w:r>
        <w:t>dle výběru</w:t>
      </w:r>
      <w:r w:rsidR="00343F42">
        <w:t xml:space="preserve"> 20 závodnic</w:t>
      </w:r>
    </w:p>
    <w:p w:rsidR="00000000" w:rsidRDefault="009135FA">
      <w:pPr>
        <w:ind w:left="2160" w:hanging="2160"/>
      </w:pPr>
      <w:r>
        <w:rPr>
          <w:b/>
          <w:i/>
        </w:rPr>
        <w:t>Poznámka:</w:t>
      </w:r>
      <w:r>
        <w:rPr>
          <w:b/>
          <w:i/>
        </w:rPr>
        <w:tab/>
      </w:r>
      <w:r>
        <w:t>juniorky musí mít platnou lékařskou prohlídku</w:t>
      </w:r>
    </w:p>
    <w:p w:rsidR="00000000" w:rsidRDefault="009135FA">
      <w:pPr>
        <w:rPr>
          <w:b/>
        </w:rPr>
      </w:pPr>
    </w:p>
    <w:p w:rsidR="00000000" w:rsidRDefault="00343F42">
      <w:pPr>
        <w:rPr>
          <w:b/>
        </w:rPr>
      </w:pPr>
      <w:r>
        <w:rPr>
          <w:b/>
        </w:rPr>
        <w:t>9</w:t>
      </w:r>
      <w:r w:rsidR="009135FA">
        <w:rPr>
          <w:b/>
        </w:rPr>
        <w:t>.</w:t>
      </w:r>
      <w:r w:rsidR="009135FA">
        <w:rPr>
          <w:b/>
        </w:rPr>
        <w:tab/>
        <w:t>Mistrovství ČR juniorek do 20 let</w:t>
      </w:r>
    </w:p>
    <w:p w:rsidR="00000000" w:rsidRDefault="009135FA"/>
    <w:p w:rsidR="00000000" w:rsidRDefault="009135FA">
      <w:r>
        <w:rPr>
          <w:b/>
          <w:i/>
        </w:rPr>
        <w:t>Věková kategorie:</w:t>
      </w:r>
      <w:r>
        <w:tab/>
        <w:t>juniorky 15 - 20 let</w:t>
      </w:r>
    </w:p>
    <w:p w:rsidR="00000000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000000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000000" w:rsidRDefault="009135FA">
      <w:pPr>
        <w:ind w:left="2160" w:hanging="2160"/>
      </w:pPr>
      <w:r>
        <w:rPr>
          <w:b/>
          <w:i/>
        </w:rPr>
        <w:t>Účast:</w:t>
      </w:r>
      <w:r>
        <w:tab/>
      </w:r>
      <w:r>
        <w:t>dle výběr</w:t>
      </w:r>
      <w:r>
        <w:t>u</w:t>
      </w:r>
      <w:r w:rsidR="00343F42">
        <w:t xml:space="preserve"> 20závodnic</w:t>
      </w:r>
    </w:p>
    <w:p w:rsidR="00000000" w:rsidRDefault="009135FA">
      <w:pPr>
        <w:ind w:left="2160" w:hanging="2160"/>
      </w:pPr>
      <w:r>
        <w:rPr>
          <w:b/>
          <w:i/>
        </w:rPr>
        <w:t>Poznámka:</w:t>
      </w:r>
      <w:r>
        <w:tab/>
      </w:r>
      <w:r>
        <w:t>závodnice musí mít platnou lékařskou prohlídku</w:t>
      </w:r>
    </w:p>
    <w:p w:rsidR="00000000" w:rsidRDefault="009135FA">
      <w:pPr>
        <w:rPr>
          <w:b/>
        </w:rPr>
      </w:pPr>
    </w:p>
    <w:p w:rsidR="00000000" w:rsidRDefault="00343F42">
      <w:pPr>
        <w:rPr>
          <w:b/>
        </w:rPr>
      </w:pPr>
      <w:r>
        <w:rPr>
          <w:b/>
        </w:rPr>
        <w:t>10</w:t>
      </w:r>
      <w:r w:rsidR="009135FA">
        <w:rPr>
          <w:b/>
        </w:rPr>
        <w:t>.</w:t>
      </w:r>
      <w:r w:rsidR="009135FA">
        <w:rPr>
          <w:b/>
        </w:rPr>
        <w:tab/>
        <w:t>Mistrovství ČR juniorek do 23 let</w:t>
      </w:r>
    </w:p>
    <w:p w:rsidR="00000000" w:rsidRDefault="009135FA"/>
    <w:p w:rsidR="00000000" w:rsidRDefault="009135FA">
      <w:r>
        <w:rPr>
          <w:b/>
          <w:i/>
        </w:rPr>
        <w:t>Věková ka</w:t>
      </w:r>
      <w:r>
        <w:rPr>
          <w:b/>
          <w:i/>
        </w:rPr>
        <w:t>tegorie:</w:t>
      </w:r>
      <w:r>
        <w:tab/>
        <w:t>juniorky 15 - 23 let</w:t>
      </w:r>
    </w:p>
    <w:p w:rsidR="00000000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000000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000000" w:rsidRDefault="009135FA">
      <w:pPr>
        <w:ind w:left="2160" w:hanging="2160"/>
      </w:pPr>
      <w:r>
        <w:rPr>
          <w:b/>
          <w:i/>
        </w:rPr>
        <w:t>Účast:</w:t>
      </w:r>
      <w:r>
        <w:tab/>
      </w:r>
      <w:r>
        <w:t>dle výběru</w:t>
      </w:r>
      <w:r w:rsidR="00343F42">
        <w:t xml:space="preserve"> 20závodnic</w:t>
      </w:r>
    </w:p>
    <w:p w:rsidR="00000000" w:rsidRDefault="009135FA">
      <w:r>
        <w:rPr>
          <w:b/>
          <w:i/>
        </w:rPr>
        <w:t>Poznámka:</w:t>
      </w:r>
      <w:r>
        <w:tab/>
      </w:r>
      <w:r>
        <w:tab/>
        <w:t>závodnice musí mít platnou lékařskou prohlídku</w:t>
      </w:r>
    </w:p>
    <w:p w:rsidR="00000000" w:rsidRDefault="009135FA"/>
    <w:p w:rsidR="00000000" w:rsidRDefault="009135FA">
      <w:pPr>
        <w:rPr>
          <w:b/>
        </w:rPr>
      </w:pPr>
      <w:r>
        <w:rPr>
          <w:b/>
        </w:rPr>
        <w:t>10.</w:t>
      </w:r>
      <w:r>
        <w:rPr>
          <w:b/>
        </w:rPr>
        <w:tab/>
        <w:t>Mist</w:t>
      </w:r>
      <w:r>
        <w:rPr>
          <w:b/>
        </w:rPr>
        <w:t>rovství ČR žen</w:t>
      </w:r>
    </w:p>
    <w:p w:rsidR="00000000" w:rsidRDefault="009135FA"/>
    <w:p w:rsidR="00000000" w:rsidRDefault="009135FA">
      <w:r>
        <w:rPr>
          <w:b/>
          <w:i/>
        </w:rPr>
        <w:t>Věková kategorie:</w:t>
      </w:r>
      <w:r>
        <w:tab/>
        <w:t>ženy 15 let a starší</w:t>
      </w:r>
    </w:p>
    <w:p w:rsidR="00000000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000000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000000" w:rsidRDefault="009135FA">
      <w:pPr>
        <w:ind w:left="2160" w:hanging="2160"/>
      </w:pPr>
      <w:r>
        <w:rPr>
          <w:b/>
          <w:i/>
        </w:rPr>
        <w:t>Účast:</w:t>
      </w:r>
      <w:r>
        <w:tab/>
      </w:r>
      <w:r>
        <w:t>dle výběru</w:t>
      </w:r>
      <w:r w:rsidR="00343F42">
        <w:t xml:space="preserve"> 40 závodnic</w:t>
      </w:r>
    </w:p>
    <w:p w:rsidR="00000000" w:rsidRDefault="009135FA">
      <w:pPr>
        <w:ind w:left="2160" w:hanging="2160"/>
      </w:pPr>
      <w:r>
        <w:rPr>
          <w:b/>
          <w:i/>
        </w:rPr>
        <w:t>Poznámka:</w:t>
      </w:r>
      <w:r>
        <w:tab/>
      </w:r>
      <w:r>
        <w:t>závodnice musí mít platnou lékařskou prohlídku</w:t>
      </w:r>
    </w:p>
    <w:p w:rsidR="00000000" w:rsidRDefault="009135FA">
      <w:pPr>
        <w:ind w:left="2160" w:hanging="2160"/>
      </w:pPr>
    </w:p>
    <w:p w:rsidR="00000000" w:rsidRDefault="009135FA" w:rsidP="00343F42"/>
    <w:p w:rsidR="009135FA" w:rsidRDefault="009135FA">
      <w:r>
        <w:t xml:space="preserve"> dne </w:t>
      </w:r>
      <w:r w:rsidR="00343F42">
        <w:t>1</w:t>
      </w:r>
      <w:r>
        <w:t>2.</w:t>
      </w:r>
      <w:r w:rsidR="00343F42">
        <w:t>1.2020</w:t>
      </w:r>
      <w:r>
        <w:tab/>
      </w:r>
      <w:r>
        <w:tab/>
        <w:t>Zpracoval: Daniel Kolář, předseda SK ČSV</w:t>
      </w:r>
    </w:p>
    <w:sectPr w:rsidR="009135FA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96309"/>
    <w:rsid w:val="00296309"/>
    <w:rsid w:val="00343F42"/>
    <w:rsid w:val="0091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Normln"/>
    <w:pPr>
      <w:numPr>
        <w:numId w:val="1"/>
      </w:numPr>
      <w:ind w:left="480" w:hanging="480"/>
    </w:pPr>
  </w:style>
  <w:style w:type="paragraph" w:customStyle="1" w:styleId="Seznamoslovan">
    <w:name w:val="Seznam očíslovaný"/>
    <w:basedOn w:val="Normln"/>
    <w:pPr>
      <w:numPr>
        <w:numId w:val="2"/>
      </w:numPr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Nášel</dc:creator>
  <cp:lastModifiedBy>uzivatel</cp:lastModifiedBy>
  <cp:revision>2</cp:revision>
  <cp:lastPrinted>1601-01-01T00:00:00Z</cp:lastPrinted>
  <dcterms:created xsi:type="dcterms:W3CDTF">2020-01-15T04:07:00Z</dcterms:created>
  <dcterms:modified xsi:type="dcterms:W3CDTF">2020-01-15T04:07:00Z</dcterms:modified>
</cp:coreProperties>
</file>