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3" w:rsidRPr="001E547F" w:rsidRDefault="0028029D" w:rsidP="001E547F">
      <w:pPr>
        <w:jc w:val="center"/>
        <w:rPr>
          <w:b/>
        </w:rPr>
      </w:pPr>
      <w:r>
        <w:rPr>
          <w:b/>
        </w:rPr>
        <w:t>D O D A T E K</w:t>
      </w:r>
    </w:p>
    <w:p w:rsidR="001C2173" w:rsidRPr="001E547F" w:rsidRDefault="0028029D" w:rsidP="001E547F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III. ligy mužů </w:t>
      </w:r>
      <w:r w:rsidR="001E547F">
        <w:rPr>
          <w:b/>
          <w:u w:val="single"/>
        </w:rPr>
        <w:t>ve vzpírání družstev pro rok 2020</w:t>
      </w:r>
    </w:p>
    <w:p w:rsidR="001C2173" w:rsidRDefault="0028029D">
      <w:pPr>
        <w:jc w:val="center"/>
        <w:rPr>
          <w:b/>
          <w:u w:val="single"/>
        </w:rPr>
      </w:pPr>
      <w:r>
        <w:rPr>
          <w:b/>
          <w:u w:val="single"/>
        </w:rPr>
        <w:t xml:space="preserve">1. kolo </w:t>
      </w:r>
    </w:p>
    <w:p w:rsidR="001C2173" w:rsidRDefault="001C2173">
      <w:pPr>
        <w:rPr>
          <w:b/>
          <w:sz w:val="16"/>
          <w:szCs w:val="16"/>
          <w:u w:val="single"/>
        </w:rPr>
      </w:pPr>
    </w:p>
    <w:p w:rsidR="001E547F" w:rsidRDefault="001E547F" w:rsidP="001E547F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- Slavoj 1899 Plzeň</w:t>
      </w:r>
    </w:p>
    <w:p w:rsidR="001E547F" w:rsidRDefault="001E547F" w:rsidP="001E547F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– SKVOZ Horní Suchá</w:t>
      </w:r>
    </w:p>
    <w:p w:rsidR="001E547F" w:rsidRDefault="001E547F" w:rsidP="001E547F">
      <w:pPr>
        <w:pStyle w:val="NormlnIMP"/>
        <w:ind w:left="1440" w:firstLine="720"/>
      </w:pPr>
      <w:r>
        <w:rPr>
          <w:b/>
        </w:rPr>
        <w:t>„C“</w:t>
      </w:r>
      <w:r>
        <w:t xml:space="preserve"> – SPČ Olomouc</w:t>
      </w:r>
    </w:p>
    <w:p w:rsidR="001E547F" w:rsidRDefault="001E547F" w:rsidP="001E547F">
      <w:pPr>
        <w:pStyle w:val="NormlnIMP"/>
        <w:rPr>
          <w:b/>
          <w:sz w:val="12"/>
          <w:szCs w:val="12"/>
        </w:rPr>
      </w:pPr>
    </w:p>
    <w:p w:rsidR="001E547F" w:rsidRDefault="001E547F" w:rsidP="001E547F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 w:rsidRPr="001E547F">
        <w:rPr>
          <w:b/>
        </w:rPr>
        <w:t>21.</w:t>
      </w:r>
      <w:r>
        <w:rPr>
          <w:b/>
        </w:rPr>
        <w:t xml:space="preserve"> března 2020</w:t>
      </w:r>
    </w:p>
    <w:p w:rsidR="001E547F" w:rsidRDefault="001E547F" w:rsidP="001E547F">
      <w:pPr>
        <w:pStyle w:val="NormlnIMP"/>
        <w:rPr>
          <w:b/>
          <w:sz w:val="12"/>
          <w:szCs w:val="12"/>
        </w:rPr>
      </w:pPr>
    </w:p>
    <w:p w:rsidR="001E547F" w:rsidRDefault="001E547F" w:rsidP="001E547F">
      <w:pPr>
        <w:pStyle w:val="NormlnIMP"/>
      </w:pPr>
      <w:r>
        <w:rPr>
          <w:b/>
        </w:rPr>
        <w:t>3. Místo konání:</w:t>
      </w:r>
      <w:r>
        <w:tab/>
        <w:t>„A“ - Plzeň, sportovní hala u ZS</w:t>
      </w:r>
    </w:p>
    <w:p w:rsidR="001E547F" w:rsidRDefault="001E547F" w:rsidP="001E547F">
      <w:pPr>
        <w:pStyle w:val="NormlnIMP"/>
      </w:pPr>
      <w:r>
        <w:tab/>
      </w:r>
      <w:r>
        <w:tab/>
      </w:r>
      <w:r>
        <w:tab/>
        <w:t xml:space="preserve">„B“ – Horní Suchá, hala vzpírání </w:t>
      </w:r>
      <w:proofErr w:type="spellStart"/>
      <w:r>
        <w:t>Sušanka</w:t>
      </w:r>
      <w:proofErr w:type="spellEnd"/>
    </w:p>
    <w:p w:rsidR="001E547F" w:rsidRDefault="001E547F" w:rsidP="001E547F">
      <w:pPr>
        <w:pStyle w:val="NormlnIMP"/>
        <w:ind w:left="1440" w:firstLine="720"/>
      </w:pPr>
      <w:r>
        <w:t>„C“ - Olomouc, hala vzpírání</w:t>
      </w:r>
      <w:r w:rsidRPr="001E547F">
        <w:t xml:space="preserve"> </w:t>
      </w:r>
      <w:proofErr w:type="spellStart"/>
      <w:r w:rsidR="00030644">
        <w:t>Ultimate</w:t>
      </w:r>
      <w:proofErr w:type="spellEnd"/>
      <w:r w:rsidR="00030644">
        <w:t xml:space="preserve"> </w:t>
      </w:r>
      <w:proofErr w:type="spellStart"/>
      <w:r w:rsidR="00030644">
        <w:t>fitnes</w:t>
      </w:r>
      <w:proofErr w:type="spellEnd"/>
      <w:r w:rsidR="00030644">
        <w:t xml:space="preserve"> </w:t>
      </w:r>
      <w:proofErr w:type="spellStart"/>
      <w:r>
        <w:t>Lazecká</w:t>
      </w:r>
      <w:proofErr w:type="spellEnd"/>
      <w:r>
        <w:t xml:space="preserve"> ul. 393</w:t>
      </w:r>
    </w:p>
    <w:p w:rsidR="001E547F" w:rsidRDefault="001E547F" w:rsidP="001E547F">
      <w:pPr>
        <w:pStyle w:val="NormlnIMP"/>
        <w:ind w:left="2160" w:hanging="2160"/>
        <w:rPr>
          <w:b/>
          <w:sz w:val="12"/>
          <w:szCs w:val="12"/>
        </w:rPr>
      </w:pPr>
    </w:p>
    <w:p w:rsidR="001E547F" w:rsidRDefault="001E547F" w:rsidP="001E547F">
      <w:pPr>
        <w:pStyle w:val="NormlnIMP"/>
        <w:ind w:left="2160" w:hanging="2160"/>
      </w:pPr>
      <w:r>
        <w:rPr>
          <w:b/>
        </w:rPr>
        <w:t>4. Ředitel soutěže:</w:t>
      </w:r>
      <w:r>
        <w:tab/>
        <w:t>„A“ –</w:t>
      </w:r>
      <w:r w:rsidRPr="001E547F">
        <w:t xml:space="preserve"> </w:t>
      </w:r>
      <w:r>
        <w:t>Michal Šváb, tel.: 739 074 279</w:t>
      </w:r>
    </w:p>
    <w:p w:rsidR="001E547F" w:rsidRDefault="001E547F" w:rsidP="001E547F">
      <w:pPr>
        <w:pStyle w:val="NormlnIMP"/>
        <w:ind w:left="2160" w:hanging="2160"/>
      </w:pPr>
      <w:r>
        <w:tab/>
        <w:t>„B“ –</w:t>
      </w:r>
      <w:r w:rsidR="00030644">
        <w:t xml:space="preserve"> Emil </w:t>
      </w:r>
      <w:proofErr w:type="spellStart"/>
      <w:r w:rsidR="00030644">
        <w:t>Brzoska</w:t>
      </w:r>
      <w:proofErr w:type="spellEnd"/>
      <w:r w:rsidR="00030644">
        <w:t>,</w:t>
      </w:r>
      <w:r w:rsidR="00030644">
        <w:rPr>
          <w:szCs w:val="24"/>
        </w:rPr>
        <w:t xml:space="preserve"> tel.: </w:t>
      </w:r>
      <w:r w:rsidR="00030644" w:rsidRPr="00037F9F">
        <w:rPr>
          <w:rFonts w:ascii="Times" w:hAnsi="Times" w:cs="Times"/>
          <w:color w:val="0F243E" w:themeColor="text2" w:themeShade="80"/>
          <w:szCs w:val="24"/>
        </w:rPr>
        <w:t>602 721 198</w:t>
      </w:r>
    </w:p>
    <w:p w:rsidR="001E547F" w:rsidRDefault="001E547F" w:rsidP="001E547F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</w:t>
      </w:r>
      <w:r w:rsidR="00030644">
        <w:t>-</w:t>
      </w:r>
      <w:r>
        <w:t xml:space="preserve"> </w:t>
      </w:r>
      <w:r w:rsidR="00030644">
        <w:t xml:space="preserve">Vítězslav Maruška, tel.: </w:t>
      </w:r>
      <w:r w:rsidR="00030644">
        <w:rPr>
          <w:szCs w:val="24"/>
        </w:rPr>
        <w:t>775 230 882</w:t>
      </w:r>
    </w:p>
    <w:p w:rsidR="001E547F" w:rsidRDefault="001E547F" w:rsidP="001E547F">
      <w:pPr>
        <w:pStyle w:val="NormlnIMP"/>
        <w:rPr>
          <w:b/>
          <w:sz w:val="12"/>
          <w:szCs w:val="12"/>
        </w:rPr>
      </w:pPr>
    </w:p>
    <w:p w:rsidR="001E547F" w:rsidRDefault="001E547F" w:rsidP="001E547F">
      <w:pPr>
        <w:pStyle w:val="NormlnIMP"/>
      </w:pPr>
      <w:r>
        <w:rPr>
          <w:b/>
        </w:rPr>
        <w:t>5. Zástupce SK</w:t>
      </w:r>
      <w:r w:rsidR="00030644">
        <w:tab/>
        <w:t>„A“ - Jílek</w:t>
      </w:r>
    </w:p>
    <w:p w:rsidR="001E547F" w:rsidRDefault="001E547F" w:rsidP="001E547F">
      <w:pPr>
        <w:pStyle w:val="NormlnIMP"/>
      </w:pPr>
      <w:r>
        <w:tab/>
        <w:t>+</w:t>
      </w:r>
      <w:r>
        <w:tab/>
      </w:r>
      <w:r>
        <w:tab/>
        <w:t xml:space="preserve">„B“ - </w:t>
      </w:r>
      <w:proofErr w:type="spellStart"/>
      <w:r w:rsidR="00030644">
        <w:t>Klimparová</w:t>
      </w:r>
      <w:proofErr w:type="spellEnd"/>
    </w:p>
    <w:p w:rsidR="001E547F" w:rsidRDefault="001E547F" w:rsidP="001E547F">
      <w:pPr>
        <w:pStyle w:val="NormlnIMP"/>
      </w:pPr>
      <w:r>
        <w:rPr>
          <w:b/>
        </w:rPr>
        <w:t>vrchní rozhodčí:</w:t>
      </w:r>
      <w:r>
        <w:tab/>
        <w:t xml:space="preserve">„C“ </w:t>
      </w:r>
      <w:r w:rsidR="00030644">
        <w:t>–</w:t>
      </w:r>
      <w:r>
        <w:t xml:space="preserve"> </w:t>
      </w:r>
      <w:r w:rsidR="00030644">
        <w:t>Kubík M.</w:t>
      </w:r>
    </w:p>
    <w:p w:rsidR="001E547F" w:rsidRDefault="001E547F" w:rsidP="001E547F">
      <w:pPr>
        <w:pStyle w:val="NormlnIMP"/>
        <w:rPr>
          <w:b/>
          <w:sz w:val="12"/>
          <w:szCs w:val="12"/>
        </w:rPr>
      </w:pPr>
    </w:p>
    <w:p w:rsidR="001E547F" w:rsidRDefault="001E547F" w:rsidP="00030644">
      <w:pPr>
        <w:pStyle w:val="NormlnIMP"/>
        <w:ind w:left="2160" w:hanging="2160"/>
      </w:pPr>
      <w:r>
        <w:rPr>
          <w:b/>
        </w:rPr>
        <w:t>6. Rozhodčí:</w:t>
      </w:r>
      <w:r>
        <w:rPr>
          <w:b/>
        </w:rPr>
        <w:tab/>
      </w:r>
      <w:r>
        <w:t xml:space="preserve">„A“ – </w:t>
      </w:r>
      <w:r w:rsidR="00030644">
        <w:t xml:space="preserve">Vodička, </w:t>
      </w:r>
      <w:proofErr w:type="spellStart"/>
      <w:r w:rsidR="00030644">
        <w:t>Zachardová</w:t>
      </w:r>
      <w:proofErr w:type="spellEnd"/>
      <w:r w:rsidR="00030644">
        <w:t xml:space="preserve">, Kubová, </w:t>
      </w:r>
      <w:proofErr w:type="spellStart"/>
      <w:r w:rsidR="00030644">
        <w:t>Kocur</w:t>
      </w:r>
      <w:proofErr w:type="spellEnd"/>
      <w:r w:rsidR="00030644">
        <w:t xml:space="preserve">, </w:t>
      </w:r>
      <w:proofErr w:type="spellStart"/>
      <w:r w:rsidR="00030644">
        <w:t>Kocurová</w:t>
      </w:r>
      <w:proofErr w:type="spellEnd"/>
      <w:r w:rsidR="00030644">
        <w:t>, Kulhavý, Kadlec, Brodský</w:t>
      </w:r>
    </w:p>
    <w:p w:rsidR="001E547F" w:rsidRDefault="001E547F" w:rsidP="001E547F">
      <w:pPr>
        <w:pStyle w:val="NormlnIMP"/>
      </w:pPr>
      <w:r>
        <w:tab/>
      </w:r>
      <w:r>
        <w:tab/>
      </w:r>
      <w:r>
        <w:tab/>
        <w:t xml:space="preserve">„B“ </w:t>
      </w:r>
      <w:r w:rsidR="00030644">
        <w:t xml:space="preserve">– Janíček, Janák, </w:t>
      </w:r>
      <w:proofErr w:type="spellStart"/>
      <w:r w:rsidR="00030644">
        <w:t>Gospoš</w:t>
      </w:r>
      <w:proofErr w:type="spellEnd"/>
      <w:r w:rsidR="00030644">
        <w:t xml:space="preserve"> B., </w:t>
      </w:r>
      <w:proofErr w:type="spellStart"/>
      <w:r>
        <w:t>Štefáník</w:t>
      </w:r>
      <w:proofErr w:type="spellEnd"/>
      <w:r>
        <w:t xml:space="preserve">, </w:t>
      </w:r>
      <w:proofErr w:type="spellStart"/>
      <w:r>
        <w:t>Lozová</w:t>
      </w:r>
      <w:proofErr w:type="spellEnd"/>
      <w:r>
        <w:t xml:space="preserve">, </w:t>
      </w:r>
      <w:r w:rsidR="00030644">
        <w:t xml:space="preserve">Horník, </w:t>
      </w:r>
      <w:proofErr w:type="spellStart"/>
      <w:r w:rsidR="00030644">
        <w:t>Wykret</w:t>
      </w:r>
      <w:proofErr w:type="spellEnd"/>
    </w:p>
    <w:p w:rsidR="001E547F" w:rsidRDefault="001E547F" w:rsidP="001E547F">
      <w:pPr>
        <w:pStyle w:val="NormlnIMP"/>
        <w:ind w:left="1440" w:firstLine="720"/>
      </w:pPr>
      <w:r>
        <w:t xml:space="preserve">„C“ – </w:t>
      </w:r>
      <w:proofErr w:type="spellStart"/>
      <w:r w:rsidR="00030644">
        <w:t>Lepíková</w:t>
      </w:r>
      <w:proofErr w:type="spellEnd"/>
      <w:r w:rsidR="00030644">
        <w:t xml:space="preserve">, Kubík J., Kolář </w:t>
      </w:r>
      <w:proofErr w:type="spellStart"/>
      <w:r w:rsidR="00030644">
        <w:t>Jos</w:t>
      </w:r>
      <w:proofErr w:type="spellEnd"/>
      <w:r w:rsidR="00030644">
        <w:t xml:space="preserve">., Kolář Jan, </w:t>
      </w:r>
      <w:proofErr w:type="spellStart"/>
      <w:r w:rsidR="00030644">
        <w:t>Špidlík</w:t>
      </w:r>
      <w:proofErr w:type="spellEnd"/>
      <w:r w:rsidR="00030644">
        <w:t xml:space="preserve">, </w:t>
      </w:r>
      <w:proofErr w:type="spellStart"/>
      <w:r w:rsidR="00030644">
        <w:t>Kaláčová</w:t>
      </w:r>
      <w:proofErr w:type="spellEnd"/>
    </w:p>
    <w:p w:rsidR="001E547F" w:rsidRDefault="001E547F" w:rsidP="001E547F">
      <w:pPr>
        <w:pStyle w:val="NormlnIMP"/>
        <w:rPr>
          <w:b/>
          <w:sz w:val="12"/>
          <w:szCs w:val="12"/>
        </w:rPr>
      </w:pPr>
    </w:p>
    <w:p w:rsidR="001E547F" w:rsidRDefault="001E547F" w:rsidP="001E547F">
      <w:pPr>
        <w:pStyle w:val="NormlnIMP"/>
        <w:ind w:right="-130"/>
      </w:pPr>
      <w:r>
        <w:rPr>
          <w:b/>
        </w:rPr>
        <w:t>7. Startují:</w:t>
      </w:r>
      <w:r>
        <w:tab/>
        <w:t>„A“ - L. Cheb, Start Plzeň</w:t>
      </w:r>
      <w:r w:rsidR="00030644">
        <w:t xml:space="preserve"> A+B</w:t>
      </w:r>
      <w:r>
        <w:t>, Slavoj Plzeň</w:t>
      </w:r>
      <w:r w:rsidR="00030644">
        <w:t xml:space="preserve"> B</w:t>
      </w:r>
      <w:r>
        <w:t xml:space="preserve">, R. </w:t>
      </w:r>
      <w:proofErr w:type="spellStart"/>
      <w:r>
        <w:t>Rotava</w:t>
      </w:r>
      <w:proofErr w:type="spellEnd"/>
      <w:r>
        <w:t>,</w:t>
      </w:r>
      <w:r w:rsidR="00030644">
        <w:t xml:space="preserve"> TJ N. Role,</w:t>
      </w:r>
    </w:p>
    <w:p w:rsidR="001E547F" w:rsidRDefault="00030644" w:rsidP="001E547F">
      <w:pPr>
        <w:pStyle w:val="NormlnIMP"/>
        <w:ind w:left="1440" w:right="-130"/>
      </w:pPr>
      <w:r>
        <w:t xml:space="preserve">          SKV </w:t>
      </w:r>
      <w:r w:rsidR="001E547F">
        <w:t>Sokolov</w:t>
      </w:r>
      <w:r>
        <w:t xml:space="preserve"> B, B. </w:t>
      </w:r>
      <w:proofErr w:type="spellStart"/>
      <w:r>
        <w:t>Meziboří</w:t>
      </w:r>
      <w:proofErr w:type="spellEnd"/>
      <w:r>
        <w:t xml:space="preserve">, </w:t>
      </w:r>
      <w:proofErr w:type="spellStart"/>
      <w:r w:rsidR="00CF728F">
        <w:t>Bohemians</w:t>
      </w:r>
      <w:proofErr w:type="spellEnd"/>
      <w:r w:rsidR="00CF728F">
        <w:t xml:space="preserve"> Praha B</w:t>
      </w:r>
    </w:p>
    <w:p w:rsidR="001E547F" w:rsidRDefault="00CF728F" w:rsidP="001E547F">
      <w:pPr>
        <w:pStyle w:val="NormlnIMP"/>
        <w:ind w:left="1440"/>
      </w:pPr>
      <w:r>
        <w:t xml:space="preserve">„B“ - </w:t>
      </w:r>
      <w:r w:rsidR="001E547F">
        <w:t xml:space="preserve">B. </w:t>
      </w:r>
      <w:r>
        <w:t xml:space="preserve">Bohumín B, </w:t>
      </w:r>
      <w:r w:rsidR="001E547F">
        <w:t>SKVOZ H. Suchá</w:t>
      </w:r>
      <w:r>
        <w:t xml:space="preserve"> B, SKV Příbor, DDM Val. Meziříčí,</w:t>
      </w:r>
    </w:p>
    <w:p w:rsidR="00CF728F" w:rsidRDefault="00CF728F" w:rsidP="001E547F">
      <w:pPr>
        <w:pStyle w:val="NormlnIMP"/>
        <w:ind w:left="1440"/>
      </w:pPr>
      <w:r>
        <w:t>TJ Šumperk, SK CWG Bohumín</w:t>
      </w:r>
    </w:p>
    <w:p w:rsidR="001E547F" w:rsidRDefault="001E547F" w:rsidP="001E547F">
      <w:pPr>
        <w:pStyle w:val="NormlnIMP"/>
        <w:ind w:left="1440"/>
      </w:pPr>
      <w:r>
        <w:t xml:space="preserve">„C“ - TJ Holešov A+B, TJ SOUZ Boskovice, </w:t>
      </w:r>
      <w:r w:rsidR="00CF728F">
        <w:t>CFD Brno A+B, Vzpírání Haná, TAK H. Brno C, SPČ Olomouc</w:t>
      </w:r>
    </w:p>
    <w:p w:rsidR="001C2173" w:rsidRDefault="001C2173">
      <w:pPr>
        <w:rPr>
          <w:b/>
          <w:sz w:val="12"/>
          <w:szCs w:val="12"/>
        </w:rPr>
      </w:pPr>
    </w:p>
    <w:p w:rsidR="001C2173" w:rsidRDefault="0028029D">
      <w:pPr>
        <w:rPr>
          <w:b/>
        </w:rPr>
      </w:pPr>
      <w:r>
        <w:rPr>
          <w:b/>
        </w:rPr>
        <w:t>8. Časový pořad:</w:t>
      </w:r>
      <w:r>
        <w:rPr>
          <w:b/>
        </w:rPr>
        <w:tab/>
        <w:t xml:space="preserve">Stejný pro </w:t>
      </w:r>
      <w:r w:rsidR="00CF728F">
        <w:rPr>
          <w:b/>
        </w:rPr>
        <w:t>všechny</w:t>
      </w:r>
      <w:r>
        <w:rPr>
          <w:b/>
        </w:rPr>
        <w:t xml:space="preserve"> skupiny!!!</w:t>
      </w:r>
    </w:p>
    <w:p w:rsidR="001C2173" w:rsidRDefault="0028029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6D3ACD">
        <w:t>7.45</w:t>
      </w:r>
      <w:r>
        <w:t xml:space="preserve">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6D3ACD">
        <w:t>8</w:t>
      </w:r>
      <w:r>
        <w:t xml:space="preserve">.00 - </w:t>
      </w:r>
      <w:r w:rsidR="006D3ACD">
        <w:t>9</w:t>
      </w:r>
      <w:r>
        <w:t>.00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6D3ACD">
        <w:t>9</w:t>
      </w:r>
      <w:r>
        <w:t>.45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</w:t>
      </w:r>
      <w:r w:rsidR="006D3ACD">
        <w:t>0</w:t>
      </w:r>
      <w:r>
        <w:t>.00 hod.</w:t>
      </w:r>
    </w:p>
    <w:p w:rsidR="001C2173" w:rsidRPr="00CF728F" w:rsidRDefault="0028029D">
      <w:r>
        <w:tab/>
      </w:r>
      <w:r>
        <w:tab/>
      </w:r>
      <w:r>
        <w:tab/>
        <w:t xml:space="preserve">Přestávka mezi skupinami </w:t>
      </w:r>
      <w:r w:rsidR="006D3ACD">
        <w:t>10</w:t>
      </w:r>
      <w:r>
        <w:t xml:space="preserve"> min.</w:t>
      </w:r>
    </w:p>
    <w:p w:rsidR="001C2173" w:rsidRPr="00CF728F" w:rsidRDefault="0028029D">
      <w:r>
        <w:rPr>
          <w:b/>
        </w:rPr>
        <w:t>9. Úhrada:</w:t>
      </w:r>
      <w:r>
        <w:tab/>
      </w:r>
      <w:r>
        <w:tab/>
        <w:t>Oddíly startují na vlastní náklady</w:t>
      </w:r>
    </w:p>
    <w:p w:rsidR="00555C1B" w:rsidRPr="00694B41" w:rsidRDefault="0028029D" w:rsidP="00555C1B">
      <w:pPr>
        <w:pStyle w:val="NormlnIMP"/>
        <w:ind w:left="2160" w:hanging="2160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rPr>
          <w:szCs w:val="24"/>
        </w:rPr>
        <w:t>starší 12 měsíců</w:t>
      </w:r>
      <w:r w:rsidR="001E547F">
        <w:rPr>
          <w:szCs w:val="24"/>
        </w:rPr>
        <w:t>. V Olomouci je p</w:t>
      </w:r>
      <w:r w:rsidR="001E547F">
        <w:t>ři vjezdu do areálu závora, je nutné si vzít z automatu vjezdový lístek a na baru v hale si nechat při příchodu oskenovat QR kód.</w:t>
      </w:r>
    </w:p>
    <w:p w:rsidR="001C2173" w:rsidRDefault="005062B9">
      <w:r>
        <w:t xml:space="preserve">V Praze </w:t>
      </w:r>
      <w:r w:rsidR="00CF728F">
        <w:t>19</w:t>
      </w:r>
      <w:r>
        <w:t>.</w:t>
      </w:r>
      <w:r w:rsidR="006D3ACD">
        <w:t xml:space="preserve"> </w:t>
      </w:r>
      <w:r w:rsidR="00CF728F">
        <w:t>2</w:t>
      </w:r>
      <w:r>
        <w:t>.</w:t>
      </w:r>
      <w:r w:rsidR="006D3ACD">
        <w:t xml:space="preserve"> </w:t>
      </w:r>
      <w:r>
        <w:t>20</w:t>
      </w:r>
      <w:r w:rsidR="00CF728F">
        <w:t>20</w:t>
      </w:r>
    </w:p>
    <w:p w:rsidR="001C2173" w:rsidRDefault="0028029D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28029D" w:rsidRDefault="0028029D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28029D" w:rsidSect="00CF728F">
      <w:footnotePr>
        <w:pos w:val="beneathText"/>
      </w:footnotePr>
      <w:pgSz w:w="11905" w:h="16832"/>
      <w:pgMar w:top="1304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F6C8C"/>
    <w:rsid w:val="00030644"/>
    <w:rsid w:val="000A3A3D"/>
    <w:rsid w:val="001C2173"/>
    <w:rsid w:val="001E0C83"/>
    <w:rsid w:val="001E547F"/>
    <w:rsid w:val="00205FA6"/>
    <w:rsid w:val="0028029D"/>
    <w:rsid w:val="002A023F"/>
    <w:rsid w:val="004677F4"/>
    <w:rsid w:val="0048633D"/>
    <w:rsid w:val="005062B9"/>
    <w:rsid w:val="00555C1B"/>
    <w:rsid w:val="00592EF4"/>
    <w:rsid w:val="00593901"/>
    <w:rsid w:val="006D3ACD"/>
    <w:rsid w:val="00751901"/>
    <w:rsid w:val="007A3A1B"/>
    <w:rsid w:val="00820DDE"/>
    <w:rsid w:val="00B71085"/>
    <w:rsid w:val="00CF728F"/>
    <w:rsid w:val="00EC6C53"/>
    <w:rsid w:val="00EF6C8C"/>
    <w:rsid w:val="00F8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173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2173"/>
    <w:rPr>
      <w:rFonts w:ascii="Symbol" w:hAnsi="Symbol"/>
    </w:rPr>
  </w:style>
  <w:style w:type="character" w:customStyle="1" w:styleId="Absatz-Standardschriftart">
    <w:name w:val="Absatz-Standardschriftart"/>
    <w:rsid w:val="001C2173"/>
  </w:style>
  <w:style w:type="character" w:customStyle="1" w:styleId="Standardnpsmoodstavce2">
    <w:name w:val="Standardní písmo odstavce2"/>
    <w:rsid w:val="001C2173"/>
  </w:style>
  <w:style w:type="character" w:customStyle="1" w:styleId="WW-Absatz-Standardschriftart">
    <w:name w:val="WW-Absatz-Standardschriftart"/>
    <w:rsid w:val="001C2173"/>
  </w:style>
  <w:style w:type="character" w:customStyle="1" w:styleId="WW-Absatz-Standardschriftart1">
    <w:name w:val="WW-Absatz-Standardschriftart1"/>
    <w:rsid w:val="001C2173"/>
  </w:style>
  <w:style w:type="character" w:customStyle="1" w:styleId="WW-Absatz-Standardschriftart11">
    <w:name w:val="WW-Absatz-Standardschriftart11"/>
    <w:rsid w:val="001C2173"/>
  </w:style>
  <w:style w:type="character" w:customStyle="1" w:styleId="WW-Absatz-Standardschriftart111">
    <w:name w:val="WW-Absatz-Standardschriftart111"/>
    <w:rsid w:val="001C2173"/>
  </w:style>
  <w:style w:type="character" w:customStyle="1" w:styleId="WW-Absatz-Standardschriftart1111">
    <w:name w:val="WW-Absatz-Standardschriftart1111"/>
    <w:rsid w:val="001C2173"/>
  </w:style>
  <w:style w:type="character" w:customStyle="1" w:styleId="WW-Absatz-Standardschriftart11111">
    <w:name w:val="WW-Absatz-Standardschriftart11111"/>
    <w:rsid w:val="001C2173"/>
  </w:style>
  <w:style w:type="character" w:customStyle="1" w:styleId="WW-Absatz-Standardschriftart111111">
    <w:name w:val="WW-Absatz-Standardschriftart111111"/>
    <w:rsid w:val="001C2173"/>
  </w:style>
  <w:style w:type="character" w:customStyle="1" w:styleId="WW-Absatz-Standardschriftart1111111">
    <w:name w:val="WW-Absatz-Standardschriftart1111111"/>
    <w:rsid w:val="001C2173"/>
  </w:style>
  <w:style w:type="character" w:customStyle="1" w:styleId="WW-Absatz-Standardschriftart11111111">
    <w:name w:val="WW-Absatz-Standardschriftart11111111"/>
    <w:rsid w:val="001C2173"/>
  </w:style>
  <w:style w:type="character" w:customStyle="1" w:styleId="WW-Absatz-Standardschriftart111111111">
    <w:name w:val="WW-Absatz-Standardschriftart111111111"/>
    <w:rsid w:val="001C2173"/>
  </w:style>
  <w:style w:type="character" w:customStyle="1" w:styleId="Standardnpsmoodstavce1">
    <w:name w:val="Standardní písmo odstavce1"/>
    <w:rsid w:val="001C2173"/>
  </w:style>
  <w:style w:type="character" w:customStyle="1" w:styleId="Symbolyproslovn">
    <w:name w:val="Symboly pro číslování"/>
    <w:rsid w:val="001C2173"/>
  </w:style>
  <w:style w:type="paragraph" w:customStyle="1" w:styleId="Nadpis">
    <w:name w:val="Nadpis"/>
    <w:basedOn w:val="Normln"/>
    <w:next w:val="Odstavec"/>
    <w:rsid w:val="001C2173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C2173"/>
    <w:pPr>
      <w:spacing w:after="120"/>
    </w:pPr>
  </w:style>
  <w:style w:type="paragraph" w:styleId="Seznam">
    <w:name w:val="List"/>
    <w:basedOn w:val="Zkladntext"/>
    <w:semiHidden/>
    <w:rsid w:val="001C2173"/>
    <w:rPr>
      <w:rFonts w:cs="Tahoma"/>
    </w:rPr>
  </w:style>
  <w:style w:type="paragraph" w:customStyle="1" w:styleId="Popisek">
    <w:name w:val="Popisek"/>
    <w:basedOn w:val="Normln"/>
    <w:rsid w:val="001C217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1C2173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1C2173"/>
    <w:pPr>
      <w:spacing w:after="115"/>
      <w:ind w:firstLine="480"/>
    </w:pPr>
  </w:style>
  <w:style w:type="paragraph" w:customStyle="1" w:styleId="Poznmka">
    <w:name w:val="Poznámka"/>
    <w:basedOn w:val="Normln"/>
    <w:rsid w:val="001C2173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C2173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1C2173"/>
    <w:pPr>
      <w:spacing w:line="228" w:lineRule="auto"/>
    </w:pPr>
  </w:style>
  <w:style w:type="paragraph" w:customStyle="1" w:styleId="NormlnIMP">
    <w:name w:val="Normální_IMP"/>
    <w:basedOn w:val="Normln"/>
    <w:qFormat/>
    <w:rsid w:val="001C2173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3</cp:revision>
  <cp:lastPrinted>1601-01-01T00:00:00Z</cp:lastPrinted>
  <dcterms:created xsi:type="dcterms:W3CDTF">2020-02-23T20:38:00Z</dcterms:created>
  <dcterms:modified xsi:type="dcterms:W3CDTF">2020-02-23T21:11:00Z</dcterms:modified>
</cp:coreProperties>
</file>