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Pr="00A41B8F" w:rsidRDefault="00A2622C" w:rsidP="00A41B8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2020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9F406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</w:t>
      </w:r>
      <w:r w:rsidR="002D321A">
        <w:t>–</w:t>
      </w:r>
      <w:r w:rsidR="002F7E3A">
        <w:t xml:space="preserve"> S</w:t>
      </w:r>
      <w:r w:rsidR="002D321A">
        <w:t>lavoj Plzeň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 w:rsidR="00A41B8F">
        <w:t xml:space="preserve"> – SKVOZ Horní Suchá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  <w:r w:rsidR="00CB0507">
        <w:t xml:space="preserve"> – změna pořadatele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2D321A" w:rsidRPr="002D321A">
        <w:rPr>
          <w:b/>
        </w:rPr>
        <w:t>1</w:t>
      </w:r>
      <w:r w:rsidR="00A41B8F">
        <w:rPr>
          <w:b/>
        </w:rPr>
        <w:t>0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2D321A">
        <w:rPr>
          <w:b/>
        </w:rPr>
        <w:t>říj</w:t>
      </w:r>
      <w:r w:rsidR="00A41B8F">
        <w:rPr>
          <w:b/>
        </w:rPr>
        <w:t>na</w:t>
      </w:r>
      <w:r w:rsidR="00475B1B">
        <w:rPr>
          <w:b/>
        </w:rPr>
        <w:t xml:space="preserve"> 20</w:t>
      </w:r>
      <w:r w:rsidR="002F7E3A">
        <w:rPr>
          <w:b/>
        </w:rPr>
        <w:t>20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2D321A">
        <w:t>Plzeň</w:t>
      </w:r>
      <w:r>
        <w:t>, hala vzpírání</w:t>
      </w:r>
      <w:r w:rsidR="002D321A">
        <w:t xml:space="preserve"> u ZS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A41B8F">
        <w:t>–</w:t>
      </w:r>
      <w:r>
        <w:t xml:space="preserve"> </w:t>
      </w:r>
      <w:r w:rsidR="00A41B8F">
        <w:t>Horní Suchá</w:t>
      </w:r>
      <w:r>
        <w:t>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Pr="00CB0507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2D321A">
        <w:t>Michal Šváb, Spolková 20, 326 00 Plzeň</w:t>
      </w:r>
    </w:p>
    <w:p w:rsidR="007F1AB0" w:rsidRPr="00CB0507" w:rsidRDefault="00A2622C">
      <w:pPr>
        <w:pStyle w:val="NormlnIMP"/>
        <w:ind w:left="2160" w:hanging="2160"/>
      </w:pPr>
      <w:r w:rsidRPr="00CB0507">
        <w:tab/>
        <w:t xml:space="preserve">„B“ - </w:t>
      </w:r>
      <w:r w:rsidR="00CB0507" w:rsidRPr="00CB0507">
        <w:t xml:space="preserve">Emil </w:t>
      </w:r>
      <w:proofErr w:type="spellStart"/>
      <w:r w:rsidR="00CB0507" w:rsidRPr="00CB0507">
        <w:t>Brzoska</w:t>
      </w:r>
      <w:proofErr w:type="spellEnd"/>
      <w:r w:rsidR="00CB0507" w:rsidRPr="00CB0507">
        <w:t>,</w:t>
      </w:r>
      <w:r w:rsidR="00CB0507" w:rsidRPr="00CB0507">
        <w:rPr>
          <w:szCs w:val="24"/>
        </w:rPr>
        <w:t xml:space="preserve"> tel.: </w:t>
      </w:r>
      <w:r w:rsidR="00CB0507" w:rsidRPr="00CB0507">
        <w:rPr>
          <w:rFonts w:ascii="Times" w:hAnsi="Times" w:cs="Times"/>
          <w:szCs w:val="24"/>
        </w:rPr>
        <w:t>602 721 198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  <w:r w:rsidR="00117323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 w:rsidR="007B296D">
        <w:tab/>
        <w:t xml:space="preserve">„A“ - </w:t>
      </w:r>
      <w:r w:rsidR="002D321A">
        <w:t>Jílek</w:t>
      </w:r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</w:t>
      </w:r>
      <w:r w:rsidR="002D321A">
        <w:t>–</w:t>
      </w:r>
      <w:r>
        <w:t xml:space="preserve"> </w:t>
      </w:r>
      <w:r w:rsidR="002D321A">
        <w:t>Kolář Josef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r w:rsidR="002D321A">
        <w:t xml:space="preserve">Červený, </w:t>
      </w:r>
      <w:proofErr w:type="spellStart"/>
      <w:r w:rsidR="002D321A">
        <w:t>Věžníková</w:t>
      </w:r>
      <w:proofErr w:type="spellEnd"/>
      <w:r w:rsidR="002D321A">
        <w:t xml:space="preserve">, Vodička, </w:t>
      </w:r>
      <w:proofErr w:type="spellStart"/>
      <w:r w:rsidR="002D321A">
        <w:t>Pudivítrová</w:t>
      </w:r>
      <w:proofErr w:type="spellEnd"/>
      <w:r w:rsidR="002D321A">
        <w:t xml:space="preserve">, Váňa, Kubová, </w:t>
      </w:r>
      <w:r w:rsidR="009F406C">
        <w:t>Kulhavý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 w:rsidR="00E4252F">
        <w:t>Lepíková</w:t>
      </w:r>
      <w:proofErr w:type="spellEnd"/>
      <w:r w:rsidR="00475B1B">
        <w:t xml:space="preserve">, </w:t>
      </w:r>
      <w:r w:rsidR="009F406C">
        <w:t xml:space="preserve">Kubík M., </w:t>
      </w:r>
      <w:r w:rsidR="005E333F">
        <w:t>Kubík J.</w:t>
      </w:r>
      <w:r w:rsidR="00A41B8F">
        <w:t xml:space="preserve">, </w:t>
      </w:r>
      <w:proofErr w:type="spellStart"/>
      <w:r w:rsidR="00A41B8F">
        <w:t>Poles</w:t>
      </w:r>
      <w:proofErr w:type="spellEnd"/>
      <w:r w:rsidR="009F406C">
        <w:t xml:space="preserve">, </w:t>
      </w:r>
      <w:proofErr w:type="spellStart"/>
      <w:r w:rsidR="009F406C">
        <w:t>Gospoš</w:t>
      </w:r>
      <w:proofErr w:type="spellEnd"/>
      <w:r w:rsidR="009F406C">
        <w:t xml:space="preserve"> B., Horník D.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A41B8F">
        <w:t>Doležel, Kolář D.</w:t>
      </w:r>
      <w:r w:rsidR="009F406C">
        <w:t xml:space="preserve">, Kořínek, </w:t>
      </w:r>
      <w:proofErr w:type="spellStart"/>
      <w:r w:rsidR="009F406C">
        <w:t>Hejníková</w:t>
      </w:r>
      <w:proofErr w:type="spellEnd"/>
      <w:r w:rsidR="009F406C">
        <w:t xml:space="preserve">, Kolář Jan, </w:t>
      </w:r>
      <w:proofErr w:type="spellStart"/>
      <w:r w:rsidR="009F406C">
        <w:t>Balajka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237DB7" w:rsidRDefault="00A2622C" w:rsidP="00237DB7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Slavoj Plzeň, R. </w:t>
      </w:r>
      <w:proofErr w:type="spellStart"/>
      <w:r w:rsidR="00237DB7">
        <w:t>Rotava</w:t>
      </w:r>
      <w:proofErr w:type="spellEnd"/>
      <w:r w:rsidR="00237DB7">
        <w:t>,</w:t>
      </w:r>
    </w:p>
    <w:p w:rsidR="007F1AB0" w:rsidRDefault="00237DB7" w:rsidP="00237DB7">
      <w:pPr>
        <w:pStyle w:val="NormlnIMP"/>
        <w:ind w:left="1440" w:right="-130"/>
      </w:pPr>
      <w:r>
        <w:t xml:space="preserve">          B. Sokolov</w:t>
      </w:r>
    </w:p>
    <w:p w:rsidR="007F1AB0" w:rsidRDefault="00A2622C">
      <w:pPr>
        <w:pStyle w:val="NormlnIMP"/>
        <w:ind w:left="1440"/>
      </w:pPr>
      <w:r>
        <w:t>„B“ - B. Havířov, TŽ Třinec, SKVOZ H. Suchá</w:t>
      </w:r>
    </w:p>
    <w:p w:rsidR="007F1AB0" w:rsidRDefault="00A2622C">
      <w:pPr>
        <w:pStyle w:val="NormlnIMP"/>
        <w:ind w:left="1440"/>
      </w:pPr>
      <w:r>
        <w:t>„C“ - TJ Holešov, TJ S</w:t>
      </w:r>
      <w:r w:rsidR="00E4252F">
        <w:t xml:space="preserve">OUZ Boskovice, </w:t>
      </w:r>
      <w:r w:rsidR="0013246A">
        <w:t>S. JS Zlín 5</w:t>
      </w:r>
      <w:r w:rsidR="007B296D">
        <w:t>, TJ S. Nový Hrozenkov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Pr="00CB0507" w:rsidRDefault="007F1AB0">
      <w:pPr>
        <w:pStyle w:val="NormlnIMP"/>
        <w:jc w:val="both"/>
        <w:rPr>
          <w:sz w:val="8"/>
          <w:szCs w:val="8"/>
        </w:rPr>
      </w:pPr>
    </w:p>
    <w:p w:rsidR="007F1AB0" w:rsidRPr="00CB0507" w:rsidRDefault="00CB0507">
      <w:pPr>
        <w:pStyle w:val="NormlnIMP"/>
        <w:jc w:val="both"/>
        <w:rPr>
          <w:b/>
        </w:rPr>
      </w:pPr>
      <w:r w:rsidRPr="00CB0507">
        <w:rPr>
          <w:b/>
        </w:rPr>
        <w:t xml:space="preserve">Pořadí po </w:t>
      </w:r>
      <w:r w:rsidR="009F406C">
        <w:rPr>
          <w:b/>
        </w:rPr>
        <w:t>2</w:t>
      </w:r>
      <w:r w:rsidRPr="00CB0507">
        <w:rPr>
          <w:b/>
        </w:rPr>
        <w:t>. kole:</w:t>
      </w:r>
    </w:p>
    <w:p w:rsidR="00CD2D0A" w:rsidRDefault="009F406C">
      <w:pPr>
        <w:pStyle w:val="NormlnIMP"/>
        <w:jc w:val="both"/>
      </w:pPr>
      <w:proofErr w:type="spellStart"/>
      <w:r>
        <w:t>Rotava</w:t>
      </w:r>
      <w:proofErr w:type="spellEnd"/>
      <w:r>
        <w:tab/>
      </w:r>
      <w:r w:rsidR="00CD2D0A">
        <w:tab/>
      </w:r>
      <w:r>
        <w:t>2283,03</w:t>
      </w:r>
      <w:r w:rsidR="00CD2D0A">
        <w:t xml:space="preserve">  </w:t>
      </w:r>
      <w:r>
        <w:tab/>
      </w:r>
      <w:r w:rsidR="00CD2D0A">
        <w:t>SKVOZ H. Suchá</w:t>
      </w:r>
      <w:r w:rsidR="00CD2D0A">
        <w:tab/>
      </w:r>
      <w:r w:rsidR="009A631B">
        <w:t>3063,49</w:t>
      </w:r>
      <w:r w:rsidR="009A631B">
        <w:tab/>
      </w:r>
      <w:r w:rsidR="00CD2D0A">
        <w:t>Holešov</w:t>
      </w:r>
      <w:r w:rsidR="00CD2D0A">
        <w:tab/>
      </w:r>
      <w:r w:rsidR="009A631B">
        <w:t>2771,81</w:t>
      </w:r>
    </w:p>
    <w:p w:rsidR="00CD2D0A" w:rsidRDefault="009F406C">
      <w:pPr>
        <w:pStyle w:val="NormlnIMP"/>
        <w:jc w:val="both"/>
      </w:pPr>
      <w:r>
        <w:t>Sokolov</w:t>
      </w:r>
      <w:r w:rsidR="00CD2D0A">
        <w:tab/>
      </w:r>
      <w:r>
        <w:t>2222,08</w:t>
      </w:r>
      <w:r>
        <w:tab/>
        <w:t>S</w:t>
      </w:r>
      <w:r w:rsidR="00CD2D0A">
        <w:t>KV B. Havířo</w:t>
      </w:r>
      <w:r>
        <w:t>v</w:t>
      </w:r>
      <w:r>
        <w:tab/>
      </w:r>
      <w:r w:rsidR="009A631B">
        <w:t>2458,76</w:t>
      </w:r>
      <w:r w:rsidR="009A631B">
        <w:tab/>
      </w:r>
      <w:r w:rsidR="00CD2D0A">
        <w:t>Boskovice</w:t>
      </w:r>
      <w:r w:rsidR="00C31300">
        <w:tab/>
      </w:r>
      <w:r w:rsidR="009A631B">
        <w:t>2060,21</w:t>
      </w:r>
    </w:p>
    <w:p w:rsidR="00C31300" w:rsidRDefault="009F406C">
      <w:pPr>
        <w:pStyle w:val="NormlnIMP"/>
        <w:jc w:val="both"/>
      </w:pPr>
      <w:r>
        <w:t>Cheb</w:t>
      </w:r>
      <w:r w:rsidR="00C31300">
        <w:tab/>
      </w:r>
      <w:r>
        <w:tab/>
        <w:t>2169,85</w:t>
      </w:r>
      <w:r>
        <w:tab/>
      </w:r>
      <w:r w:rsidR="00C31300">
        <w:t>Třinec</w:t>
      </w:r>
      <w:r w:rsidR="00C31300">
        <w:tab/>
      </w:r>
      <w:r w:rsidR="00C31300">
        <w:tab/>
      </w:r>
      <w:r>
        <w:tab/>
      </w:r>
      <w:r w:rsidR="009A631B">
        <w:t>2241,87</w:t>
      </w:r>
      <w:r w:rsidR="009A631B">
        <w:tab/>
      </w:r>
      <w:r w:rsidR="00C31300">
        <w:t>Zlín</w:t>
      </w:r>
      <w:r w:rsidR="00C31300">
        <w:tab/>
      </w:r>
      <w:r w:rsidR="00C31300">
        <w:tab/>
      </w:r>
      <w:r w:rsidR="009A631B">
        <w:t>1993,39</w:t>
      </w:r>
    </w:p>
    <w:p w:rsidR="00CD2D0A" w:rsidRDefault="009F406C">
      <w:pPr>
        <w:pStyle w:val="NormlnIMP"/>
        <w:jc w:val="both"/>
      </w:pPr>
      <w:r>
        <w:t>Chomutov</w:t>
      </w:r>
      <w:r w:rsidR="00C31300">
        <w:tab/>
      </w:r>
      <w:r>
        <w:t>2099,80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300">
        <w:t xml:space="preserve">N. </w:t>
      </w:r>
      <w:r w:rsidR="00AF0DAD">
        <w:t>Hrozenkov 1428,11</w:t>
      </w:r>
    </w:p>
    <w:p w:rsidR="00C31300" w:rsidRDefault="009A631B">
      <w:pPr>
        <w:pStyle w:val="NormlnIMP"/>
        <w:jc w:val="both"/>
      </w:pPr>
      <w:r>
        <w:t>St</w:t>
      </w:r>
      <w:r w:rsidR="00C31300">
        <w:t>. Plzeň</w:t>
      </w:r>
      <w:r w:rsidR="00C31300">
        <w:tab/>
      </w:r>
      <w:r>
        <w:t>1898,78</w:t>
      </w:r>
    </w:p>
    <w:p w:rsidR="00C31300" w:rsidRDefault="009A631B">
      <w:pPr>
        <w:pStyle w:val="NormlnIMP"/>
        <w:jc w:val="both"/>
      </w:pPr>
      <w:r>
        <w:t>Teplice</w:t>
      </w:r>
      <w:r w:rsidR="00C31300">
        <w:tab/>
        <w:t xml:space="preserve">  </w:t>
      </w:r>
      <w:r>
        <w:tab/>
        <w:t>1809,06</w:t>
      </w:r>
    </w:p>
    <w:p w:rsidR="00A41B8F" w:rsidRDefault="009A631B">
      <w:pPr>
        <w:pStyle w:val="NormlnIMP"/>
        <w:jc w:val="both"/>
      </w:pPr>
      <w:proofErr w:type="spellStart"/>
      <w:r>
        <w:t>Sl</w:t>
      </w:r>
      <w:proofErr w:type="spellEnd"/>
      <w:r>
        <w:t>. Plzeň</w:t>
      </w:r>
      <w:r>
        <w:tab/>
        <w:t>1723,19</w:t>
      </w:r>
    </w:p>
    <w:p w:rsidR="00CB0507" w:rsidRPr="00CB0507" w:rsidRDefault="00CB0507">
      <w:pPr>
        <w:pStyle w:val="NormlnIMP"/>
        <w:jc w:val="both"/>
        <w:rPr>
          <w:sz w:val="8"/>
          <w:szCs w:val="8"/>
        </w:rPr>
      </w:pPr>
    </w:p>
    <w:p w:rsidR="007F1AB0" w:rsidRPr="00CB0507" w:rsidRDefault="00A2622C">
      <w:pPr>
        <w:pStyle w:val="NormlnIMP"/>
        <w:jc w:val="both"/>
      </w:pPr>
      <w:r>
        <w:t xml:space="preserve">V Praze </w:t>
      </w:r>
      <w:r w:rsidR="009A631B">
        <w:t>27</w:t>
      </w:r>
      <w:r w:rsidR="00E414F4">
        <w:t xml:space="preserve">. </w:t>
      </w:r>
      <w:r w:rsidR="009A631B">
        <w:t>9</w:t>
      </w:r>
      <w:r w:rsidR="00E414F4">
        <w:t>. 20</w:t>
      </w:r>
      <w:r w:rsidR="007B296D">
        <w:t>20</w:t>
      </w: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41B8F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41B8F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17323"/>
    <w:rsid w:val="001265BD"/>
    <w:rsid w:val="0013246A"/>
    <w:rsid w:val="00237DB7"/>
    <w:rsid w:val="002D321A"/>
    <w:rsid w:val="002F7E3A"/>
    <w:rsid w:val="0033223F"/>
    <w:rsid w:val="00475B1B"/>
    <w:rsid w:val="00502972"/>
    <w:rsid w:val="005E333F"/>
    <w:rsid w:val="007641F8"/>
    <w:rsid w:val="007B296D"/>
    <w:rsid w:val="007F1AB0"/>
    <w:rsid w:val="008E6EEA"/>
    <w:rsid w:val="009455B9"/>
    <w:rsid w:val="009A631B"/>
    <w:rsid w:val="009F406C"/>
    <w:rsid w:val="00A2622C"/>
    <w:rsid w:val="00A3675F"/>
    <w:rsid w:val="00A41B8F"/>
    <w:rsid w:val="00AD7F84"/>
    <w:rsid w:val="00AE528B"/>
    <w:rsid w:val="00AF0DAD"/>
    <w:rsid w:val="00C31300"/>
    <w:rsid w:val="00CB0507"/>
    <w:rsid w:val="00CD2D0A"/>
    <w:rsid w:val="00E414F4"/>
    <w:rsid w:val="00E4252F"/>
    <w:rsid w:val="00F2433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2020-09-27T16:58:00Z</dcterms:created>
  <dcterms:modified xsi:type="dcterms:W3CDTF">2020-09-27T19:04:00Z</dcterms:modified>
</cp:coreProperties>
</file>