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05" w:rsidRDefault="005220D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Systém</w:t>
      </w:r>
      <w:r w:rsidR="004A1D9B">
        <w:rPr>
          <w:b/>
          <w:sz w:val="28"/>
          <w:u w:val="single"/>
        </w:rPr>
        <w:t xml:space="preserve"> soutěží ve vzpírání družstev od roku 20</w:t>
      </w:r>
      <w:r w:rsidR="00932669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1</w:t>
      </w:r>
      <w:r w:rsidR="004A1D9B">
        <w:rPr>
          <w:b/>
          <w:sz w:val="28"/>
          <w:u w:val="single"/>
        </w:rPr>
        <w:t xml:space="preserve"> do roku 202</w:t>
      </w:r>
      <w:r w:rsidR="00932669">
        <w:rPr>
          <w:b/>
          <w:sz w:val="28"/>
          <w:u w:val="single"/>
        </w:rPr>
        <w:t>4</w:t>
      </w:r>
    </w:p>
    <w:p w:rsidR="00962C05" w:rsidRDefault="00962C05">
      <w:pPr>
        <w:rPr>
          <w:b/>
          <w:sz w:val="28"/>
          <w:szCs w:val="28"/>
        </w:rPr>
      </w:pPr>
    </w:p>
    <w:p w:rsidR="00962C05" w:rsidRDefault="00962C05">
      <w:pPr>
        <w:rPr>
          <w:b/>
        </w:rPr>
      </w:pPr>
    </w:p>
    <w:p w:rsidR="00962C05" w:rsidRDefault="004A1D9B">
      <w:pPr>
        <w:rPr>
          <w:b/>
        </w:rPr>
      </w:pPr>
      <w:r>
        <w:rPr>
          <w:b/>
        </w:rPr>
        <w:t>1.</w:t>
      </w:r>
      <w:r>
        <w:rPr>
          <w:b/>
        </w:rPr>
        <w:tab/>
        <w:t>Liga mladších žáků</w:t>
      </w:r>
    </w:p>
    <w:p w:rsidR="00962C05" w:rsidRDefault="00962C05"/>
    <w:p w:rsidR="00962C05" w:rsidRDefault="004A1D9B">
      <w:r>
        <w:rPr>
          <w:b/>
          <w:i/>
        </w:rPr>
        <w:t>Věková kategorie:</w:t>
      </w:r>
      <w:r>
        <w:tab/>
        <w:t>žáci 10 - 1</w:t>
      </w:r>
      <w:r w:rsidR="00932669">
        <w:t>2</w:t>
      </w:r>
      <w:r>
        <w:t xml:space="preserve"> let, v hodu a trojskoku mohou závodit i žáci ve věku 6 - 10 </w:t>
      </w:r>
      <w:r>
        <w:tab/>
      </w:r>
      <w:r>
        <w:tab/>
      </w:r>
      <w:r>
        <w:tab/>
        <w:t>let</w:t>
      </w:r>
    </w:p>
    <w:p w:rsidR="00962C05" w:rsidRDefault="004A1D9B">
      <w:r>
        <w:rPr>
          <w:b/>
          <w:i/>
        </w:rPr>
        <w:t>Způsob uspořádání:</w:t>
      </w:r>
      <w:r w:rsidR="00932669">
        <w:tab/>
        <w:t xml:space="preserve">turnajově, 3 </w:t>
      </w:r>
      <w:r>
        <w:t>kola + finále, časové uspořádání 1 den</w:t>
      </w:r>
    </w:p>
    <w:p w:rsidR="00962C05" w:rsidRDefault="004A1D9B" w:rsidP="00E407F4">
      <w:pPr>
        <w:ind w:left="2160" w:hanging="2160"/>
      </w:pPr>
      <w:r>
        <w:rPr>
          <w:b/>
          <w:i/>
        </w:rPr>
        <w:t>Disciplíny:</w:t>
      </w:r>
      <w:r>
        <w:tab/>
        <w:t>žákovský čtyřboj - trojskok snožmo z místa, hod medicinbalem přes hlavu (o hmotnosti 2 kg do tělesné hmotnosti 4</w:t>
      </w:r>
      <w:r w:rsidR="00E407F4">
        <w:t>4</w:t>
      </w:r>
      <w:r>
        <w:t xml:space="preserve"> kg, o hmotnosti 3 kg od tělesné hmotnosti nad 4</w:t>
      </w:r>
      <w:r w:rsidR="00E407F4">
        <w:t>4</w:t>
      </w:r>
      <w:r>
        <w:t xml:space="preserve"> kg</w:t>
      </w:r>
      <w:r w:rsidR="00E407F4" w:rsidRPr="00E407F4">
        <w:t xml:space="preserve"> </w:t>
      </w:r>
      <w:r w:rsidR="00E407F4">
        <w:t>do 67 kg a o hmotnosti 4 kg nad 67 kg)</w:t>
      </w:r>
      <w:r>
        <w:t>, trh a nadhoz soupažný</w:t>
      </w:r>
    </w:p>
    <w:p w:rsidR="00962C05" w:rsidRDefault="004A1D9B" w:rsidP="005220D4">
      <w:pPr>
        <w:ind w:left="2160" w:hanging="2160"/>
      </w:pPr>
      <w:r>
        <w:rPr>
          <w:b/>
          <w:i/>
        </w:rPr>
        <w:t>Hodnocení:</w:t>
      </w:r>
      <w:r w:rsidR="008C6989">
        <w:tab/>
      </w:r>
      <w:r>
        <w:t>délka trojskoku a délka hodu</w:t>
      </w:r>
      <w:r w:rsidR="00E407F4">
        <w:t xml:space="preserve"> v cm</w:t>
      </w:r>
      <w:r>
        <w:t xml:space="preserve"> se dělí d</w:t>
      </w:r>
      <w:r w:rsidR="00E407F4">
        <w:t>vace</w:t>
      </w:r>
      <w:r>
        <w:t xml:space="preserve">ti a výsledek dává počet bodů, měří se s přesností na </w:t>
      </w:r>
      <w:r w:rsidR="00E407F4">
        <w:t>10 cm (př.: výkon 640</w:t>
      </w:r>
      <w:r>
        <w:t xml:space="preserve"> cm = </w:t>
      </w:r>
      <w:r w:rsidR="00E407F4">
        <w:t>32</w:t>
      </w:r>
      <w:r>
        <w:t xml:space="preserve"> bodu); trh a nadhoz se hodnotí dle příslušného </w:t>
      </w:r>
      <w:proofErr w:type="spellStart"/>
      <w:r>
        <w:t>Sinclairova</w:t>
      </w:r>
      <w:proofErr w:type="spellEnd"/>
      <w:r>
        <w:t xml:space="preserve"> koeficientu,</w:t>
      </w:r>
    </w:p>
    <w:p w:rsidR="00962C05" w:rsidRDefault="004A1D9B">
      <w:r>
        <w:tab/>
      </w:r>
      <w:r>
        <w:tab/>
      </w:r>
      <w:r>
        <w:tab/>
        <w:t>součet bodů z jednotlivých disciplín = výsledek žákovského čtyřboje</w:t>
      </w:r>
    </w:p>
    <w:p w:rsidR="00962C05" w:rsidRDefault="004A1D9B">
      <w:pPr>
        <w:ind w:left="2160" w:hanging="2160"/>
      </w:pPr>
      <w:r>
        <w:rPr>
          <w:b/>
          <w:i/>
        </w:rPr>
        <w:t>Účast:</w:t>
      </w:r>
      <w:r>
        <w:tab/>
        <w:t xml:space="preserve">čtyřčlenná družstva dle přihlášek ve skupinách A, B a C, tři nejlepší výkony se počítají do družstva. Družstvo musí nastoupit min. se třemi závodníky, povoluje se start max. </w:t>
      </w:r>
      <w:r w:rsidR="00E407F4">
        <w:t>jednoho</w:t>
      </w:r>
      <w:r>
        <w:t xml:space="preserve"> závodník</w:t>
      </w:r>
      <w:r w:rsidR="00E407F4">
        <w:t>a</w:t>
      </w:r>
      <w:r>
        <w:t xml:space="preserve"> na hostování.</w:t>
      </w:r>
    </w:p>
    <w:p w:rsidR="00962C05" w:rsidRDefault="004A1D9B">
      <w:pPr>
        <w:ind w:left="2160" w:hanging="2160"/>
      </w:pPr>
      <w:r>
        <w:rPr>
          <w:b/>
          <w:i/>
        </w:rPr>
        <w:t>Finále:</w:t>
      </w:r>
      <w:r>
        <w:rPr>
          <w:b/>
          <w:i/>
        </w:rPr>
        <w:tab/>
      </w:r>
      <w:r>
        <w:t>šest družstev s nejvyšším součtem bodů za čtyřboj po čtyřech kolech bez ohledu na pořadí ve skupinách</w:t>
      </w:r>
      <w:r>
        <w:tab/>
      </w:r>
    </w:p>
    <w:p w:rsidR="00962C05" w:rsidRDefault="004A1D9B">
      <w:r>
        <w:rPr>
          <w:b/>
          <w:i/>
        </w:rPr>
        <w:t>Poznámka:</w:t>
      </w:r>
      <w:r>
        <w:rPr>
          <w:b/>
          <w:i/>
        </w:rPr>
        <w:tab/>
      </w:r>
      <w:r>
        <w:tab/>
        <w:t>žáci musí mít platnou lékařskou prohlídku</w:t>
      </w:r>
    </w:p>
    <w:p w:rsidR="00962C05" w:rsidRDefault="00962C05">
      <w:pPr>
        <w:rPr>
          <w:b/>
        </w:rPr>
      </w:pPr>
    </w:p>
    <w:p w:rsidR="00962C05" w:rsidRDefault="00962C05">
      <w:pPr>
        <w:rPr>
          <w:b/>
        </w:rPr>
      </w:pPr>
    </w:p>
    <w:p w:rsidR="00962C05" w:rsidRDefault="004A1D9B">
      <w:pPr>
        <w:rPr>
          <w:b/>
        </w:rPr>
      </w:pPr>
      <w:r>
        <w:rPr>
          <w:b/>
        </w:rPr>
        <w:t>2.</w:t>
      </w:r>
      <w:r>
        <w:rPr>
          <w:b/>
        </w:rPr>
        <w:tab/>
        <w:t>Liga starších žáků</w:t>
      </w:r>
    </w:p>
    <w:p w:rsidR="00962C05" w:rsidRDefault="00962C05"/>
    <w:p w:rsidR="00962C05" w:rsidRDefault="004A1D9B">
      <w:r>
        <w:rPr>
          <w:b/>
          <w:i/>
        </w:rPr>
        <w:t>Věková kategorie:</w:t>
      </w:r>
      <w:r>
        <w:tab/>
        <w:t>žáci 1</w:t>
      </w:r>
      <w:r w:rsidR="00932669">
        <w:t>3</w:t>
      </w:r>
      <w:r>
        <w:t xml:space="preserve"> - 15 let</w:t>
      </w:r>
    </w:p>
    <w:p w:rsidR="00962C05" w:rsidRDefault="004A1D9B">
      <w:r>
        <w:rPr>
          <w:b/>
          <w:i/>
        </w:rPr>
        <w:t>Způsob uspořádání:</w:t>
      </w:r>
      <w:r>
        <w:tab/>
        <w:t xml:space="preserve">turnajově, </w:t>
      </w:r>
      <w:r w:rsidR="00E407F4">
        <w:t>3</w:t>
      </w:r>
      <w:r>
        <w:t xml:space="preserve"> kola + finále, časové uspořádání 1 den</w:t>
      </w:r>
    </w:p>
    <w:p w:rsidR="00962C05" w:rsidRDefault="004A1D9B">
      <w:r>
        <w:rPr>
          <w:b/>
          <w:i/>
        </w:rPr>
        <w:t>Disciplíny:</w:t>
      </w:r>
      <w:r>
        <w:tab/>
      </w:r>
      <w:r>
        <w:tab/>
        <w:t>dvojboj</w:t>
      </w:r>
    </w:p>
    <w:p w:rsidR="00962C05" w:rsidRDefault="004A1D9B">
      <w:r>
        <w:rPr>
          <w:b/>
          <w:i/>
        </w:rPr>
        <w:t>Hodnocení:</w:t>
      </w:r>
      <w:r>
        <w:tab/>
      </w:r>
      <w:r>
        <w:tab/>
        <w:t xml:space="preserve">dle </w:t>
      </w:r>
      <w:proofErr w:type="spellStart"/>
      <w:r>
        <w:t>Sinclairova</w:t>
      </w:r>
      <w:proofErr w:type="spellEnd"/>
      <w:r>
        <w:t xml:space="preserve"> koeficientu</w:t>
      </w:r>
    </w:p>
    <w:p w:rsidR="00962C05" w:rsidRDefault="004A1D9B">
      <w:pPr>
        <w:ind w:left="2160" w:hanging="2160"/>
      </w:pPr>
      <w:r>
        <w:rPr>
          <w:b/>
          <w:i/>
        </w:rPr>
        <w:t>Účast:</w:t>
      </w:r>
      <w:r>
        <w:tab/>
        <w:t xml:space="preserve">čtyřčlenná družstva dle přihlášek ve skupinách A, B a C, tři nejlepší výkony se počítají do družstva. Družstvo musí nastoupit min. se třemi závodníky, povoluje se start max. </w:t>
      </w:r>
      <w:r w:rsidR="00E407F4">
        <w:t>jednoho</w:t>
      </w:r>
      <w:r>
        <w:t xml:space="preserve"> závodník</w:t>
      </w:r>
      <w:r w:rsidR="00E407F4">
        <w:t>a</w:t>
      </w:r>
      <w:r>
        <w:t xml:space="preserve"> na hostování.</w:t>
      </w:r>
    </w:p>
    <w:p w:rsidR="00962C05" w:rsidRDefault="004A1D9B">
      <w:pPr>
        <w:ind w:left="2160" w:hanging="2160"/>
      </w:pPr>
      <w:r>
        <w:rPr>
          <w:b/>
          <w:i/>
        </w:rPr>
        <w:t>Finále:</w:t>
      </w:r>
      <w:r>
        <w:tab/>
        <w:t xml:space="preserve">šest nejlepších družstev dle součtu </w:t>
      </w:r>
      <w:proofErr w:type="spellStart"/>
      <w:r>
        <w:t>Sinclaira</w:t>
      </w:r>
      <w:proofErr w:type="spellEnd"/>
      <w:r>
        <w:t xml:space="preserve"> po čtyřech kolech bez ohledu na umístění ve skupině</w:t>
      </w:r>
    </w:p>
    <w:p w:rsidR="00962C05" w:rsidRDefault="004A1D9B" w:rsidP="005D220F">
      <w:pPr>
        <w:ind w:left="2160" w:hanging="2160"/>
      </w:pPr>
      <w:bookmarkStart w:id="0" w:name="InLink%204"/>
      <w:r>
        <w:rPr>
          <w:b/>
          <w:i/>
        </w:rPr>
        <w:t>Poznámka:</w:t>
      </w:r>
      <w:r w:rsidR="005220D4">
        <w:rPr>
          <w:b/>
          <w:i/>
        </w:rPr>
        <w:tab/>
      </w:r>
      <w:r w:rsidR="005D220F">
        <w:t xml:space="preserve"> Žá</w:t>
      </w:r>
      <w:r>
        <w:t xml:space="preserve">ci musí mít platnou lékařskou prohlídku </w:t>
      </w:r>
    </w:p>
    <w:bookmarkEnd w:id="0"/>
    <w:p w:rsidR="00962C05" w:rsidRDefault="00962C05">
      <w:pPr>
        <w:rPr>
          <w:b/>
          <w:bCs/>
        </w:rPr>
      </w:pPr>
    </w:p>
    <w:p w:rsidR="00962C05" w:rsidRDefault="00962C05">
      <w:pPr>
        <w:rPr>
          <w:b/>
          <w:bCs/>
        </w:rPr>
      </w:pPr>
    </w:p>
    <w:p w:rsidR="00962C05" w:rsidRDefault="004A1D9B">
      <w:pPr>
        <w:rPr>
          <w:b/>
        </w:rPr>
      </w:pPr>
      <w:r>
        <w:rPr>
          <w:b/>
        </w:rPr>
        <w:t>3.</w:t>
      </w:r>
      <w:r>
        <w:rPr>
          <w:b/>
        </w:rPr>
        <w:tab/>
        <w:t>Liga juniorů</w:t>
      </w:r>
    </w:p>
    <w:p w:rsidR="00962C05" w:rsidRDefault="00962C05"/>
    <w:p w:rsidR="00962C05" w:rsidRDefault="004A1D9B">
      <w:r>
        <w:rPr>
          <w:b/>
          <w:i/>
        </w:rPr>
        <w:t>Věková kategorie:</w:t>
      </w:r>
      <w:r>
        <w:tab/>
        <w:t>junioři 13 -20 let</w:t>
      </w:r>
    </w:p>
    <w:p w:rsidR="00962C05" w:rsidRDefault="004A1D9B">
      <w:r>
        <w:rPr>
          <w:b/>
          <w:i/>
        </w:rPr>
        <w:t>Způsob uspořádání:</w:t>
      </w:r>
      <w:r>
        <w:tab/>
        <w:t>turnajově, 3 kola + finále, časové uspořádání 1 den</w:t>
      </w:r>
    </w:p>
    <w:p w:rsidR="00962C05" w:rsidRDefault="004A1D9B">
      <w:r>
        <w:rPr>
          <w:b/>
          <w:i/>
        </w:rPr>
        <w:t>Disciplíny:</w:t>
      </w:r>
      <w:r>
        <w:tab/>
      </w:r>
      <w:r>
        <w:tab/>
        <w:t>dvojboj</w:t>
      </w:r>
    </w:p>
    <w:p w:rsidR="00962C05" w:rsidRDefault="004A1D9B">
      <w:r>
        <w:rPr>
          <w:b/>
          <w:i/>
        </w:rPr>
        <w:t>Hodnocení:</w:t>
      </w:r>
      <w:r>
        <w:tab/>
      </w:r>
      <w:r>
        <w:tab/>
        <w:t xml:space="preserve">dle </w:t>
      </w:r>
      <w:proofErr w:type="spellStart"/>
      <w:r>
        <w:t>Sinclairova</w:t>
      </w:r>
      <w:proofErr w:type="spellEnd"/>
      <w:r>
        <w:t xml:space="preserve"> koeficientu</w:t>
      </w:r>
    </w:p>
    <w:p w:rsidR="00962C05" w:rsidRDefault="004A1D9B">
      <w:pPr>
        <w:ind w:left="2160" w:hanging="2160"/>
      </w:pPr>
      <w:r>
        <w:rPr>
          <w:b/>
          <w:i/>
        </w:rPr>
        <w:t>Účast:</w:t>
      </w:r>
      <w:r>
        <w:tab/>
        <w:t xml:space="preserve">šestičlenná družstva dle přihlášek ve skupinách A, B a C, 5 nejlepších výkonů se počítá do družstva. Družstvo musí nastoupit min. s pěti závodníky, povoluje se start max. </w:t>
      </w:r>
      <w:r w:rsidR="00F11902">
        <w:t>dvou</w:t>
      </w:r>
      <w:r>
        <w:t xml:space="preserve"> závodníků na hostování.</w:t>
      </w:r>
    </w:p>
    <w:p w:rsidR="00962C05" w:rsidRDefault="004A1D9B">
      <w:pPr>
        <w:ind w:left="2160" w:hanging="2160"/>
      </w:pPr>
      <w:r>
        <w:rPr>
          <w:b/>
          <w:i/>
        </w:rPr>
        <w:t>Finále:</w:t>
      </w:r>
      <w:r>
        <w:tab/>
        <w:t xml:space="preserve">šest nejlepších družstev dle součtu </w:t>
      </w:r>
      <w:proofErr w:type="spellStart"/>
      <w:r>
        <w:t>Sinclaira</w:t>
      </w:r>
      <w:proofErr w:type="spellEnd"/>
      <w:r>
        <w:t xml:space="preserve"> po třech kolech bez ohledu na umístění ve skupině</w:t>
      </w:r>
    </w:p>
    <w:p w:rsidR="00962C05" w:rsidRDefault="004A1D9B">
      <w:pPr>
        <w:ind w:left="2160" w:hanging="2160"/>
      </w:pPr>
      <w:r>
        <w:rPr>
          <w:b/>
          <w:bCs/>
          <w:i/>
          <w:iCs/>
        </w:rPr>
        <w:t>Poznámka:</w:t>
      </w:r>
      <w:r>
        <w:tab/>
        <w:t>závodníci musí mít platnou lékařskou prohlídku</w:t>
      </w:r>
    </w:p>
    <w:p w:rsidR="005D220F" w:rsidRDefault="005D220F">
      <w:pPr>
        <w:ind w:left="2160" w:hanging="2160"/>
      </w:pPr>
    </w:p>
    <w:p w:rsidR="00962C05" w:rsidRDefault="00962C05"/>
    <w:p w:rsidR="005D220F" w:rsidRDefault="005D220F"/>
    <w:p w:rsidR="0068500B" w:rsidRDefault="0068500B"/>
    <w:p w:rsidR="0068500B" w:rsidRDefault="0068500B"/>
    <w:p w:rsidR="00962C05" w:rsidRDefault="004A1D9B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="005220D4">
        <w:rPr>
          <w:b/>
        </w:rPr>
        <w:t xml:space="preserve">I. </w:t>
      </w:r>
      <w:r w:rsidR="00EC3BB4">
        <w:rPr>
          <w:b/>
        </w:rPr>
        <w:t>liga</w:t>
      </w:r>
      <w:r>
        <w:rPr>
          <w:b/>
        </w:rPr>
        <w:t xml:space="preserve"> mužů</w:t>
      </w:r>
    </w:p>
    <w:p w:rsidR="005220D4" w:rsidRDefault="005220D4"/>
    <w:p w:rsidR="00962C05" w:rsidRDefault="004A1D9B">
      <w:r>
        <w:rPr>
          <w:b/>
          <w:i/>
        </w:rPr>
        <w:t>Věková kategorie:</w:t>
      </w:r>
      <w:r>
        <w:tab/>
        <w:t>muži 15 let a starší</w:t>
      </w:r>
    </w:p>
    <w:p w:rsidR="00962C05" w:rsidRDefault="004A1D9B">
      <w:r>
        <w:rPr>
          <w:b/>
          <w:i/>
        </w:rPr>
        <w:t>Způsob uspořádání:</w:t>
      </w:r>
      <w:r>
        <w:tab/>
        <w:t>turnajově, 3 kola, časové uspořádání 1 den</w:t>
      </w:r>
    </w:p>
    <w:p w:rsidR="00962C05" w:rsidRDefault="004A1D9B">
      <w:r>
        <w:rPr>
          <w:b/>
          <w:i/>
        </w:rPr>
        <w:t>Disciplíny:</w:t>
      </w:r>
      <w:r>
        <w:tab/>
      </w:r>
      <w:r>
        <w:tab/>
        <w:t>dvojboj</w:t>
      </w:r>
    </w:p>
    <w:p w:rsidR="00962C05" w:rsidRDefault="004A1D9B">
      <w:r>
        <w:rPr>
          <w:b/>
          <w:i/>
        </w:rPr>
        <w:t>Hodnocení:</w:t>
      </w:r>
      <w:r>
        <w:tab/>
      </w:r>
      <w:r>
        <w:tab/>
        <w:t xml:space="preserve">dle </w:t>
      </w:r>
      <w:proofErr w:type="spellStart"/>
      <w:r>
        <w:t>Sinclairova</w:t>
      </w:r>
      <w:proofErr w:type="spellEnd"/>
      <w:r>
        <w:t xml:space="preserve"> koeficientu</w:t>
      </w:r>
    </w:p>
    <w:p w:rsidR="00962C05" w:rsidRDefault="004A1D9B">
      <w:r>
        <w:rPr>
          <w:b/>
          <w:i/>
        </w:rPr>
        <w:t>Účast:</w:t>
      </w:r>
      <w:r>
        <w:tab/>
      </w:r>
      <w:r>
        <w:tab/>
      </w:r>
      <w:r>
        <w:tab/>
      </w:r>
      <w:r w:rsidR="005220D4">
        <w:t>6</w:t>
      </w:r>
      <w:r>
        <w:t xml:space="preserve"> družstev (šestičlenných, 5 nejlepších výsledků je hodnoceno). </w:t>
      </w:r>
      <w:r>
        <w:tab/>
      </w:r>
      <w:r>
        <w:tab/>
      </w:r>
      <w:r>
        <w:tab/>
      </w:r>
      <w:r>
        <w:tab/>
        <w:t xml:space="preserve">Družstvo musí nastoupit min. s pěti závodníky, povoluje se start max. </w:t>
      </w:r>
      <w:r>
        <w:tab/>
      </w:r>
      <w:r>
        <w:tab/>
      </w:r>
      <w:r>
        <w:tab/>
      </w:r>
      <w:r w:rsidR="00EC3BB4">
        <w:t>dvou</w:t>
      </w:r>
      <w:r>
        <w:t xml:space="preserve"> závodníků na hostování, (nemohou </w:t>
      </w:r>
      <w:r w:rsidR="005D41BC">
        <w:t>soutěžit „B“ družstva</w:t>
      </w:r>
      <w:r>
        <w:t>).</w:t>
      </w:r>
    </w:p>
    <w:p w:rsidR="00962C05" w:rsidRDefault="004A1D9B" w:rsidP="005220D4">
      <w:pPr>
        <w:ind w:left="2160" w:hanging="2160"/>
      </w:pPr>
      <w:r>
        <w:rPr>
          <w:b/>
          <w:i/>
        </w:rPr>
        <w:t>Sestupový klíč:</w:t>
      </w:r>
      <w:r w:rsidR="00EC3BB4">
        <w:tab/>
        <w:t xml:space="preserve">družstvo, které skončí na </w:t>
      </w:r>
      <w:r w:rsidR="005220D4">
        <w:t>6</w:t>
      </w:r>
      <w:r>
        <w:t xml:space="preserve">. místě, sestupuje do </w:t>
      </w:r>
      <w:r w:rsidR="005D220F">
        <w:t xml:space="preserve">nižší soutěže </w:t>
      </w:r>
      <w:r w:rsidR="005220D4">
        <w:t>(platí od r. 2022)</w:t>
      </w:r>
      <w:r w:rsidR="005D220F">
        <w:tab/>
      </w:r>
    </w:p>
    <w:p w:rsidR="00962C05" w:rsidRDefault="004A1D9B">
      <w:pPr>
        <w:ind w:left="2160" w:hanging="2160"/>
      </w:pPr>
      <w:r>
        <w:rPr>
          <w:b/>
          <w:bCs/>
          <w:i/>
          <w:iCs/>
        </w:rPr>
        <w:t>Poznámka:</w:t>
      </w:r>
      <w:r w:rsidR="00EC3BB4">
        <w:tab/>
      </w:r>
      <w:r>
        <w:t>závodníci musí mít platnou lékařskou prohlídku</w:t>
      </w:r>
    </w:p>
    <w:p w:rsidR="00962C05" w:rsidRDefault="00962C05"/>
    <w:p w:rsidR="00962C05" w:rsidRDefault="00962C05"/>
    <w:p w:rsidR="00962C05" w:rsidRDefault="00962C05"/>
    <w:p w:rsidR="00962C05" w:rsidRDefault="004A1D9B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 w:rsidR="005220D4">
        <w:rPr>
          <w:b/>
        </w:rPr>
        <w:t>I</w:t>
      </w:r>
      <w:r>
        <w:rPr>
          <w:b/>
        </w:rPr>
        <w:t>I. liga mužů</w:t>
      </w:r>
    </w:p>
    <w:p w:rsidR="00962C05" w:rsidRDefault="00962C05"/>
    <w:p w:rsidR="00962C05" w:rsidRDefault="004A1D9B">
      <w:r>
        <w:rPr>
          <w:b/>
          <w:i/>
        </w:rPr>
        <w:t>Věková kategorie:</w:t>
      </w:r>
      <w:r>
        <w:tab/>
        <w:t>muži 15 let a starší</w:t>
      </w:r>
    </w:p>
    <w:p w:rsidR="00962C05" w:rsidRDefault="004A1D9B">
      <w:r>
        <w:rPr>
          <w:b/>
          <w:i/>
        </w:rPr>
        <w:t>Způsob uspořádání:</w:t>
      </w:r>
      <w:r>
        <w:tab/>
        <w:t>turnajově, 3 kola, časové uspořádání 1 den</w:t>
      </w:r>
    </w:p>
    <w:p w:rsidR="00962C05" w:rsidRDefault="004A1D9B">
      <w:r>
        <w:rPr>
          <w:b/>
          <w:i/>
        </w:rPr>
        <w:t>Disciplíny:</w:t>
      </w:r>
      <w:r>
        <w:tab/>
      </w:r>
      <w:r>
        <w:tab/>
        <w:t>dvojboj</w:t>
      </w:r>
    </w:p>
    <w:p w:rsidR="00962C05" w:rsidRDefault="004A1D9B">
      <w:r>
        <w:rPr>
          <w:b/>
          <w:i/>
        </w:rPr>
        <w:t>Hodnocení:</w:t>
      </w:r>
      <w:r>
        <w:tab/>
      </w:r>
      <w:r>
        <w:tab/>
        <w:t xml:space="preserve">dle </w:t>
      </w:r>
      <w:proofErr w:type="spellStart"/>
      <w:r>
        <w:t>Sinclairova</w:t>
      </w:r>
      <w:proofErr w:type="spellEnd"/>
      <w:r>
        <w:t xml:space="preserve"> koeficientu</w:t>
      </w:r>
    </w:p>
    <w:p w:rsidR="00962C05" w:rsidRDefault="004A1D9B">
      <w:r>
        <w:rPr>
          <w:b/>
          <w:i/>
        </w:rPr>
        <w:t>Účast:</w:t>
      </w:r>
      <w:r>
        <w:tab/>
      </w:r>
      <w:r>
        <w:tab/>
      </w:r>
      <w:r>
        <w:tab/>
      </w:r>
      <w:r w:rsidR="00EC3BB4">
        <w:t>8</w:t>
      </w:r>
      <w:r>
        <w:t xml:space="preserve"> družstev (šestičlenných, 5 nejlepších výsledků je hodnoceno) ve </w:t>
      </w:r>
      <w:r>
        <w:tab/>
      </w:r>
      <w:r>
        <w:tab/>
      </w:r>
      <w:r>
        <w:tab/>
      </w:r>
      <w:r>
        <w:tab/>
        <w:t xml:space="preserve">skupinách „A“ a „B“ (současně nemohou soutěžit „A“ a „B“ </w:t>
      </w:r>
      <w:proofErr w:type="spellStart"/>
      <w:r>
        <w:t>ev</w:t>
      </w:r>
      <w:proofErr w:type="spellEnd"/>
      <w:r>
        <w:t xml:space="preserve">. „C“  </w:t>
      </w:r>
      <w:r>
        <w:tab/>
      </w:r>
      <w:r>
        <w:tab/>
      </w:r>
      <w:r>
        <w:tab/>
        <w:t xml:space="preserve">družstva). Družstvo musí nastoupit min. s pěti závodníky, povoluje se </w:t>
      </w:r>
      <w:r>
        <w:tab/>
      </w:r>
      <w:r>
        <w:tab/>
      </w:r>
      <w:r>
        <w:tab/>
        <w:t xml:space="preserve">start max. </w:t>
      </w:r>
      <w:r w:rsidR="00EC3BB4">
        <w:t>dvou</w:t>
      </w:r>
      <w:r>
        <w:t xml:space="preserve"> závodníků na hostování.</w:t>
      </w:r>
    </w:p>
    <w:p w:rsidR="005D41BC" w:rsidRDefault="004A1D9B">
      <w:r>
        <w:rPr>
          <w:b/>
          <w:i/>
        </w:rPr>
        <w:t>Sestupový a</w:t>
      </w:r>
      <w:r>
        <w:t xml:space="preserve"> </w:t>
      </w:r>
      <w:r>
        <w:tab/>
      </w:r>
      <w:r>
        <w:tab/>
        <w:t>družstvo, které vyhraje svou sku</w:t>
      </w:r>
      <w:r w:rsidR="005D41BC">
        <w:t>pinu, postoupí do kvalifikace o</w:t>
      </w:r>
    </w:p>
    <w:p w:rsidR="00962C05" w:rsidRDefault="004A1D9B" w:rsidP="005D41BC">
      <w:pPr>
        <w:ind w:left="2160" w:hanging="2160"/>
      </w:pPr>
      <w:r>
        <w:rPr>
          <w:b/>
          <w:i/>
        </w:rPr>
        <w:t>postupový klíč:</w:t>
      </w:r>
      <w:r>
        <w:rPr>
          <w:b/>
          <w:i/>
        </w:rPr>
        <w:tab/>
      </w:r>
      <w:r w:rsidR="005220D4">
        <w:t xml:space="preserve">I. </w:t>
      </w:r>
      <w:r w:rsidR="005D41BC">
        <w:t>ligu (</w:t>
      </w:r>
      <w:r>
        <w:t>nemohou postoupit „B“ družstva prvoligových klubů). Družstvo, které</w:t>
      </w:r>
      <w:r w:rsidR="005D41BC">
        <w:t xml:space="preserve"> </w:t>
      </w:r>
      <w:r>
        <w:t xml:space="preserve">skončí na </w:t>
      </w:r>
      <w:r w:rsidR="00EC3BB4">
        <w:t>8</w:t>
      </w:r>
      <w:r>
        <w:t>. místě (</w:t>
      </w:r>
      <w:proofErr w:type="spellStart"/>
      <w:r>
        <w:t>event</w:t>
      </w:r>
      <w:proofErr w:type="spellEnd"/>
      <w:r>
        <w:t xml:space="preserve">. na </w:t>
      </w:r>
      <w:r w:rsidR="00EC3BB4">
        <w:t>7</w:t>
      </w:r>
      <w:r>
        <w:t>.</w:t>
      </w:r>
      <w:r w:rsidR="00EC3BB4">
        <w:t xml:space="preserve"> </w:t>
      </w:r>
      <w:r>
        <w:t xml:space="preserve">místě), </w:t>
      </w:r>
      <w:r w:rsidR="0068500B">
        <w:t>sestupuje do nižší soutěže</w:t>
      </w:r>
      <w:r w:rsidR="005220D4">
        <w:t xml:space="preserve"> (platí od r. 2022)</w:t>
      </w:r>
    </w:p>
    <w:p w:rsidR="00962C05" w:rsidRDefault="004A1D9B">
      <w:pPr>
        <w:ind w:left="2160" w:hanging="2160"/>
      </w:pPr>
      <w:r>
        <w:rPr>
          <w:b/>
          <w:bCs/>
          <w:i/>
          <w:iCs/>
        </w:rPr>
        <w:t>Poznámka:</w:t>
      </w:r>
      <w:r w:rsidR="00EC3BB4">
        <w:tab/>
      </w:r>
      <w:r>
        <w:t>závodníci musí mít platnou lékařskou prohlídku</w:t>
      </w:r>
    </w:p>
    <w:p w:rsidR="00962C05" w:rsidRDefault="00962C05"/>
    <w:p w:rsidR="00962C05" w:rsidRDefault="00962C05"/>
    <w:p w:rsidR="0068500B" w:rsidRDefault="0068500B"/>
    <w:p w:rsidR="00962C05" w:rsidRDefault="00A063AE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 w:rsidR="005220D4">
        <w:rPr>
          <w:b/>
        </w:rPr>
        <w:t>I</w:t>
      </w:r>
      <w:r>
        <w:rPr>
          <w:b/>
        </w:rPr>
        <w:t>I</w:t>
      </w:r>
      <w:r w:rsidR="004A1D9B">
        <w:rPr>
          <w:b/>
        </w:rPr>
        <w:t>I. liga mužů</w:t>
      </w:r>
    </w:p>
    <w:p w:rsidR="00962C05" w:rsidRDefault="00962C05"/>
    <w:p w:rsidR="00962C05" w:rsidRDefault="004A1D9B">
      <w:r>
        <w:rPr>
          <w:b/>
          <w:i/>
        </w:rPr>
        <w:t>Věková kategorie:</w:t>
      </w:r>
      <w:r>
        <w:tab/>
        <w:t>muži 15 let a starší</w:t>
      </w:r>
    </w:p>
    <w:p w:rsidR="00962C05" w:rsidRDefault="004A1D9B">
      <w:r>
        <w:rPr>
          <w:b/>
          <w:i/>
        </w:rPr>
        <w:t>Způsob uspořádání:</w:t>
      </w:r>
      <w:r>
        <w:tab/>
        <w:t>turnajově, 3 kola, časové uspořádání 1 den</w:t>
      </w:r>
    </w:p>
    <w:p w:rsidR="00962C05" w:rsidRDefault="004A1D9B">
      <w:r>
        <w:rPr>
          <w:b/>
          <w:i/>
        </w:rPr>
        <w:t>Disciplíny:</w:t>
      </w:r>
      <w:r>
        <w:tab/>
      </w:r>
      <w:r>
        <w:tab/>
        <w:t>dvojboj</w:t>
      </w:r>
    </w:p>
    <w:p w:rsidR="00962C05" w:rsidRDefault="004A1D9B">
      <w:r>
        <w:rPr>
          <w:b/>
          <w:i/>
        </w:rPr>
        <w:t>Hodnocení:</w:t>
      </w:r>
      <w:r>
        <w:tab/>
      </w:r>
      <w:r>
        <w:tab/>
        <w:t xml:space="preserve">dle </w:t>
      </w:r>
      <w:proofErr w:type="spellStart"/>
      <w:r>
        <w:t>Sinclairova</w:t>
      </w:r>
      <w:proofErr w:type="spellEnd"/>
      <w:r>
        <w:t xml:space="preserve"> koeficientu</w:t>
      </w:r>
    </w:p>
    <w:p w:rsidR="0050552D" w:rsidRDefault="004A1D9B">
      <w:r>
        <w:rPr>
          <w:b/>
          <w:i/>
        </w:rPr>
        <w:t>Účast:</w:t>
      </w:r>
      <w:r>
        <w:tab/>
      </w:r>
      <w:r>
        <w:tab/>
      </w:r>
      <w:r>
        <w:tab/>
      </w:r>
      <w:r w:rsidR="00D076DE">
        <w:t>Družstva šestičlenná</w:t>
      </w:r>
      <w:r>
        <w:t>, 5 nejlepších vý</w:t>
      </w:r>
      <w:r w:rsidR="0050552D">
        <w:t>sledků</w:t>
      </w:r>
      <w:r>
        <w:t xml:space="preserve"> je </w:t>
      </w:r>
      <w:r w:rsidR="00D076DE">
        <w:t>h</w:t>
      </w:r>
      <w:r w:rsidR="0050552D">
        <w:t>odnoceno,</w:t>
      </w:r>
    </w:p>
    <w:p w:rsidR="00962C05" w:rsidRDefault="00EC3BB4" w:rsidP="0050552D">
      <w:pPr>
        <w:ind w:left="1440" w:firstLine="720"/>
      </w:pPr>
      <w:r>
        <w:t>ve skupinách „A“,</w:t>
      </w:r>
      <w:r w:rsidR="004A1D9B">
        <w:t xml:space="preserve"> „B“</w:t>
      </w:r>
      <w:r>
        <w:t xml:space="preserve"> </w:t>
      </w:r>
      <w:proofErr w:type="spellStart"/>
      <w:r>
        <w:t>ev</w:t>
      </w:r>
      <w:proofErr w:type="spellEnd"/>
      <w:r>
        <w:t>. „C“</w:t>
      </w:r>
      <w:r w:rsidR="004A1D9B">
        <w:t xml:space="preserve">. Družstvo musí nastoupit min. s pěti </w:t>
      </w:r>
      <w:r w:rsidR="004A1D9B">
        <w:tab/>
        <w:t xml:space="preserve">závodníky, povoluje se start max. </w:t>
      </w:r>
      <w:r>
        <w:t>dvou</w:t>
      </w:r>
      <w:r w:rsidR="004A1D9B">
        <w:t xml:space="preserve"> závodníků na hostování.</w:t>
      </w:r>
    </w:p>
    <w:p w:rsidR="00962C05" w:rsidRDefault="004A1D9B" w:rsidP="00D076DE">
      <w:pPr>
        <w:ind w:left="2160" w:hanging="2160"/>
      </w:pPr>
      <w:r>
        <w:rPr>
          <w:b/>
          <w:i/>
        </w:rPr>
        <w:t>Postupový klíč:</w:t>
      </w:r>
      <w:r>
        <w:tab/>
      </w:r>
      <w:r w:rsidR="00D076DE">
        <w:t xml:space="preserve">družstvo, které vyhraje </w:t>
      </w:r>
      <w:r>
        <w:t xml:space="preserve">skupinu, postoupí do kvalifikace o </w:t>
      </w:r>
      <w:r w:rsidR="00D076DE">
        <w:t>I</w:t>
      </w:r>
      <w:r>
        <w:t>I. ligu</w:t>
      </w:r>
      <w:r w:rsidR="00D076DE">
        <w:t xml:space="preserve"> (platí od r. 2022), </w:t>
      </w:r>
      <w:r>
        <w:t>nemohou postoupit „B“</w:t>
      </w:r>
      <w:r w:rsidR="00D076DE">
        <w:t xml:space="preserve"> družstva druholigových klubů </w:t>
      </w:r>
    </w:p>
    <w:p w:rsidR="00962C05" w:rsidRDefault="004A1D9B" w:rsidP="00D076DE">
      <w:pPr>
        <w:ind w:left="2160" w:hanging="2160"/>
      </w:pPr>
      <w:r>
        <w:rPr>
          <w:b/>
          <w:bCs/>
          <w:i/>
          <w:iCs/>
        </w:rPr>
        <w:t>Poznámka:</w:t>
      </w:r>
      <w:r>
        <w:tab/>
        <w:t>závodníci musí mít platnou lékařskou prohlídku</w:t>
      </w:r>
    </w:p>
    <w:p w:rsidR="00962C05" w:rsidRDefault="004A1D9B">
      <w:pPr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</w:r>
      <w:r w:rsidR="00D076DE">
        <w:rPr>
          <w:b/>
        </w:rPr>
        <w:t xml:space="preserve">I. </w:t>
      </w:r>
      <w:r w:rsidR="00EC3BB4">
        <w:rPr>
          <w:b/>
        </w:rPr>
        <w:t>liga</w:t>
      </w:r>
      <w:r>
        <w:rPr>
          <w:b/>
        </w:rPr>
        <w:t xml:space="preserve"> žen</w:t>
      </w:r>
    </w:p>
    <w:p w:rsidR="00D076DE" w:rsidRDefault="00D076DE"/>
    <w:p w:rsidR="00962C05" w:rsidRDefault="004A1D9B">
      <w:r>
        <w:rPr>
          <w:b/>
          <w:i/>
        </w:rPr>
        <w:t>Věková kategorie:</w:t>
      </w:r>
      <w:r>
        <w:tab/>
        <w:t>ženy 15 let a starší</w:t>
      </w:r>
    </w:p>
    <w:p w:rsidR="00962C05" w:rsidRDefault="004A1D9B">
      <w:r>
        <w:rPr>
          <w:b/>
          <w:i/>
        </w:rPr>
        <w:t>Způsob uspořádání:</w:t>
      </w:r>
      <w:r>
        <w:tab/>
        <w:t>turnajově, 3 kola, časové uspořádání 1 den</w:t>
      </w:r>
    </w:p>
    <w:p w:rsidR="00962C05" w:rsidRDefault="004A1D9B">
      <w:r>
        <w:rPr>
          <w:b/>
          <w:i/>
        </w:rPr>
        <w:t>Disciplíny:</w:t>
      </w:r>
      <w:r>
        <w:tab/>
      </w:r>
      <w:r>
        <w:tab/>
        <w:t>dvojboj</w:t>
      </w:r>
    </w:p>
    <w:p w:rsidR="00962C05" w:rsidRDefault="004A1D9B">
      <w:r>
        <w:rPr>
          <w:b/>
          <w:i/>
        </w:rPr>
        <w:t>Hodnocení:</w:t>
      </w:r>
      <w:r>
        <w:tab/>
      </w:r>
      <w:r>
        <w:tab/>
        <w:t xml:space="preserve">dle </w:t>
      </w:r>
      <w:proofErr w:type="spellStart"/>
      <w:r>
        <w:t>Sinclairova</w:t>
      </w:r>
      <w:proofErr w:type="spellEnd"/>
      <w:r>
        <w:t xml:space="preserve"> koeficientu</w:t>
      </w:r>
    </w:p>
    <w:p w:rsidR="00962C05" w:rsidRDefault="004A1D9B">
      <w:pPr>
        <w:ind w:left="2160" w:hanging="2160"/>
      </w:pPr>
      <w:r>
        <w:rPr>
          <w:b/>
          <w:i/>
        </w:rPr>
        <w:t>Účast:</w:t>
      </w:r>
      <w:r>
        <w:tab/>
      </w:r>
      <w:r w:rsidR="0068500B">
        <w:t>8 družstev (pětičlenná, čtyři</w:t>
      </w:r>
      <w:r>
        <w:t xml:space="preserve"> nejlepší výkony se počítají do družstva). Družstvo musí nastoupit min. se </w:t>
      </w:r>
      <w:r w:rsidR="0050552D">
        <w:t>čtyřmi</w:t>
      </w:r>
      <w:r>
        <w:t xml:space="preserve"> závodnic</w:t>
      </w:r>
      <w:r w:rsidR="00EC3BB4">
        <w:t>emi, povoluje se start max. jedné</w:t>
      </w:r>
      <w:r>
        <w:t xml:space="preserve"> závod</w:t>
      </w:r>
      <w:r w:rsidR="00EC3BB4">
        <w:t>nice na hostování.</w:t>
      </w:r>
    </w:p>
    <w:p w:rsidR="00962C05" w:rsidRDefault="004A1D9B">
      <w:pPr>
        <w:ind w:left="2160" w:hanging="2160"/>
      </w:pPr>
      <w:r>
        <w:rPr>
          <w:b/>
          <w:i/>
        </w:rPr>
        <w:t>Sestupový klíč:</w:t>
      </w:r>
      <w:r>
        <w:tab/>
        <w:t xml:space="preserve">družstvo, které skončí na </w:t>
      </w:r>
      <w:r w:rsidR="0068500B">
        <w:t>8</w:t>
      </w:r>
      <w:r>
        <w:t xml:space="preserve">. místě, sestupuje do </w:t>
      </w:r>
      <w:r w:rsidR="0068500B">
        <w:t>nižší soutěže</w:t>
      </w:r>
      <w:r w:rsidR="00D076DE">
        <w:t xml:space="preserve"> (platí od r. 2022)</w:t>
      </w:r>
    </w:p>
    <w:p w:rsidR="00962C05" w:rsidRDefault="004A1D9B" w:rsidP="0031375D">
      <w:pPr>
        <w:ind w:left="2160" w:hanging="2160"/>
      </w:pPr>
      <w:r>
        <w:rPr>
          <w:b/>
          <w:bCs/>
          <w:i/>
          <w:iCs/>
        </w:rPr>
        <w:t>Poznámka:</w:t>
      </w:r>
      <w:r>
        <w:tab/>
        <w:t>závodnice musí mít platnou lékařskou prohlídku</w:t>
      </w:r>
    </w:p>
    <w:p w:rsidR="00962C05" w:rsidRDefault="00962C05"/>
    <w:p w:rsidR="00962C05" w:rsidRDefault="00962C05"/>
    <w:p w:rsidR="0068500B" w:rsidRDefault="0068500B"/>
    <w:p w:rsidR="00962C05" w:rsidRDefault="00EC3BB4">
      <w:pPr>
        <w:rPr>
          <w:b/>
        </w:rPr>
      </w:pPr>
      <w:r>
        <w:rPr>
          <w:b/>
        </w:rPr>
        <w:t>8.</w:t>
      </w:r>
      <w:r>
        <w:rPr>
          <w:b/>
        </w:rPr>
        <w:tab/>
      </w:r>
      <w:r w:rsidR="00D076DE">
        <w:rPr>
          <w:b/>
        </w:rPr>
        <w:t>I</w:t>
      </w:r>
      <w:r w:rsidR="004A1D9B">
        <w:rPr>
          <w:b/>
        </w:rPr>
        <w:t>I</w:t>
      </w:r>
      <w:r w:rsidR="004A1D9B">
        <w:rPr>
          <w:b/>
          <w:i/>
          <w:iCs/>
        </w:rPr>
        <w:t>.</w:t>
      </w:r>
      <w:r w:rsidR="004A1D9B">
        <w:rPr>
          <w:b/>
        </w:rPr>
        <w:t xml:space="preserve"> liga žen</w:t>
      </w:r>
    </w:p>
    <w:p w:rsidR="00962C05" w:rsidRDefault="00962C05"/>
    <w:p w:rsidR="00962C05" w:rsidRDefault="004A1D9B">
      <w:r>
        <w:rPr>
          <w:b/>
          <w:i/>
        </w:rPr>
        <w:t>Věková kategorie:</w:t>
      </w:r>
      <w:r>
        <w:tab/>
        <w:t>ženy 15 let a starší</w:t>
      </w:r>
    </w:p>
    <w:p w:rsidR="00962C05" w:rsidRDefault="004A1D9B">
      <w:r>
        <w:rPr>
          <w:b/>
          <w:i/>
        </w:rPr>
        <w:t>Způsob uspořádání:</w:t>
      </w:r>
      <w:r>
        <w:tab/>
        <w:t>turnajově, 3 kola, časové uspořádání 1 den</w:t>
      </w:r>
    </w:p>
    <w:p w:rsidR="00962C05" w:rsidRDefault="004A1D9B">
      <w:r>
        <w:rPr>
          <w:b/>
          <w:i/>
        </w:rPr>
        <w:t>Disciplíny:</w:t>
      </w:r>
      <w:r>
        <w:tab/>
      </w:r>
      <w:r>
        <w:tab/>
        <w:t>dvojboj</w:t>
      </w:r>
    </w:p>
    <w:p w:rsidR="00962C05" w:rsidRDefault="004A1D9B">
      <w:r>
        <w:rPr>
          <w:b/>
          <w:i/>
        </w:rPr>
        <w:t>Hodnocení:</w:t>
      </w:r>
      <w:r>
        <w:tab/>
      </w:r>
      <w:r>
        <w:tab/>
        <w:t xml:space="preserve">dle </w:t>
      </w:r>
      <w:proofErr w:type="spellStart"/>
      <w:r>
        <w:t>Sinclairova</w:t>
      </w:r>
      <w:proofErr w:type="spellEnd"/>
      <w:r>
        <w:t xml:space="preserve"> koeficientu</w:t>
      </w:r>
    </w:p>
    <w:p w:rsidR="0050552D" w:rsidRDefault="004A1D9B">
      <w:pPr>
        <w:ind w:left="2160" w:hanging="2160"/>
      </w:pPr>
      <w:r>
        <w:rPr>
          <w:b/>
          <w:i/>
        </w:rPr>
        <w:t>Účast:</w:t>
      </w:r>
      <w:r>
        <w:tab/>
        <w:t>Družstva čtyřčlenná, tři nejlepší výkony se počít</w:t>
      </w:r>
      <w:r w:rsidR="00A063AE">
        <w:t>ají do družstva,</w:t>
      </w:r>
    </w:p>
    <w:p w:rsidR="00962C05" w:rsidRDefault="00A063AE" w:rsidP="0050552D">
      <w:pPr>
        <w:ind w:left="2160"/>
      </w:pPr>
      <w:r>
        <w:t xml:space="preserve"> ve skupinách A,</w:t>
      </w:r>
      <w:r w:rsidR="004A1D9B">
        <w:t xml:space="preserve"> B </w:t>
      </w:r>
      <w:proofErr w:type="spellStart"/>
      <w:r>
        <w:t>ev</w:t>
      </w:r>
      <w:proofErr w:type="spellEnd"/>
      <w:r>
        <w:t xml:space="preserve">. C </w:t>
      </w:r>
      <w:r w:rsidR="004A1D9B">
        <w:t xml:space="preserve">nebo celostátně. Družstvo musí nastoupit min. se třemi závodnicemi, povoluje se start max. </w:t>
      </w:r>
      <w:r>
        <w:t>jedné</w:t>
      </w:r>
      <w:r w:rsidR="004A1D9B">
        <w:t xml:space="preserve"> závodnic</w:t>
      </w:r>
      <w:r>
        <w:t>e</w:t>
      </w:r>
      <w:r w:rsidR="004A1D9B">
        <w:t xml:space="preserve"> na hostování.</w:t>
      </w:r>
    </w:p>
    <w:p w:rsidR="00962C05" w:rsidRDefault="004A1D9B" w:rsidP="0068500B">
      <w:pPr>
        <w:ind w:left="2160" w:hanging="2160"/>
      </w:pPr>
      <w:r>
        <w:rPr>
          <w:b/>
          <w:i/>
        </w:rPr>
        <w:t>Postupový klíč:</w:t>
      </w:r>
      <w:r>
        <w:tab/>
        <w:t>družstvo, které vyhraje</w:t>
      </w:r>
      <w:r w:rsidR="0068500B">
        <w:t xml:space="preserve"> svou skupinu</w:t>
      </w:r>
      <w:r>
        <w:t>, postoup</w:t>
      </w:r>
      <w:r w:rsidR="00A063AE">
        <w:t>í do kvalifikace o</w:t>
      </w:r>
      <w:r w:rsidR="005D41BC">
        <w:t xml:space="preserve"> </w:t>
      </w:r>
      <w:r w:rsidR="0050552D">
        <w:t xml:space="preserve">I. </w:t>
      </w:r>
      <w:r w:rsidR="005D41BC">
        <w:t>ligu</w:t>
      </w:r>
    </w:p>
    <w:p w:rsidR="00962C05" w:rsidRDefault="004A1D9B">
      <w:pPr>
        <w:ind w:left="2160" w:hanging="2160"/>
      </w:pPr>
      <w:r>
        <w:rPr>
          <w:b/>
          <w:bCs/>
          <w:i/>
          <w:iCs/>
        </w:rPr>
        <w:t>Poznámka:</w:t>
      </w:r>
      <w:r>
        <w:tab/>
        <w:t>závodnice musí mít platnou lékařskou prohlídku</w:t>
      </w:r>
    </w:p>
    <w:p w:rsidR="00962C05" w:rsidRDefault="00962C05"/>
    <w:p w:rsidR="00962C05" w:rsidRDefault="00962C05"/>
    <w:p w:rsidR="0068500B" w:rsidRDefault="0068500B"/>
    <w:p w:rsidR="00962C05" w:rsidRDefault="004A1D9B">
      <w:pPr>
        <w:rPr>
          <w:b/>
        </w:rPr>
      </w:pPr>
      <w:r>
        <w:rPr>
          <w:b/>
        </w:rPr>
        <w:t>9.</w:t>
      </w:r>
      <w:r>
        <w:rPr>
          <w:b/>
        </w:rPr>
        <w:tab/>
        <w:t>Liga juniorek</w:t>
      </w:r>
    </w:p>
    <w:p w:rsidR="00962C05" w:rsidRDefault="00962C05"/>
    <w:p w:rsidR="00962C05" w:rsidRDefault="004A1D9B">
      <w:r>
        <w:rPr>
          <w:b/>
          <w:i/>
        </w:rPr>
        <w:t>Věková kategorie:</w:t>
      </w:r>
      <w:r>
        <w:tab/>
        <w:t>juniorky 13 - 20 let</w:t>
      </w:r>
    </w:p>
    <w:p w:rsidR="00962C05" w:rsidRDefault="004A1D9B">
      <w:r>
        <w:rPr>
          <w:b/>
          <w:i/>
        </w:rPr>
        <w:t>Způsob uspořádání:</w:t>
      </w:r>
      <w:r>
        <w:tab/>
        <w:t>turnajově, 3 kola (</w:t>
      </w:r>
      <w:proofErr w:type="spellStart"/>
      <w:r>
        <w:t>ev</w:t>
      </w:r>
      <w:proofErr w:type="spellEnd"/>
      <w:r>
        <w:t>. finále), časové uspořádání 1 den</w:t>
      </w:r>
    </w:p>
    <w:p w:rsidR="00962C05" w:rsidRDefault="004A1D9B">
      <w:r>
        <w:rPr>
          <w:b/>
          <w:i/>
        </w:rPr>
        <w:t>Disciplíny:</w:t>
      </w:r>
      <w:r>
        <w:tab/>
      </w:r>
      <w:r>
        <w:tab/>
        <w:t>dvojboj</w:t>
      </w:r>
    </w:p>
    <w:p w:rsidR="00962C05" w:rsidRDefault="004A1D9B">
      <w:r>
        <w:rPr>
          <w:b/>
          <w:i/>
        </w:rPr>
        <w:t>Hodnocení:</w:t>
      </w:r>
      <w:r>
        <w:tab/>
      </w:r>
      <w:r>
        <w:tab/>
        <w:t xml:space="preserve">dle </w:t>
      </w:r>
      <w:proofErr w:type="spellStart"/>
      <w:r>
        <w:t>Sinclairova</w:t>
      </w:r>
      <w:proofErr w:type="spellEnd"/>
      <w:r>
        <w:t xml:space="preserve"> koeficientu</w:t>
      </w:r>
    </w:p>
    <w:p w:rsidR="00962C05" w:rsidRDefault="004A1D9B">
      <w:pPr>
        <w:ind w:left="2160" w:hanging="2160"/>
      </w:pPr>
      <w:r>
        <w:rPr>
          <w:b/>
          <w:i/>
        </w:rPr>
        <w:t>Účast:</w:t>
      </w:r>
      <w:r>
        <w:tab/>
        <w:t xml:space="preserve">čtyřčlenná družstva dle přihlášek, tři nejlepší výkony se počítají do družstva. Družstvo musí nastoupit min. se třemi závodnicemi, povoluje se start max. </w:t>
      </w:r>
      <w:r w:rsidR="00F11902">
        <w:t>jedné</w:t>
      </w:r>
      <w:r>
        <w:t xml:space="preserve"> závodnic</w:t>
      </w:r>
      <w:r w:rsidR="00F11902">
        <w:t>e</w:t>
      </w:r>
      <w:r>
        <w:t xml:space="preserve"> na hostování</w:t>
      </w:r>
    </w:p>
    <w:p w:rsidR="00962C05" w:rsidRDefault="004A1D9B">
      <w:r>
        <w:rPr>
          <w:b/>
          <w:i/>
        </w:rPr>
        <w:t>Poznámka:</w:t>
      </w:r>
      <w:r>
        <w:rPr>
          <w:b/>
          <w:i/>
        </w:rPr>
        <w:tab/>
      </w:r>
      <w:r>
        <w:tab/>
        <w:t>juniorky musí mít platnou lékařskou prohlídku</w:t>
      </w:r>
    </w:p>
    <w:p w:rsidR="00061AA3" w:rsidRDefault="00061AA3"/>
    <w:p w:rsidR="00962C05" w:rsidRDefault="004A1D9B">
      <w:r>
        <w:t xml:space="preserve">VR ČSV si vyhrazuje právo u soutěží </w:t>
      </w:r>
      <w:r w:rsidR="0050552D">
        <w:t>III. ligy mužů, I</w:t>
      </w:r>
      <w:r>
        <w:t>I.</w:t>
      </w:r>
      <w:r w:rsidR="0068500B">
        <w:t xml:space="preserve"> </w:t>
      </w:r>
      <w:r>
        <w:t>ligy žen a Ligy juniorek upravit soutěž pro daný rok na základě přihlášených družstev.</w:t>
      </w:r>
    </w:p>
    <w:p w:rsidR="00962C05" w:rsidRDefault="00962C05">
      <w:pPr>
        <w:rPr>
          <w:b/>
        </w:rPr>
      </w:pPr>
    </w:p>
    <w:p w:rsidR="00962C05" w:rsidRDefault="004A1D9B">
      <w:r>
        <w:t>Další podmínky budou upřesněny rozpisem soutěží. Kvalifikace do všech soutěží proběhnou v termínu konec listopadu až prosinec daného roku.</w:t>
      </w:r>
    </w:p>
    <w:p w:rsidR="0031375D" w:rsidRDefault="0031375D" w:rsidP="0031375D">
      <w:pPr>
        <w:ind w:left="2160" w:hanging="2160"/>
      </w:pPr>
    </w:p>
    <w:p w:rsidR="00061AA3" w:rsidRDefault="00061AA3" w:rsidP="0031375D">
      <w:pPr>
        <w:ind w:left="2160" w:hanging="2160"/>
      </w:pPr>
    </w:p>
    <w:p w:rsidR="00061AA3" w:rsidRDefault="0050552D" w:rsidP="0031375D">
      <w:pPr>
        <w:ind w:left="2160" w:hanging="2160"/>
      </w:pPr>
      <w:r>
        <w:t>Schváleno VH ČSV 5. 9. 2021</w:t>
      </w:r>
    </w:p>
    <w:sectPr w:rsidR="00061AA3" w:rsidSect="00962C05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5404B7"/>
    <w:rsid w:val="00061AA3"/>
    <w:rsid w:val="0031375D"/>
    <w:rsid w:val="003F590F"/>
    <w:rsid w:val="004A1D9B"/>
    <w:rsid w:val="004C21C5"/>
    <w:rsid w:val="004E7603"/>
    <w:rsid w:val="0050552D"/>
    <w:rsid w:val="005220D4"/>
    <w:rsid w:val="005404B7"/>
    <w:rsid w:val="005D220F"/>
    <w:rsid w:val="005D41BC"/>
    <w:rsid w:val="005F5DFC"/>
    <w:rsid w:val="0068500B"/>
    <w:rsid w:val="00813BEF"/>
    <w:rsid w:val="00850312"/>
    <w:rsid w:val="008C6989"/>
    <w:rsid w:val="00932669"/>
    <w:rsid w:val="009473F8"/>
    <w:rsid w:val="00962C05"/>
    <w:rsid w:val="009A49A5"/>
    <w:rsid w:val="009E27E0"/>
    <w:rsid w:val="00A063AE"/>
    <w:rsid w:val="00A744CF"/>
    <w:rsid w:val="00A81D06"/>
    <w:rsid w:val="00A8684E"/>
    <w:rsid w:val="00AF5024"/>
    <w:rsid w:val="00D076DE"/>
    <w:rsid w:val="00D1140D"/>
    <w:rsid w:val="00E407F4"/>
    <w:rsid w:val="00EC3BB4"/>
    <w:rsid w:val="00F1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C05"/>
    <w:pPr>
      <w:widowControl w:val="0"/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62C05"/>
    <w:rPr>
      <w:rFonts w:ascii="Symbol" w:hAnsi="Symbol"/>
    </w:rPr>
  </w:style>
  <w:style w:type="character" w:customStyle="1" w:styleId="Absatz-Standardschriftart">
    <w:name w:val="Absatz-Standardschriftart"/>
    <w:rsid w:val="00962C05"/>
  </w:style>
  <w:style w:type="character" w:customStyle="1" w:styleId="WW-Absatz-Standardschriftart">
    <w:name w:val="WW-Absatz-Standardschriftart"/>
    <w:rsid w:val="00962C05"/>
  </w:style>
  <w:style w:type="character" w:customStyle="1" w:styleId="WW-Absatz-Standardschriftart1">
    <w:name w:val="WW-Absatz-Standardschriftart1"/>
    <w:rsid w:val="00962C05"/>
  </w:style>
  <w:style w:type="character" w:customStyle="1" w:styleId="WW-Absatz-Standardschriftart11">
    <w:name w:val="WW-Absatz-Standardschriftart11"/>
    <w:rsid w:val="00962C05"/>
  </w:style>
  <w:style w:type="character" w:customStyle="1" w:styleId="Standardnpsmoodstavce1">
    <w:name w:val="Standardní písmo odstavce1"/>
    <w:rsid w:val="00962C05"/>
  </w:style>
  <w:style w:type="character" w:customStyle="1" w:styleId="Symbolyproslovn">
    <w:name w:val="Symboly pro číslování"/>
    <w:rsid w:val="00962C05"/>
  </w:style>
  <w:style w:type="paragraph" w:customStyle="1" w:styleId="Nadpis">
    <w:name w:val="Nadpis"/>
    <w:basedOn w:val="Normln"/>
    <w:next w:val="Odstavec"/>
    <w:rsid w:val="00962C05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962C05"/>
    <w:pPr>
      <w:spacing w:after="120"/>
    </w:pPr>
  </w:style>
  <w:style w:type="paragraph" w:styleId="Seznam">
    <w:name w:val="List"/>
    <w:basedOn w:val="Zkladntext"/>
    <w:semiHidden/>
    <w:rsid w:val="00962C05"/>
    <w:rPr>
      <w:rFonts w:cs="Tahoma"/>
    </w:rPr>
  </w:style>
  <w:style w:type="paragraph" w:customStyle="1" w:styleId="Popisek">
    <w:name w:val="Popisek"/>
    <w:basedOn w:val="Normln"/>
    <w:rsid w:val="00962C0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962C05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962C05"/>
    <w:pPr>
      <w:spacing w:after="115"/>
      <w:ind w:firstLine="480"/>
    </w:pPr>
  </w:style>
  <w:style w:type="paragraph" w:customStyle="1" w:styleId="Poznmka">
    <w:name w:val="Poznámka"/>
    <w:basedOn w:val="Normln"/>
    <w:rsid w:val="00962C05"/>
    <w:rPr>
      <w:i/>
      <w:sz w:val="20"/>
    </w:rPr>
  </w:style>
  <w:style w:type="paragraph" w:customStyle="1" w:styleId="Stnovannadpis">
    <w:name w:val="Stínovaný nadpis"/>
    <w:basedOn w:val="Nadpis"/>
    <w:next w:val="Odstavec"/>
    <w:rsid w:val="00962C05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Normln"/>
    <w:rsid w:val="00962C05"/>
    <w:pPr>
      <w:numPr>
        <w:numId w:val="1"/>
      </w:numPr>
      <w:ind w:left="480" w:hanging="480"/>
    </w:pPr>
  </w:style>
  <w:style w:type="paragraph" w:customStyle="1" w:styleId="Seznamoslovan">
    <w:name w:val="Seznam očíslovaný"/>
    <w:basedOn w:val="Normln"/>
    <w:rsid w:val="00962C05"/>
    <w:pPr>
      <w:numPr>
        <w:numId w:val="2"/>
      </w:numPr>
      <w:ind w:left="480" w:hanging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Nášel</dc:creator>
  <cp:lastModifiedBy>uzivatel</cp:lastModifiedBy>
  <cp:revision>2</cp:revision>
  <cp:lastPrinted>1601-01-01T00:00:00Z</cp:lastPrinted>
  <dcterms:created xsi:type="dcterms:W3CDTF">2021-06-04T15:58:00Z</dcterms:created>
  <dcterms:modified xsi:type="dcterms:W3CDTF">2021-06-04T15:58:00Z</dcterms:modified>
</cp:coreProperties>
</file>