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</w:t>
      </w:r>
      <w:r w:rsidR="00667A6C">
        <w:rPr>
          <w:b/>
          <w:u w:val="single"/>
        </w:rPr>
        <w:t>21</w:t>
      </w:r>
    </w:p>
    <w:p w:rsidR="001C2173" w:rsidRDefault="00667A6C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28029D">
        <w:rPr>
          <w:b/>
          <w:u w:val="single"/>
        </w:rPr>
        <w:t xml:space="preserve">. kolo </w:t>
      </w:r>
    </w:p>
    <w:p w:rsidR="001C2173" w:rsidRDefault="001C2173">
      <w:pPr>
        <w:jc w:val="center"/>
        <w:rPr>
          <w:sz w:val="16"/>
          <w:szCs w:val="16"/>
        </w:rPr>
      </w:pPr>
    </w:p>
    <w:p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B5285A">
        <w:t>Slavoj 1899 Plzeň</w:t>
      </w:r>
      <w:r w:rsidR="002A023F">
        <w:tab/>
      </w:r>
      <w:r>
        <w:tab/>
      </w:r>
      <w:r>
        <w:tab/>
      </w:r>
      <w:r w:rsidR="00667A6C">
        <w:t>TAK Hellas Brno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2. Datum konání:</w:t>
      </w:r>
      <w:r>
        <w:tab/>
      </w:r>
      <w:r w:rsidR="00667A6C">
        <w:t>12. června 2021</w:t>
      </w:r>
      <w:r w:rsidR="00667A6C">
        <w:tab/>
      </w:r>
      <w:r w:rsidR="00667A6C">
        <w:tab/>
      </w:r>
      <w:r w:rsidR="00667A6C">
        <w:tab/>
        <w:t>12. června 2021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3. Místo konání:</w:t>
      </w:r>
      <w:r>
        <w:tab/>
      </w:r>
      <w:r w:rsidR="00667AC5">
        <w:t>Plzeň, sportovní hala u ZS</w:t>
      </w:r>
      <w:r w:rsidR="00667AC5">
        <w:tab/>
      </w:r>
      <w:r w:rsidR="00B5285A">
        <w:tab/>
      </w:r>
      <w:r>
        <w:t xml:space="preserve"> </w:t>
      </w:r>
      <w:proofErr w:type="spellStart"/>
      <w:r w:rsidR="00667A6C">
        <w:t>Brno</w:t>
      </w:r>
      <w:proofErr w:type="spellEnd"/>
      <w:r w:rsidR="00667A6C">
        <w:t>-</w:t>
      </w:r>
      <w:proofErr w:type="spellStart"/>
      <w:r w:rsidR="00667A6C">
        <w:t>Obřany</w:t>
      </w:r>
      <w:proofErr w:type="spellEnd"/>
      <w:r w:rsidR="00667A6C">
        <w:t>, Mlýnské nábřeží</w:t>
      </w:r>
      <w:r w:rsidR="00667AC5">
        <w:t xml:space="preserve"> 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B5285A">
        <w:t>Michal Šváb,</w:t>
      </w:r>
      <w:r w:rsidR="00E6350D">
        <w:t xml:space="preserve"> tel.: </w:t>
      </w:r>
      <w:r w:rsidR="00667AC5">
        <w:t>739 074 279</w:t>
      </w:r>
      <w:r w:rsidR="00B5285A">
        <w:tab/>
      </w:r>
      <w:r w:rsidR="00667A6C">
        <w:t xml:space="preserve">Milan </w:t>
      </w:r>
      <w:proofErr w:type="spellStart"/>
      <w:r w:rsidR="00667A6C">
        <w:t>Lutter</w:t>
      </w:r>
      <w:proofErr w:type="spellEnd"/>
      <w:r w:rsidR="00667A6C">
        <w:t>, tel.: 604 570 415</w:t>
      </w:r>
    </w:p>
    <w:p w:rsidR="00EF6C8C" w:rsidRPr="00EF6C8C" w:rsidRDefault="00EF6C8C">
      <w:pPr>
        <w:rPr>
          <w:sz w:val="8"/>
          <w:szCs w:val="8"/>
        </w:rPr>
      </w:pPr>
    </w:p>
    <w:p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B5285A">
        <w:rPr>
          <w:bCs/>
          <w:szCs w:val="24"/>
        </w:rPr>
        <w:t>Jílek</w:t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667A6C">
        <w:rPr>
          <w:bCs/>
          <w:szCs w:val="24"/>
        </w:rPr>
        <w:t>Kolář D. ml.</w:t>
      </w:r>
    </w:p>
    <w:p w:rsidR="001C2173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667A6C">
        <w:t xml:space="preserve">Červený, </w:t>
      </w:r>
      <w:proofErr w:type="spellStart"/>
      <w:r w:rsidR="00667A6C">
        <w:t>Pudivítrová</w:t>
      </w:r>
      <w:proofErr w:type="spellEnd"/>
      <w:r w:rsidR="00667A6C">
        <w:t xml:space="preserve">, </w:t>
      </w:r>
      <w:r w:rsidR="00B5285A">
        <w:t>Vodička,</w:t>
      </w:r>
      <w:r w:rsidR="004A5AE2">
        <w:tab/>
      </w:r>
      <w:r w:rsidR="00B5285A">
        <w:t>Kolář J</w:t>
      </w:r>
      <w:r w:rsidR="00667A6C">
        <w:t>.,</w:t>
      </w:r>
      <w:r w:rsidR="00B5285A">
        <w:t xml:space="preserve"> </w:t>
      </w:r>
      <w:r w:rsidR="004A5AE2">
        <w:t xml:space="preserve">Kořínek, </w:t>
      </w:r>
      <w:proofErr w:type="spellStart"/>
      <w:r w:rsidR="00933A68">
        <w:t>Špidlík</w:t>
      </w:r>
      <w:proofErr w:type="spellEnd"/>
      <w:r w:rsidR="00933A68">
        <w:t xml:space="preserve">, </w:t>
      </w:r>
      <w:r w:rsidR="00667A6C">
        <w:t>Kadlec</w:t>
      </w:r>
      <w:r w:rsidR="00933A68">
        <w:t>,</w:t>
      </w:r>
    </w:p>
    <w:p w:rsidR="001C2173" w:rsidRDefault="004A5AE2" w:rsidP="00F8320C">
      <w:pPr>
        <w:ind w:left="1440" w:firstLine="720"/>
      </w:pPr>
      <w:proofErr w:type="spellStart"/>
      <w:r>
        <w:t>Kocurová</w:t>
      </w:r>
      <w:proofErr w:type="spellEnd"/>
      <w:r w:rsidR="00820DDE">
        <w:t>,</w:t>
      </w:r>
      <w:r>
        <w:t xml:space="preserve"> </w:t>
      </w:r>
      <w:r w:rsidR="00667A6C">
        <w:t>Kulhavý</w:t>
      </w:r>
      <w:r>
        <w:t>,</w:t>
      </w:r>
      <w:r w:rsidRPr="004A5AE2">
        <w:t xml:space="preserve"> </w:t>
      </w:r>
      <w:proofErr w:type="spellStart"/>
      <w:r w:rsidR="00667A6C">
        <w:t>Zachardová</w:t>
      </w:r>
      <w:proofErr w:type="spellEnd"/>
      <w:r w:rsidR="00667A6C">
        <w:t>,</w:t>
      </w:r>
      <w:r w:rsidR="00667A6C">
        <w:tab/>
      </w:r>
      <w:r>
        <w:t xml:space="preserve">Novotný, </w:t>
      </w:r>
      <w:proofErr w:type="spellStart"/>
      <w:r>
        <w:t>Hejníková</w:t>
      </w:r>
      <w:proofErr w:type="spellEnd"/>
      <w:r w:rsidR="00CB0BCD">
        <w:t>,</w:t>
      </w:r>
      <w:r w:rsidR="00667A6C">
        <w:t xml:space="preserve"> Maršálek,</w:t>
      </w:r>
    </w:p>
    <w:p w:rsidR="001C2173" w:rsidRDefault="004A5AE2">
      <w:r>
        <w:tab/>
      </w:r>
      <w:r>
        <w:tab/>
      </w:r>
      <w:r>
        <w:tab/>
      </w:r>
      <w:r w:rsidR="00667A6C">
        <w:t>Brodský</w:t>
      </w:r>
      <w:r>
        <w:t xml:space="preserve">, </w:t>
      </w:r>
      <w:proofErr w:type="spellStart"/>
      <w:r>
        <w:t>Háva</w:t>
      </w:r>
      <w:proofErr w:type="spellEnd"/>
      <w:r w:rsidR="00CB0BCD">
        <w:tab/>
      </w:r>
      <w:r w:rsidR="00667A6C">
        <w:t xml:space="preserve">, Pech, Dostál, </w:t>
      </w:r>
      <w:proofErr w:type="spellStart"/>
      <w:r w:rsidR="00667A6C">
        <w:t>Kocur</w:t>
      </w:r>
      <w:proofErr w:type="spellEnd"/>
      <w:r w:rsidR="00CB0BCD">
        <w:tab/>
      </w:r>
      <w:r w:rsidR="00667A6C">
        <w:t>Sekanina Z.,</w:t>
      </w:r>
      <w:r w:rsidR="00667A6C" w:rsidRPr="00667A6C">
        <w:t xml:space="preserve"> </w:t>
      </w:r>
      <w:r w:rsidR="00667A6C">
        <w:t xml:space="preserve">Svobodová, </w:t>
      </w:r>
      <w:proofErr w:type="spellStart"/>
      <w:r w:rsidR="00667A6C">
        <w:t>Hertlová</w:t>
      </w:r>
      <w:proofErr w:type="spellEnd"/>
      <w:r w:rsidR="00667A6C">
        <w:t xml:space="preserve">, 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r w:rsidR="00F8320C">
        <w:t>R.</w:t>
      </w:r>
      <w:r w:rsidR="00592EF4">
        <w:t xml:space="preserve"> </w:t>
      </w:r>
      <w:proofErr w:type="spellStart"/>
      <w:r w:rsidR="00592EF4">
        <w:t>R</w:t>
      </w:r>
      <w:r w:rsidR="00F8320C">
        <w:t>otava</w:t>
      </w:r>
      <w:proofErr w:type="spellEnd"/>
      <w:r>
        <w:t>,</w:t>
      </w:r>
      <w:r w:rsidR="00F8320C" w:rsidRPr="00F8320C">
        <w:t xml:space="preserve"> </w:t>
      </w:r>
      <w:r w:rsidR="00F8320C">
        <w:t>TJ N. Role,</w:t>
      </w:r>
      <w:r>
        <w:tab/>
      </w:r>
      <w:r w:rsidR="00867903">
        <w:t xml:space="preserve">TJ Šumperk, </w:t>
      </w:r>
      <w:r w:rsidR="00CB0BCD">
        <w:t>Vzpírání Haná</w:t>
      </w:r>
      <w:r w:rsidR="00E0497E">
        <w:t>,</w:t>
      </w:r>
    </w:p>
    <w:p w:rsidR="001C2173" w:rsidRDefault="00867903">
      <w:r>
        <w:tab/>
      </w:r>
      <w:r>
        <w:tab/>
      </w:r>
      <w:r>
        <w:tab/>
        <w:t>Start Plzeň</w:t>
      </w:r>
      <w:r w:rsidR="0028029D">
        <w:t>,</w:t>
      </w:r>
      <w:r w:rsidR="00F8320C">
        <w:t xml:space="preserve"> </w:t>
      </w:r>
      <w:proofErr w:type="spellStart"/>
      <w:r>
        <w:t>Bohemians</w:t>
      </w:r>
      <w:proofErr w:type="spellEnd"/>
      <w:r>
        <w:t>, TJ L. Cheb,</w:t>
      </w:r>
      <w:r>
        <w:tab/>
      </w:r>
      <w:r w:rsidR="0028029D">
        <w:t>TAK H</w:t>
      </w:r>
      <w:r w:rsidR="00F8320C">
        <w:t>.</w:t>
      </w:r>
      <w:r>
        <w:t xml:space="preserve"> Brno</w:t>
      </w:r>
      <w:r w:rsidR="0028029D">
        <w:t>,</w:t>
      </w:r>
      <w:r w:rsidR="00F8320C">
        <w:t xml:space="preserve"> </w:t>
      </w:r>
      <w:r w:rsidR="006D3ACD">
        <w:t>SPČ Olomouc,</w:t>
      </w:r>
    </w:p>
    <w:p w:rsidR="006D3ACD" w:rsidRDefault="00867903" w:rsidP="00F8320C">
      <w:pPr>
        <w:ind w:left="2160"/>
      </w:pPr>
      <w:r>
        <w:t>SKV Sokolov,</w:t>
      </w:r>
      <w:r w:rsidR="00F8320C">
        <w:tab/>
      </w:r>
      <w:r w:rsidR="006D3ACD">
        <w:t>TJ Slavoj Plzeň</w:t>
      </w:r>
      <w:r w:rsidR="00F8320C">
        <w:tab/>
        <w:t xml:space="preserve">TJ Holešov, </w:t>
      </w:r>
      <w:r>
        <w:t>SKV Příbor,</w:t>
      </w:r>
    </w:p>
    <w:p w:rsidR="005062B9" w:rsidRDefault="00593901" w:rsidP="007A3A1B">
      <w:pPr>
        <w:ind w:left="5760" w:hanging="3600"/>
      </w:pPr>
      <w:r>
        <w:tab/>
        <w:t>SKCWG Bohumín,</w:t>
      </w:r>
      <w:r w:rsidRPr="00593901">
        <w:t xml:space="preserve"> </w:t>
      </w:r>
      <w:r w:rsidR="00867903">
        <w:t xml:space="preserve">CFD </w:t>
      </w:r>
      <w:r w:rsidR="007A3A1B">
        <w:t xml:space="preserve">Brno, 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867903">
        <w:t>8</w:t>
      </w:r>
      <w:r w:rsidR="006D3ACD">
        <w:t>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867903">
        <w:t>9</w:t>
      </w:r>
      <w:r>
        <w:t xml:space="preserve">.00 - </w:t>
      </w:r>
      <w:r w:rsidR="00867903">
        <w:t>10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867903">
        <w:t>10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867903">
        <w:t>1</w:t>
      </w:r>
      <w:r>
        <w:t>.00 hod.</w:t>
      </w:r>
    </w:p>
    <w:p w:rsidR="001C2173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77514A" w:rsidRPr="00CB0BCD" w:rsidRDefault="0077514A"/>
    <w:p w:rsidR="001C2173" w:rsidRPr="00CB0BCD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77514A" w:rsidRDefault="0077514A">
      <w:pPr>
        <w:pStyle w:val="NormlnIMP"/>
        <w:jc w:val="both"/>
        <w:rPr>
          <w:b/>
          <w:bCs/>
        </w:rPr>
      </w:pP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>starší 12 měsíců</w:t>
      </w:r>
      <w:r w:rsidR="0077514A">
        <w:rPr>
          <w:szCs w:val="24"/>
        </w:rPr>
        <w:t>. S</w:t>
      </w:r>
      <w:r w:rsidR="0077514A">
        <w:t>outěž proběhne na základě rozvolňovacích COVID nařízení vlády ČR – povinné testování (antigen nebo PCR test), ve sportovní hale 1 osoba na 15 m2, hygienická opatření, lze použít šatny.</w:t>
      </w:r>
    </w:p>
    <w:p w:rsidR="00933A68" w:rsidRDefault="00933A68">
      <w:pPr>
        <w:pStyle w:val="NormlnIMP"/>
        <w:jc w:val="both"/>
        <w:rPr>
          <w:szCs w:val="24"/>
        </w:rPr>
      </w:pPr>
    </w:p>
    <w:p w:rsidR="00933A68" w:rsidRDefault="00933A68">
      <w:pPr>
        <w:pStyle w:val="NormlnIMP"/>
        <w:jc w:val="both"/>
        <w:rPr>
          <w:szCs w:val="24"/>
        </w:rPr>
      </w:pPr>
    </w:p>
    <w:p w:rsidR="00CB0BCD" w:rsidRDefault="005062B9">
      <w:r>
        <w:t xml:space="preserve">V Praze </w:t>
      </w:r>
      <w:r w:rsidR="00CC382D">
        <w:t>4</w:t>
      </w:r>
      <w:r>
        <w:t>.</w:t>
      </w:r>
      <w:r w:rsidR="006D3ACD">
        <w:t xml:space="preserve"> </w:t>
      </w:r>
      <w:r w:rsidR="00CC382D">
        <w:t>6</w:t>
      </w:r>
      <w:r>
        <w:t>.</w:t>
      </w:r>
      <w:r w:rsidR="006D3ACD">
        <w:t xml:space="preserve"> </w:t>
      </w:r>
      <w:r>
        <w:t>20</w:t>
      </w:r>
      <w:r w:rsidR="00CC382D">
        <w:t>21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6C8C"/>
    <w:rsid w:val="0001659D"/>
    <w:rsid w:val="000A3A3D"/>
    <w:rsid w:val="001C2173"/>
    <w:rsid w:val="001E0C83"/>
    <w:rsid w:val="0028029D"/>
    <w:rsid w:val="002A023F"/>
    <w:rsid w:val="004677F4"/>
    <w:rsid w:val="0048633D"/>
    <w:rsid w:val="004A5AE2"/>
    <w:rsid w:val="005062B9"/>
    <w:rsid w:val="00592EF4"/>
    <w:rsid w:val="00593901"/>
    <w:rsid w:val="00667A6C"/>
    <w:rsid w:val="00667AC5"/>
    <w:rsid w:val="006D3ACD"/>
    <w:rsid w:val="00724A9C"/>
    <w:rsid w:val="00751901"/>
    <w:rsid w:val="0077514A"/>
    <w:rsid w:val="0077744B"/>
    <w:rsid w:val="007A3A1B"/>
    <w:rsid w:val="007E7ED0"/>
    <w:rsid w:val="00820DDE"/>
    <w:rsid w:val="00867903"/>
    <w:rsid w:val="00933A68"/>
    <w:rsid w:val="00936427"/>
    <w:rsid w:val="009B5ECB"/>
    <w:rsid w:val="00AC56C9"/>
    <w:rsid w:val="00B5285A"/>
    <w:rsid w:val="00B71085"/>
    <w:rsid w:val="00CB0BCD"/>
    <w:rsid w:val="00CC382D"/>
    <w:rsid w:val="00D5384E"/>
    <w:rsid w:val="00E0497E"/>
    <w:rsid w:val="00E6350D"/>
    <w:rsid w:val="00EF6C8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2021-06-04T11:58:00Z</dcterms:created>
  <dcterms:modified xsi:type="dcterms:W3CDTF">2021-06-04T12:02:00Z</dcterms:modified>
</cp:coreProperties>
</file>