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C51" w:rsidRDefault="00DD432B">
      <w:pPr>
        <w:pStyle w:val="NormlnIMP"/>
        <w:jc w:val="center"/>
        <w:rPr>
          <w:b/>
        </w:rPr>
      </w:pPr>
      <w:r>
        <w:rPr>
          <w:b/>
        </w:rPr>
        <w:t>D O D A T E K</w:t>
      </w:r>
    </w:p>
    <w:p w:rsidR="00117C51" w:rsidRDefault="00117C51">
      <w:pPr>
        <w:pStyle w:val="NormlnIMP"/>
        <w:jc w:val="center"/>
        <w:rPr>
          <w:b/>
          <w:sz w:val="20"/>
        </w:rPr>
      </w:pPr>
    </w:p>
    <w:p w:rsidR="00117C51" w:rsidRDefault="00DD432B">
      <w:pPr>
        <w:pStyle w:val="NormlnIMP"/>
        <w:jc w:val="center"/>
        <w:rPr>
          <w:b/>
          <w:u w:val="single"/>
        </w:rPr>
      </w:pPr>
      <w:r>
        <w:rPr>
          <w:b/>
          <w:u w:val="single"/>
        </w:rPr>
        <w:t>k rozpisu ligy ml. a st. žáků v</w:t>
      </w:r>
      <w:r w:rsidR="00F25F75">
        <w:rPr>
          <w:b/>
          <w:u w:val="single"/>
        </w:rPr>
        <w:t>e vzpírání družstev pro rok 20</w:t>
      </w:r>
      <w:r w:rsidR="003235B4">
        <w:rPr>
          <w:b/>
          <w:u w:val="single"/>
        </w:rPr>
        <w:t>2</w:t>
      </w:r>
      <w:r w:rsidR="00CC02AC">
        <w:rPr>
          <w:b/>
          <w:u w:val="single"/>
        </w:rPr>
        <w:t>1</w:t>
      </w:r>
      <w:r>
        <w:rPr>
          <w:b/>
          <w:u w:val="single"/>
        </w:rPr>
        <w:t xml:space="preserve"> - testovací </w:t>
      </w:r>
      <w:r w:rsidR="00F25F75">
        <w:rPr>
          <w:b/>
          <w:u w:val="single"/>
        </w:rPr>
        <w:t>soutěž SCM</w:t>
      </w:r>
    </w:p>
    <w:p w:rsidR="00117C51" w:rsidRDefault="00DD432B">
      <w:pPr>
        <w:pStyle w:val="NormlnIMP"/>
        <w:jc w:val="center"/>
        <w:rPr>
          <w:b/>
          <w:u w:val="single"/>
        </w:rPr>
      </w:pPr>
      <w:r>
        <w:rPr>
          <w:b/>
          <w:u w:val="single"/>
        </w:rPr>
        <w:t>1. kolo</w:t>
      </w:r>
    </w:p>
    <w:p w:rsidR="00117C51" w:rsidRDefault="00117C51">
      <w:pPr>
        <w:pStyle w:val="NormlnIMP"/>
        <w:jc w:val="center"/>
        <w:rPr>
          <w:sz w:val="20"/>
        </w:rPr>
      </w:pPr>
    </w:p>
    <w:p w:rsidR="00117C51" w:rsidRDefault="00DD432B">
      <w:pPr>
        <w:pStyle w:val="NormlnIMP"/>
      </w:pPr>
      <w:r>
        <w:rPr>
          <w:b/>
        </w:rPr>
        <w:t>1. Pořadatel:</w:t>
      </w:r>
      <w:r>
        <w:tab/>
      </w:r>
      <w:r>
        <w:tab/>
      </w:r>
      <w:r>
        <w:rPr>
          <w:b/>
        </w:rPr>
        <w:t>„A“</w:t>
      </w:r>
      <w:r>
        <w:t xml:space="preserve"> - TJ </w:t>
      </w:r>
      <w:proofErr w:type="spellStart"/>
      <w:r w:rsidR="00E82420">
        <w:t>Rotas</w:t>
      </w:r>
      <w:proofErr w:type="spellEnd"/>
      <w:r w:rsidR="00E82420">
        <w:t xml:space="preserve"> </w:t>
      </w:r>
      <w:proofErr w:type="spellStart"/>
      <w:r w:rsidR="00E82420">
        <w:t>Rotava</w:t>
      </w:r>
      <w:proofErr w:type="spellEnd"/>
    </w:p>
    <w:p w:rsidR="00117C51" w:rsidRDefault="00DD432B">
      <w:pPr>
        <w:pStyle w:val="NormlnIMP"/>
      </w:pPr>
      <w:r>
        <w:tab/>
      </w:r>
      <w:r>
        <w:tab/>
      </w:r>
      <w:r>
        <w:tab/>
      </w:r>
      <w:r>
        <w:rPr>
          <w:b/>
        </w:rPr>
        <w:t>„B“</w:t>
      </w:r>
      <w:r>
        <w:t xml:space="preserve"> - SKV B</w:t>
      </w:r>
      <w:r w:rsidR="006F53EA">
        <w:t xml:space="preserve">. </w:t>
      </w:r>
      <w:r w:rsidR="00E82420">
        <w:t>Bohumín</w:t>
      </w:r>
    </w:p>
    <w:p w:rsidR="00117C51" w:rsidRDefault="00DD432B">
      <w:pPr>
        <w:pStyle w:val="NormlnIMP"/>
        <w:ind w:left="1440" w:firstLine="720"/>
      </w:pPr>
      <w:r>
        <w:rPr>
          <w:b/>
        </w:rPr>
        <w:t>„C“</w:t>
      </w:r>
      <w:r w:rsidR="00A23578">
        <w:t xml:space="preserve"> – S. JS Zlín 5</w:t>
      </w:r>
    </w:p>
    <w:p w:rsidR="00117C51" w:rsidRDefault="00117C51">
      <w:pPr>
        <w:pStyle w:val="NormlnIMP"/>
        <w:rPr>
          <w:b/>
          <w:sz w:val="20"/>
        </w:rPr>
      </w:pPr>
    </w:p>
    <w:p w:rsidR="00117C51" w:rsidRDefault="00DD432B">
      <w:pPr>
        <w:pStyle w:val="NormlnIMP"/>
        <w:ind w:right="-91"/>
        <w:rPr>
          <w:b/>
          <w:bCs/>
        </w:rPr>
      </w:pPr>
      <w:r>
        <w:rPr>
          <w:b/>
        </w:rPr>
        <w:t>2. Datum konání:</w:t>
      </w:r>
      <w:r>
        <w:tab/>
      </w:r>
      <w:r w:rsidR="00CC02AC">
        <w:rPr>
          <w:b/>
        </w:rPr>
        <w:t>3</w:t>
      </w:r>
      <w:r w:rsidR="006F53EA">
        <w:rPr>
          <w:b/>
          <w:bCs/>
        </w:rPr>
        <w:t>.</w:t>
      </w:r>
      <w:r>
        <w:rPr>
          <w:b/>
          <w:bCs/>
        </w:rPr>
        <w:t xml:space="preserve"> </w:t>
      </w:r>
      <w:r w:rsidR="00CC02AC">
        <w:rPr>
          <w:b/>
          <w:bCs/>
        </w:rPr>
        <w:t>července 2021</w:t>
      </w:r>
    </w:p>
    <w:p w:rsidR="00117C51" w:rsidRDefault="00117C51">
      <w:pPr>
        <w:pStyle w:val="NormlnIMP"/>
        <w:rPr>
          <w:b/>
          <w:sz w:val="20"/>
        </w:rPr>
      </w:pPr>
    </w:p>
    <w:p w:rsidR="00117C51" w:rsidRDefault="00DD432B">
      <w:pPr>
        <w:pStyle w:val="NormlnIMP"/>
      </w:pPr>
      <w:r>
        <w:rPr>
          <w:b/>
        </w:rPr>
        <w:t>3. Místo konání:</w:t>
      </w:r>
      <w:r>
        <w:tab/>
        <w:t xml:space="preserve">„A“ - </w:t>
      </w:r>
      <w:proofErr w:type="spellStart"/>
      <w:r w:rsidR="00E82420">
        <w:t>Rotava</w:t>
      </w:r>
      <w:proofErr w:type="spellEnd"/>
      <w:r>
        <w:t>, hala vzpírání</w:t>
      </w:r>
    </w:p>
    <w:p w:rsidR="00117C51" w:rsidRDefault="00DD432B">
      <w:pPr>
        <w:pStyle w:val="NormlnIMP"/>
      </w:pPr>
      <w:r>
        <w:tab/>
      </w:r>
      <w:r>
        <w:tab/>
      </w:r>
      <w:r>
        <w:tab/>
        <w:t xml:space="preserve">„B“ - </w:t>
      </w:r>
      <w:r w:rsidR="00E82420">
        <w:t>Bohumín</w:t>
      </w:r>
      <w:r>
        <w:t>, hala vzpírání</w:t>
      </w:r>
    </w:p>
    <w:p w:rsidR="00117C51" w:rsidRDefault="00DD432B">
      <w:pPr>
        <w:pStyle w:val="NormlnIMP"/>
        <w:ind w:left="1440" w:firstLine="720"/>
      </w:pPr>
      <w:r>
        <w:t xml:space="preserve">„C“ - </w:t>
      </w:r>
      <w:r w:rsidR="00A23578">
        <w:t>Zlín</w:t>
      </w:r>
      <w:r>
        <w:t>, hala vzpírání</w:t>
      </w:r>
    </w:p>
    <w:p w:rsidR="00117C51" w:rsidRDefault="00117C51">
      <w:pPr>
        <w:pStyle w:val="NormlnIMP"/>
        <w:ind w:left="2160" w:hanging="2160"/>
        <w:rPr>
          <w:b/>
          <w:sz w:val="20"/>
        </w:rPr>
      </w:pPr>
    </w:p>
    <w:p w:rsidR="00117C51" w:rsidRDefault="00DD432B">
      <w:pPr>
        <w:pStyle w:val="NormlnIMP"/>
        <w:ind w:left="2160" w:hanging="2160"/>
      </w:pPr>
      <w:r>
        <w:rPr>
          <w:b/>
        </w:rPr>
        <w:t>4. Ředitel soutěže:</w:t>
      </w:r>
      <w:r>
        <w:tab/>
        <w:t xml:space="preserve">„A“ </w:t>
      </w:r>
      <w:r w:rsidR="00A23578">
        <w:t>–</w:t>
      </w:r>
      <w:r>
        <w:t xml:space="preserve"> </w:t>
      </w:r>
      <w:r w:rsidR="00E82420">
        <w:t xml:space="preserve">Jan </w:t>
      </w:r>
      <w:proofErr w:type="spellStart"/>
      <w:r w:rsidR="00E82420">
        <w:t>Šedlbauer</w:t>
      </w:r>
      <w:proofErr w:type="spellEnd"/>
      <w:r w:rsidR="00E82420">
        <w:t xml:space="preserve">, Nová Plzeň 506, 357 01 </w:t>
      </w:r>
      <w:proofErr w:type="spellStart"/>
      <w:r w:rsidR="00E82420">
        <w:t>Rotava</w:t>
      </w:r>
      <w:proofErr w:type="spellEnd"/>
    </w:p>
    <w:p w:rsidR="00117C51" w:rsidRDefault="00DD432B">
      <w:pPr>
        <w:pStyle w:val="NormlnIMP"/>
        <w:ind w:left="2160" w:hanging="2160"/>
      </w:pPr>
      <w:r>
        <w:tab/>
        <w:t xml:space="preserve">„B“ - </w:t>
      </w:r>
      <w:r w:rsidR="00E82420">
        <w:t xml:space="preserve">Jan </w:t>
      </w:r>
      <w:proofErr w:type="spellStart"/>
      <w:r w:rsidR="00E82420">
        <w:t>Gospoš</w:t>
      </w:r>
      <w:proofErr w:type="spellEnd"/>
      <w:r w:rsidR="00E82420">
        <w:t xml:space="preserve">, Hornická 692/17, 735 42 </w:t>
      </w:r>
      <w:proofErr w:type="spellStart"/>
      <w:r w:rsidR="00E82420">
        <w:t>Těrlicko</w:t>
      </w:r>
      <w:proofErr w:type="spellEnd"/>
    </w:p>
    <w:p w:rsidR="00117C51" w:rsidRDefault="00A23578">
      <w:pPr>
        <w:pStyle w:val="NormlnIMP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„C“ - </w:t>
      </w:r>
      <w:r>
        <w:t xml:space="preserve">Jaroslav </w:t>
      </w:r>
      <w:proofErr w:type="spellStart"/>
      <w:r>
        <w:t>Janeba</w:t>
      </w:r>
      <w:proofErr w:type="spellEnd"/>
      <w:r>
        <w:t>, Středová 4786/325,760 05 Zlín</w:t>
      </w:r>
    </w:p>
    <w:p w:rsidR="00117C51" w:rsidRDefault="00117C51">
      <w:pPr>
        <w:pStyle w:val="NormlnIMP"/>
        <w:rPr>
          <w:b/>
          <w:sz w:val="20"/>
        </w:rPr>
      </w:pPr>
    </w:p>
    <w:p w:rsidR="00117C51" w:rsidRDefault="00DD432B">
      <w:pPr>
        <w:pStyle w:val="NormlnIMP"/>
      </w:pPr>
      <w:r>
        <w:rPr>
          <w:b/>
        </w:rPr>
        <w:t>5. Zástupce SK</w:t>
      </w:r>
      <w:r>
        <w:tab/>
        <w:t xml:space="preserve">„A“ </w:t>
      </w:r>
      <w:r w:rsidR="006F53EA">
        <w:t>–</w:t>
      </w:r>
      <w:r>
        <w:t xml:space="preserve"> </w:t>
      </w:r>
      <w:r w:rsidR="00CC02AC">
        <w:t>Jílek</w:t>
      </w:r>
    </w:p>
    <w:p w:rsidR="00117C51" w:rsidRDefault="00A23578">
      <w:pPr>
        <w:pStyle w:val="NormlnIMP"/>
      </w:pPr>
      <w:r>
        <w:tab/>
        <w:t>+</w:t>
      </w:r>
      <w:r>
        <w:tab/>
      </w:r>
      <w:r>
        <w:tab/>
        <w:t xml:space="preserve">„B“ – </w:t>
      </w:r>
      <w:proofErr w:type="spellStart"/>
      <w:r w:rsidR="00CC02AC">
        <w:t>Gospoš</w:t>
      </w:r>
      <w:proofErr w:type="spellEnd"/>
      <w:r w:rsidR="00CC02AC">
        <w:t xml:space="preserve"> B.</w:t>
      </w:r>
    </w:p>
    <w:p w:rsidR="00117C51" w:rsidRDefault="00DD432B">
      <w:pPr>
        <w:pStyle w:val="NormlnIMP"/>
      </w:pPr>
      <w:r>
        <w:rPr>
          <w:b/>
        </w:rPr>
        <w:t>vrchní rozhodčí:</w:t>
      </w:r>
      <w:r w:rsidR="00A23578">
        <w:tab/>
        <w:t xml:space="preserve">„C“ </w:t>
      </w:r>
      <w:r w:rsidR="00CC02AC">
        <w:t xml:space="preserve">– </w:t>
      </w:r>
      <w:r w:rsidR="0060445E">
        <w:t>Kolář D.</w:t>
      </w:r>
    </w:p>
    <w:p w:rsidR="00117C51" w:rsidRDefault="00117C51">
      <w:pPr>
        <w:pStyle w:val="NormlnIMP"/>
        <w:rPr>
          <w:b/>
          <w:sz w:val="20"/>
        </w:rPr>
      </w:pPr>
    </w:p>
    <w:p w:rsidR="006F53EA" w:rsidRDefault="00DD432B">
      <w:pPr>
        <w:pStyle w:val="NormlnIMP"/>
      </w:pPr>
      <w:r>
        <w:rPr>
          <w:b/>
        </w:rPr>
        <w:t>6. Rozhodčí:</w:t>
      </w:r>
      <w:r>
        <w:rPr>
          <w:b/>
        </w:rPr>
        <w:tab/>
      </w:r>
      <w:r>
        <w:t xml:space="preserve">„A“ </w:t>
      </w:r>
      <w:r w:rsidR="006F53EA">
        <w:t>–</w:t>
      </w:r>
      <w:r w:rsidR="00A23578">
        <w:t xml:space="preserve"> </w:t>
      </w:r>
      <w:r w:rsidR="00E82420">
        <w:t xml:space="preserve">Stanislav, </w:t>
      </w:r>
      <w:proofErr w:type="spellStart"/>
      <w:r w:rsidR="00E82420">
        <w:t>Zronek</w:t>
      </w:r>
      <w:proofErr w:type="spellEnd"/>
      <w:r w:rsidR="00E82420">
        <w:t xml:space="preserve"> ml., </w:t>
      </w:r>
      <w:proofErr w:type="spellStart"/>
      <w:r w:rsidR="00E82420">
        <w:t>Zronková</w:t>
      </w:r>
      <w:proofErr w:type="spellEnd"/>
      <w:r w:rsidR="00E82420">
        <w:t xml:space="preserve"> D., </w:t>
      </w:r>
      <w:proofErr w:type="spellStart"/>
      <w:r w:rsidR="00CC02AC">
        <w:t>Nagy</w:t>
      </w:r>
      <w:proofErr w:type="spellEnd"/>
      <w:r w:rsidR="00E82420">
        <w:t>, Kadlec</w:t>
      </w:r>
    </w:p>
    <w:p w:rsidR="00117C51" w:rsidRDefault="00DD432B" w:rsidP="00CA4E3D">
      <w:pPr>
        <w:pStyle w:val="NormlnIMP"/>
        <w:ind w:left="720" w:firstLine="720"/>
      </w:pPr>
      <w:r>
        <w:t xml:space="preserve">„B“ </w:t>
      </w:r>
      <w:r w:rsidR="00F25F75">
        <w:t>–</w:t>
      </w:r>
      <w:r w:rsidR="00A23578">
        <w:t xml:space="preserve"> </w:t>
      </w:r>
      <w:proofErr w:type="spellStart"/>
      <w:r w:rsidR="00A23578">
        <w:t>Lepíková</w:t>
      </w:r>
      <w:proofErr w:type="spellEnd"/>
      <w:r w:rsidR="00A23578">
        <w:t xml:space="preserve">, </w:t>
      </w:r>
      <w:proofErr w:type="spellStart"/>
      <w:r w:rsidR="00E82420">
        <w:t>Prohl</w:t>
      </w:r>
      <w:proofErr w:type="spellEnd"/>
      <w:r w:rsidR="00E82420">
        <w:t xml:space="preserve"> ml., Volná, Salomon</w:t>
      </w:r>
      <w:r w:rsidR="00CC02AC">
        <w:t xml:space="preserve">, </w:t>
      </w:r>
      <w:proofErr w:type="spellStart"/>
      <w:r w:rsidR="00CC02AC">
        <w:t>Žaganová</w:t>
      </w:r>
      <w:proofErr w:type="spellEnd"/>
      <w:r w:rsidR="00CC02AC">
        <w:t xml:space="preserve">, Kubík </w:t>
      </w:r>
      <w:r w:rsidR="0060445E">
        <w:t>J</w:t>
      </w:r>
      <w:r w:rsidR="00CC02AC">
        <w:t>.</w:t>
      </w:r>
    </w:p>
    <w:p w:rsidR="00117C51" w:rsidRDefault="00DD432B" w:rsidP="00CA4E3D">
      <w:pPr>
        <w:pStyle w:val="NormlnIMP"/>
        <w:ind w:left="720" w:firstLine="720"/>
      </w:pPr>
      <w:r>
        <w:t xml:space="preserve">„C“ </w:t>
      </w:r>
      <w:r w:rsidR="00F25F75">
        <w:t>–</w:t>
      </w:r>
      <w:r w:rsidR="00A23578">
        <w:t xml:space="preserve"> </w:t>
      </w:r>
      <w:proofErr w:type="spellStart"/>
      <w:r w:rsidR="00A23578">
        <w:t>Votánek</w:t>
      </w:r>
      <w:proofErr w:type="spellEnd"/>
      <w:r w:rsidR="00A23578">
        <w:t>,</w:t>
      </w:r>
      <w:r w:rsidR="0090090B">
        <w:t xml:space="preserve"> Šesták, </w:t>
      </w:r>
      <w:proofErr w:type="spellStart"/>
      <w:r w:rsidR="0090090B">
        <w:t>Rýc</w:t>
      </w:r>
      <w:proofErr w:type="spellEnd"/>
      <w:r w:rsidR="0090090B">
        <w:t xml:space="preserve">, </w:t>
      </w:r>
      <w:proofErr w:type="spellStart"/>
      <w:r w:rsidR="0090090B">
        <w:t>Balajka</w:t>
      </w:r>
      <w:proofErr w:type="spellEnd"/>
      <w:r w:rsidR="0090090B">
        <w:t xml:space="preserve">, </w:t>
      </w:r>
      <w:proofErr w:type="spellStart"/>
      <w:proofErr w:type="gramStart"/>
      <w:r w:rsidR="0090090B">
        <w:t>Podškubka</w:t>
      </w:r>
      <w:proofErr w:type="spellEnd"/>
      <w:r w:rsidR="0060445E">
        <w:t>,</w:t>
      </w:r>
      <w:proofErr w:type="spellStart"/>
      <w:r w:rsidR="0060445E">
        <w:t>Tomalová</w:t>
      </w:r>
      <w:proofErr w:type="spellEnd"/>
      <w:proofErr w:type="gramEnd"/>
    </w:p>
    <w:p w:rsidR="00117C51" w:rsidRDefault="00117C51">
      <w:pPr>
        <w:pStyle w:val="NormlnIMP"/>
        <w:rPr>
          <w:b/>
          <w:sz w:val="20"/>
        </w:rPr>
      </w:pPr>
    </w:p>
    <w:p w:rsidR="00117C51" w:rsidRDefault="00DD432B">
      <w:pPr>
        <w:pStyle w:val="NormlnIMP"/>
      </w:pPr>
      <w:r>
        <w:rPr>
          <w:b/>
        </w:rPr>
        <w:t>7. Startují:</w:t>
      </w:r>
      <w:r>
        <w:tab/>
        <w:t xml:space="preserve">„A“ - VTŽ Chomutov, R. </w:t>
      </w:r>
      <w:proofErr w:type="spellStart"/>
      <w:r>
        <w:t>Rotava</w:t>
      </w:r>
      <w:proofErr w:type="spellEnd"/>
      <w:r>
        <w:t xml:space="preserve">, SKV Teplice, </w:t>
      </w:r>
      <w:r w:rsidR="00CA4E3D">
        <w:t>SKV</w:t>
      </w:r>
      <w:r>
        <w:t xml:space="preserve"> Sokolov</w:t>
      </w:r>
    </w:p>
    <w:p w:rsidR="00117C51" w:rsidRDefault="00C626FF" w:rsidP="00CA4E3D">
      <w:pPr>
        <w:pStyle w:val="NormlnIMP"/>
        <w:ind w:left="720" w:firstLine="720"/>
      </w:pPr>
      <w:r>
        <w:t>„B“ - B. Havířov, B.</w:t>
      </w:r>
      <w:r w:rsidR="00DD432B">
        <w:t xml:space="preserve"> Bohumín, </w:t>
      </w:r>
      <w:r>
        <w:t>SKVOZ</w:t>
      </w:r>
      <w:r w:rsidR="00DD432B">
        <w:t xml:space="preserve"> H. Suchá, S. M. Ostrava, </w:t>
      </w:r>
      <w:r>
        <w:t>TŽ Třinec,</w:t>
      </w:r>
    </w:p>
    <w:p w:rsidR="00C626FF" w:rsidRDefault="00C626FF" w:rsidP="00CA4E3D">
      <w:pPr>
        <w:pStyle w:val="NormlnIMP"/>
        <w:ind w:left="720" w:firstLine="720"/>
      </w:pPr>
      <w:r>
        <w:t xml:space="preserve">         SKCWG Bohumín</w:t>
      </w:r>
      <w:r w:rsidR="006F53EA">
        <w:t xml:space="preserve">, SKV </w:t>
      </w:r>
      <w:proofErr w:type="spellStart"/>
      <w:r w:rsidR="006F53EA">
        <w:t>Ludgeřovice</w:t>
      </w:r>
      <w:proofErr w:type="spellEnd"/>
    </w:p>
    <w:p w:rsidR="00117C51" w:rsidRDefault="00CC02AC" w:rsidP="00CA4E3D">
      <w:pPr>
        <w:pStyle w:val="NormlnIMP"/>
        <w:ind w:left="720" w:firstLine="720"/>
      </w:pPr>
      <w:r>
        <w:t>„C“ - TJ Holešov, Vzpírání Boskovice</w:t>
      </w:r>
      <w:r w:rsidR="00DD432B">
        <w:t>, S. JS Zlín 5, S. N. Hrozenkov</w:t>
      </w:r>
      <w:r w:rsidR="00DA6015">
        <w:t>,</w:t>
      </w:r>
      <w:r w:rsidR="00CA4E3D">
        <w:t xml:space="preserve"> </w:t>
      </w:r>
      <w:r w:rsidR="00DA6015">
        <w:t>Vzpírání Haná</w:t>
      </w:r>
    </w:p>
    <w:p w:rsidR="00117C51" w:rsidRDefault="00117C51">
      <w:pPr>
        <w:pStyle w:val="NormlnIMP"/>
        <w:rPr>
          <w:b/>
          <w:sz w:val="20"/>
        </w:rPr>
      </w:pPr>
    </w:p>
    <w:p w:rsidR="00117C51" w:rsidRDefault="00DD432B">
      <w:pPr>
        <w:pStyle w:val="NormlnIMP"/>
        <w:rPr>
          <w:b/>
        </w:rPr>
      </w:pPr>
      <w:r>
        <w:rPr>
          <w:b/>
        </w:rPr>
        <w:t>8. Časový pořad:</w:t>
      </w:r>
      <w:r>
        <w:rPr>
          <w:b/>
        </w:rPr>
        <w:tab/>
        <w:t>Stejný pro všechny skupiny!!!</w:t>
      </w:r>
    </w:p>
    <w:p w:rsidR="00117C51" w:rsidRDefault="00DD432B">
      <w:pPr>
        <w:pStyle w:val="NormlnIMP"/>
      </w:pPr>
      <w:r>
        <w:tab/>
      </w:r>
      <w:r>
        <w:tab/>
      </w:r>
      <w:r>
        <w:tab/>
        <w:t>Technická porada</w:t>
      </w:r>
      <w:r>
        <w:tab/>
      </w:r>
      <w:r>
        <w:tab/>
        <w:t>8.30 h</w:t>
      </w:r>
    </w:p>
    <w:p w:rsidR="00117C51" w:rsidRDefault="00C626FF">
      <w:pPr>
        <w:pStyle w:val="NormlnIMP"/>
        <w:rPr>
          <w:sz w:val="22"/>
          <w:szCs w:val="22"/>
        </w:rPr>
      </w:pPr>
      <w:r>
        <w:tab/>
      </w:r>
      <w:r>
        <w:tab/>
      </w:r>
      <w:r>
        <w:tab/>
        <w:t>Vážení</w:t>
      </w:r>
      <w:r>
        <w:tab/>
      </w:r>
      <w:r>
        <w:tab/>
      </w:r>
      <w:r>
        <w:tab/>
      </w:r>
      <w:r>
        <w:tab/>
        <w:t>9.00-10.00 h</w:t>
      </w:r>
    </w:p>
    <w:p w:rsidR="00117C51" w:rsidRDefault="00DD432B">
      <w:pPr>
        <w:pStyle w:val="NormlnIMP"/>
      </w:pPr>
      <w:r>
        <w:tab/>
      </w:r>
      <w:r>
        <w:tab/>
      </w:r>
      <w:r>
        <w:tab/>
        <w:t>Nástup ml. žáků</w:t>
      </w:r>
      <w:r>
        <w:tab/>
      </w:r>
      <w:r>
        <w:tab/>
        <w:t>10.10 h</w:t>
      </w:r>
    </w:p>
    <w:p w:rsidR="00117C51" w:rsidRDefault="00DD432B">
      <w:pPr>
        <w:pStyle w:val="NormlnIMP"/>
      </w:pPr>
      <w:r>
        <w:tab/>
      </w:r>
      <w:r>
        <w:tab/>
      </w:r>
      <w:r>
        <w:tab/>
        <w:t>Začátek soutěže v atletice</w:t>
      </w:r>
      <w:r>
        <w:tab/>
        <w:t>10.15 h</w:t>
      </w:r>
    </w:p>
    <w:p w:rsidR="00117C51" w:rsidRDefault="003235B4">
      <w:pPr>
        <w:pStyle w:val="NormlnIMP"/>
        <w:ind w:left="2160"/>
      </w:pPr>
      <w:r>
        <w:t>P</w:t>
      </w:r>
      <w:r w:rsidR="00DD432B">
        <w:t xml:space="preserve">řestávka mezi skupinami </w:t>
      </w:r>
      <w:r w:rsidR="006F53EA">
        <w:t>10</w:t>
      </w:r>
      <w:r w:rsidR="00DD432B">
        <w:t xml:space="preserve"> min.</w:t>
      </w:r>
    </w:p>
    <w:p w:rsidR="00CA4E3D" w:rsidRPr="00CA4E3D" w:rsidRDefault="00CA4E3D">
      <w:pPr>
        <w:pStyle w:val="NormlnIMP"/>
        <w:ind w:left="2160"/>
        <w:rPr>
          <w:sz w:val="20"/>
        </w:rPr>
      </w:pPr>
    </w:p>
    <w:p w:rsidR="00117C51" w:rsidRDefault="00DD432B">
      <w:pPr>
        <w:pStyle w:val="NormlnIMP"/>
        <w:rPr>
          <w:szCs w:val="24"/>
        </w:rPr>
      </w:pPr>
      <w:r>
        <w:rPr>
          <w:b/>
          <w:bCs/>
        </w:rPr>
        <w:t>9. Poznámka:</w:t>
      </w:r>
      <w:r>
        <w:tab/>
      </w:r>
      <w:r>
        <w:tab/>
      </w:r>
      <w:r>
        <w:rPr>
          <w:szCs w:val="24"/>
        </w:rPr>
        <w:t xml:space="preserve">Všichni závodníci musí mít lékařskou prohlídku, která není starší 12 měsíců,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provedenou praktickým lékařem pro děti a dorost</w:t>
      </w:r>
    </w:p>
    <w:p w:rsidR="00117C51" w:rsidRDefault="00117C51">
      <w:pPr>
        <w:pStyle w:val="NormlnIMP"/>
        <w:jc w:val="both"/>
        <w:rPr>
          <w:sz w:val="20"/>
        </w:rPr>
      </w:pPr>
    </w:p>
    <w:p w:rsidR="00C626FF" w:rsidRDefault="00C626FF">
      <w:pPr>
        <w:pStyle w:val="NormlnIMP"/>
        <w:jc w:val="both"/>
        <w:rPr>
          <w:sz w:val="20"/>
        </w:rPr>
      </w:pPr>
    </w:p>
    <w:p w:rsidR="00117C51" w:rsidRDefault="00DD432B">
      <w:pPr>
        <w:pStyle w:val="NormlnIMP"/>
        <w:jc w:val="both"/>
      </w:pPr>
      <w:r>
        <w:t xml:space="preserve">V Praze </w:t>
      </w:r>
      <w:r w:rsidR="003235B4">
        <w:t>2</w:t>
      </w:r>
      <w:r w:rsidR="00CC02AC">
        <w:t>3</w:t>
      </w:r>
      <w:r>
        <w:t>.</w:t>
      </w:r>
      <w:r w:rsidR="00C626FF">
        <w:t xml:space="preserve"> </w:t>
      </w:r>
      <w:r w:rsidR="00CC02AC">
        <w:t>6</w:t>
      </w:r>
      <w:r>
        <w:t>.</w:t>
      </w:r>
      <w:r w:rsidR="00C626FF">
        <w:t xml:space="preserve"> </w:t>
      </w:r>
      <w:r>
        <w:t>20</w:t>
      </w:r>
      <w:r w:rsidR="003235B4">
        <w:t>2</w:t>
      </w:r>
      <w:r w:rsidR="00CC02AC">
        <w:t>1</w:t>
      </w:r>
    </w:p>
    <w:p w:rsidR="00117C51" w:rsidRDefault="00DD432B">
      <w:pPr>
        <w:pStyle w:val="NormlnIMP"/>
        <w:jc w:val="both"/>
      </w:pPr>
      <w:r>
        <w:t>Daniel Kolář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Zdeněk </w:t>
      </w:r>
      <w:proofErr w:type="spellStart"/>
      <w:r>
        <w:t>Eret</w:t>
      </w:r>
      <w:proofErr w:type="spellEnd"/>
    </w:p>
    <w:p w:rsidR="00DD432B" w:rsidRDefault="00DD432B">
      <w:pPr>
        <w:pStyle w:val="NormlnIMP"/>
        <w:jc w:val="both"/>
      </w:pPr>
      <w:r>
        <w:t>předseda SK ČSV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generální sekretář ČSV</w:t>
      </w:r>
    </w:p>
    <w:sectPr w:rsidR="00DD432B" w:rsidSect="00CC02AC">
      <w:footnotePr>
        <w:pos w:val="beneathText"/>
      </w:footnotePr>
      <w:pgSz w:w="11905" w:h="16832"/>
      <w:pgMar w:top="1077" w:right="1021" w:bottom="107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</w:compat>
  <w:rsids>
    <w:rsidRoot w:val="002551D6"/>
    <w:rsid w:val="00111EF4"/>
    <w:rsid w:val="00117C51"/>
    <w:rsid w:val="001E5EF4"/>
    <w:rsid w:val="002551D6"/>
    <w:rsid w:val="003235B4"/>
    <w:rsid w:val="00380F9D"/>
    <w:rsid w:val="0060445E"/>
    <w:rsid w:val="006F53EA"/>
    <w:rsid w:val="00760BEE"/>
    <w:rsid w:val="008130BA"/>
    <w:rsid w:val="0090090B"/>
    <w:rsid w:val="00A23578"/>
    <w:rsid w:val="00C12F2D"/>
    <w:rsid w:val="00C626FF"/>
    <w:rsid w:val="00CA4E3D"/>
    <w:rsid w:val="00CC02AC"/>
    <w:rsid w:val="00D83D8E"/>
    <w:rsid w:val="00DA6015"/>
    <w:rsid w:val="00DD432B"/>
    <w:rsid w:val="00DE2B4A"/>
    <w:rsid w:val="00E82420"/>
    <w:rsid w:val="00F25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7C51"/>
    <w:pPr>
      <w:suppressAutoHyphens/>
      <w:overflowPunct w:val="0"/>
      <w:autoSpaceDE w:val="0"/>
      <w:textAlignment w:val="baseline"/>
    </w:pPr>
    <w:rPr>
      <w:rFonts w:cs="Arial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117C51"/>
    <w:rPr>
      <w:rFonts w:ascii="Symbol" w:hAnsi="Symbol"/>
    </w:rPr>
  </w:style>
  <w:style w:type="character" w:customStyle="1" w:styleId="Absatz-Standardschriftart">
    <w:name w:val="Absatz-Standardschriftart"/>
    <w:rsid w:val="00117C51"/>
  </w:style>
  <w:style w:type="character" w:customStyle="1" w:styleId="WW-Absatz-Standardschriftart">
    <w:name w:val="WW-Absatz-Standardschriftart"/>
    <w:rsid w:val="00117C51"/>
  </w:style>
  <w:style w:type="character" w:customStyle="1" w:styleId="WW-Absatz-Standardschriftart1">
    <w:name w:val="WW-Absatz-Standardschriftart1"/>
    <w:rsid w:val="00117C51"/>
  </w:style>
  <w:style w:type="character" w:customStyle="1" w:styleId="WW-Absatz-Standardschriftart11">
    <w:name w:val="WW-Absatz-Standardschriftart11"/>
    <w:rsid w:val="00117C51"/>
  </w:style>
  <w:style w:type="character" w:customStyle="1" w:styleId="WW-Absatz-Standardschriftart111">
    <w:name w:val="WW-Absatz-Standardschriftart111"/>
    <w:rsid w:val="00117C51"/>
  </w:style>
  <w:style w:type="character" w:customStyle="1" w:styleId="WW-Absatz-Standardschriftart1111">
    <w:name w:val="WW-Absatz-Standardschriftart1111"/>
    <w:rsid w:val="00117C51"/>
  </w:style>
  <w:style w:type="character" w:customStyle="1" w:styleId="WW-Absatz-Standardschriftart11111">
    <w:name w:val="WW-Absatz-Standardschriftart11111"/>
    <w:rsid w:val="00117C51"/>
  </w:style>
  <w:style w:type="character" w:customStyle="1" w:styleId="WW-Absatz-Standardschriftart111111">
    <w:name w:val="WW-Absatz-Standardschriftart111111"/>
    <w:rsid w:val="00117C51"/>
  </w:style>
  <w:style w:type="character" w:customStyle="1" w:styleId="WW-Absatz-Standardschriftart1111111">
    <w:name w:val="WW-Absatz-Standardschriftart1111111"/>
    <w:rsid w:val="00117C51"/>
  </w:style>
  <w:style w:type="character" w:customStyle="1" w:styleId="WW-Absatz-Standardschriftart11111111">
    <w:name w:val="WW-Absatz-Standardschriftart11111111"/>
    <w:rsid w:val="00117C51"/>
  </w:style>
  <w:style w:type="character" w:customStyle="1" w:styleId="Standardnpsmoodstavce1">
    <w:name w:val="Standardní písmo odstavce1"/>
    <w:rsid w:val="00117C51"/>
  </w:style>
  <w:style w:type="paragraph" w:customStyle="1" w:styleId="Nadpis">
    <w:name w:val="Nadpis"/>
    <w:basedOn w:val="NormlnIMP"/>
    <w:next w:val="Odstavec"/>
    <w:rsid w:val="00117C51"/>
    <w:pPr>
      <w:spacing w:before="360" w:after="180"/>
    </w:pPr>
    <w:rPr>
      <w:sz w:val="40"/>
    </w:rPr>
  </w:style>
  <w:style w:type="paragraph" w:styleId="Zkladntext">
    <w:name w:val="Body Text"/>
    <w:basedOn w:val="Normln"/>
    <w:semiHidden/>
    <w:rsid w:val="00117C51"/>
    <w:pPr>
      <w:spacing w:after="120"/>
    </w:pPr>
  </w:style>
  <w:style w:type="paragraph" w:styleId="Seznam">
    <w:name w:val="List"/>
    <w:basedOn w:val="Zkladntext"/>
    <w:semiHidden/>
    <w:rsid w:val="00117C51"/>
    <w:rPr>
      <w:rFonts w:cs="Tahoma"/>
    </w:rPr>
  </w:style>
  <w:style w:type="paragraph" w:customStyle="1" w:styleId="Popisek">
    <w:name w:val="Popisek"/>
    <w:basedOn w:val="Normln"/>
    <w:rsid w:val="00117C5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117C51"/>
    <w:pPr>
      <w:suppressLineNumbers/>
    </w:pPr>
    <w:rPr>
      <w:rFonts w:cs="Tahoma"/>
    </w:rPr>
  </w:style>
  <w:style w:type="paragraph" w:customStyle="1" w:styleId="NormlnIMP">
    <w:name w:val="Normální_IMP"/>
    <w:basedOn w:val="Normln"/>
    <w:rsid w:val="00117C51"/>
    <w:pPr>
      <w:spacing w:line="276" w:lineRule="auto"/>
    </w:pPr>
    <w:rPr>
      <w:sz w:val="24"/>
    </w:rPr>
  </w:style>
  <w:style w:type="paragraph" w:customStyle="1" w:styleId="ZkladntextIMP">
    <w:name w:val="Základní text_IMP"/>
    <w:basedOn w:val="Normln"/>
    <w:rsid w:val="00117C51"/>
    <w:pPr>
      <w:spacing w:line="276" w:lineRule="auto"/>
      <w:textAlignment w:val="auto"/>
    </w:pPr>
    <w:rPr>
      <w:sz w:val="24"/>
    </w:rPr>
  </w:style>
  <w:style w:type="paragraph" w:customStyle="1" w:styleId="Odstavec">
    <w:name w:val="Odstavec"/>
    <w:basedOn w:val="NormlnIMP"/>
    <w:rsid w:val="00117C51"/>
    <w:pPr>
      <w:spacing w:after="115"/>
      <w:ind w:firstLine="480"/>
    </w:pPr>
  </w:style>
  <w:style w:type="paragraph" w:customStyle="1" w:styleId="Poznmka">
    <w:name w:val="Poznámka"/>
    <w:basedOn w:val="NormlnIMP"/>
    <w:rsid w:val="00117C51"/>
    <w:pPr>
      <w:spacing w:line="228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rsid w:val="00117C51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NormlnIMP"/>
    <w:rsid w:val="00117C51"/>
    <w:pPr>
      <w:tabs>
        <w:tab w:val="num" w:pos="0"/>
      </w:tabs>
      <w:spacing w:line="228" w:lineRule="auto"/>
    </w:pPr>
  </w:style>
  <w:style w:type="paragraph" w:customStyle="1" w:styleId="Seznamoslovan">
    <w:name w:val="Seznam očíslovaný"/>
    <w:basedOn w:val="NormlnIMP"/>
    <w:rsid w:val="00117C51"/>
    <w:pPr>
      <w:tabs>
        <w:tab w:val="num" w:pos="0"/>
      </w:tabs>
      <w:spacing w:line="228" w:lineRule="auto"/>
    </w:pPr>
  </w:style>
  <w:style w:type="paragraph" w:customStyle="1" w:styleId="Zkladntext0">
    <w:name w:val="Základní text~"/>
    <w:basedOn w:val="Normln"/>
    <w:rsid w:val="00117C51"/>
    <w:pPr>
      <w:spacing w:line="228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Školoudová</dc:creator>
  <cp:lastModifiedBy>uzivatel</cp:lastModifiedBy>
  <cp:revision>4</cp:revision>
  <cp:lastPrinted>1601-01-01T00:00:00Z</cp:lastPrinted>
  <dcterms:created xsi:type="dcterms:W3CDTF">2021-06-24T06:53:00Z</dcterms:created>
  <dcterms:modified xsi:type="dcterms:W3CDTF">2021-06-24T06:55:00Z</dcterms:modified>
</cp:coreProperties>
</file>