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1AB0" w:rsidRDefault="00A2622C" w:rsidP="00FB430D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:rsidR="007F1AB0" w:rsidRPr="00A41B8F" w:rsidRDefault="00A2622C" w:rsidP="00A41B8F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ligy juniorů v</w:t>
      </w:r>
      <w:r w:rsidR="002F7E3A">
        <w:rPr>
          <w:b/>
          <w:u w:val="single"/>
        </w:rPr>
        <w:t>e vzpírání družstev pro rok 202</w:t>
      </w:r>
      <w:r w:rsidR="00847709">
        <w:rPr>
          <w:b/>
          <w:u w:val="single"/>
        </w:rPr>
        <w:t>1</w:t>
      </w:r>
      <w:r w:rsidR="00117323">
        <w:rPr>
          <w:b/>
          <w:u w:val="single"/>
        </w:rPr>
        <w:t xml:space="preserve"> </w:t>
      </w:r>
      <w:r>
        <w:rPr>
          <w:b/>
          <w:u w:val="single"/>
        </w:rPr>
        <w:t xml:space="preserve">- testovací </w:t>
      </w:r>
      <w:r w:rsidR="00E414F4">
        <w:rPr>
          <w:b/>
          <w:u w:val="single"/>
        </w:rPr>
        <w:t>soutěž SCM</w:t>
      </w:r>
    </w:p>
    <w:p w:rsidR="007F1AB0" w:rsidRDefault="00A41B8F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A2622C">
        <w:rPr>
          <w:b/>
          <w:u w:val="single"/>
        </w:rPr>
        <w:t>. kolo</w:t>
      </w:r>
    </w:p>
    <w:p w:rsidR="007F1AB0" w:rsidRDefault="007F1AB0">
      <w:pPr>
        <w:pStyle w:val="NormlnIMP"/>
        <w:jc w:val="center"/>
        <w:rPr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1. Pořadatel:</w:t>
      </w:r>
      <w:r>
        <w:tab/>
      </w:r>
      <w:r>
        <w:tab/>
      </w:r>
      <w:r>
        <w:rPr>
          <w:b/>
        </w:rPr>
        <w:t>„A“</w:t>
      </w:r>
      <w:r w:rsidR="002F7E3A">
        <w:t xml:space="preserve"> - SKV </w:t>
      </w:r>
      <w:r w:rsidR="00A41B8F">
        <w:t>Teplice</w:t>
      </w:r>
    </w:p>
    <w:p w:rsidR="007F1AB0" w:rsidRDefault="00A2622C">
      <w:pPr>
        <w:pStyle w:val="NormlnIMP"/>
      </w:pPr>
      <w:r>
        <w:tab/>
      </w:r>
      <w:r>
        <w:tab/>
      </w:r>
      <w:r>
        <w:tab/>
      </w:r>
      <w:r>
        <w:rPr>
          <w:b/>
        </w:rPr>
        <w:t>„B“</w:t>
      </w:r>
      <w:r w:rsidR="00A41B8F">
        <w:t xml:space="preserve"> – SKVOZ Horní Suchá</w:t>
      </w:r>
    </w:p>
    <w:p w:rsidR="007F1AB0" w:rsidRDefault="00A2622C">
      <w:pPr>
        <w:pStyle w:val="NormlnIMP"/>
        <w:ind w:left="1440" w:firstLine="720"/>
      </w:pPr>
      <w:r>
        <w:rPr>
          <w:b/>
        </w:rPr>
        <w:t>„C“</w:t>
      </w:r>
      <w:r>
        <w:t xml:space="preserve"> </w:t>
      </w:r>
      <w:r w:rsidR="00475B1B">
        <w:t>–</w:t>
      </w:r>
      <w:r>
        <w:t xml:space="preserve"> </w:t>
      </w:r>
      <w:r w:rsidR="00475B1B">
        <w:t>S. JS Zlín 5</w:t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  <w:rPr>
          <w:b/>
        </w:rPr>
      </w:pPr>
      <w:r>
        <w:rPr>
          <w:b/>
        </w:rPr>
        <w:t>2. Datum konání:</w:t>
      </w:r>
      <w:r>
        <w:tab/>
      </w:r>
      <w:r w:rsidR="00847709" w:rsidRPr="00847709">
        <w:rPr>
          <w:b/>
        </w:rPr>
        <w:t>31</w:t>
      </w:r>
      <w:r w:rsidR="00117323" w:rsidRPr="00847709">
        <w:rPr>
          <w:b/>
        </w:rPr>
        <w:t>.</w:t>
      </w:r>
      <w:r w:rsidR="00475B1B" w:rsidRPr="00847709">
        <w:rPr>
          <w:b/>
        </w:rPr>
        <w:t xml:space="preserve"> </w:t>
      </w:r>
      <w:r w:rsidR="00A41B8F" w:rsidRPr="00847709">
        <w:rPr>
          <w:b/>
        </w:rPr>
        <w:t>červ</w:t>
      </w:r>
      <w:r w:rsidR="00847709" w:rsidRPr="00847709">
        <w:rPr>
          <w:b/>
        </w:rPr>
        <w:t>ence</w:t>
      </w:r>
      <w:r w:rsidR="00475B1B">
        <w:rPr>
          <w:b/>
        </w:rPr>
        <w:t xml:space="preserve"> 20</w:t>
      </w:r>
      <w:r w:rsidR="002F7E3A">
        <w:rPr>
          <w:b/>
        </w:rPr>
        <w:t>2</w:t>
      </w:r>
      <w:r w:rsidR="00847709">
        <w:rPr>
          <w:b/>
        </w:rPr>
        <w:t>1</w:t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3. Místo konání:</w:t>
      </w:r>
      <w:r>
        <w:tab/>
        <w:t xml:space="preserve">„A“ - </w:t>
      </w:r>
      <w:r w:rsidR="00A41B8F">
        <w:t>Teplice</w:t>
      </w:r>
      <w:r>
        <w:t>, hala vzpírání</w:t>
      </w:r>
    </w:p>
    <w:p w:rsidR="007F1AB0" w:rsidRDefault="00A2622C">
      <w:pPr>
        <w:pStyle w:val="NormlnIMP"/>
      </w:pPr>
      <w:r>
        <w:tab/>
      </w:r>
      <w:r>
        <w:tab/>
      </w:r>
      <w:r>
        <w:tab/>
        <w:t xml:space="preserve">„B“ </w:t>
      </w:r>
      <w:r w:rsidR="00A41B8F">
        <w:t>–</w:t>
      </w:r>
      <w:r>
        <w:t xml:space="preserve"> </w:t>
      </w:r>
      <w:r w:rsidR="00A41B8F">
        <w:t>Horní Suchá</w:t>
      </w:r>
      <w:r>
        <w:t>, hala vzpírání</w:t>
      </w:r>
    </w:p>
    <w:p w:rsidR="007F1AB0" w:rsidRDefault="00A2622C">
      <w:pPr>
        <w:pStyle w:val="NormlnIMP"/>
        <w:ind w:left="1440" w:firstLine="720"/>
      </w:pPr>
      <w:r>
        <w:t xml:space="preserve">„C“ - </w:t>
      </w:r>
      <w:r w:rsidR="00475B1B">
        <w:t>Zlín</w:t>
      </w:r>
      <w:r>
        <w:t>, hala vzpírání</w:t>
      </w:r>
    </w:p>
    <w:p w:rsidR="007F1AB0" w:rsidRDefault="007F1AB0">
      <w:pPr>
        <w:pStyle w:val="NormlnIMP"/>
        <w:ind w:left="2160" w:hanging="2160"/>
        <w:rPr>
          <w:b/>
          <w:sz w:val="12"/>
          <w:szCs w:val="12"/>
        </w:rPr>
      </w:pPr>
    </w:p>
    <w:p w:rsidR="007F1AB0" w:rsidRPr="00CB0507" w:rsidRDefault="00A2622C">
      <w:pPr>
        <w:pStyle w:val="NormlnIMP"/>
        <w:ind w:left="2160" w:hanging="2160"/>
      </w:pPr>
      <w:r>
        <w:rPr>
          <w:b/>
        </w:rPr>
        <w:t>4. Ředitel soutěže:</w:t>
      </w:r>
      <w:r>
        <w:tab/>
        <w:t xml:space="preserve">„A“ - </w:t>
      </w:r>
      <w:r w:rsidR="00CB0507">
        <w:t xml:space="preserve">Petr </w:t>
      </w:r>
      <w:proofErr w:type="spellStart"/>
      <w:r w:rsidR="00CB0507">
        <w:t>Radouš</w:t>
      </w:r>
      <w:proofErr w:type="spellEnd"/>
      <w:r w:rsidR="00CB0507">
        <w:t xml:space="preserve">, </w:t>
      </w:r>
      <w:r w:rsidR="00CB0507" w:rsidRPr="00CB0507">
        <w:t>Českobratrská 17/808, 415 01 Teplice, tel.: 602 276 877</w:t>
      </w:r>
    </w:p>
    <w:p w:rsidR="007F1AB0" w:rsidRPr="00CB0507" w:rsidRDefault="00A2622C">
      <w:pPr>
        <w:pStyle w:val="NormlnIMP"/>
        <w:ind w:left="2160" w:hanging="2160"/>
      </w:pPr>
      <w:r w:rsidRPr="00CB0507">
        <w:tab/>
        <w:t xml:space="preserve">„B“ - </w:t>
      </w:r>
      <w:r w:rsidR="00CB0507" w:rsidRPr="00CB0507">
        <w:t xml:space="preserve">Emil </w:t>
      </w:r>
      <w:proofErr w:type="spellStart"/>
      <w:r w:rsidR="00CB0507" w:rsidRPr="00CB0507">
        <w:t>Brzoska</w:t>
      </w:r>
      <w:proofErr w:type="spellEnd"/>
      <w:r w:rsidR="00CB0507" w:rsidRPr="00CB0507">
        <w:t>,</w:t>
      </w:r>
      <w:r w:rsidR="00CB0507" w:rsidRPr="00CB0507">
        <w:rPr>
          <w:szCs w:val="24"/>
        </w:rPr>
        <w:t xml:space="preserve"> tel.: </w:t>
      </w:r>
      <w:r w:rsidR="00CB0507" w:rsidRPr="00CB0507">
        <w:rPr>
          <w:rFonts w:ascii="Times" w:hAnsi="Times" w:cs="Times"/>
          <w:szCs w:val="24"/>
        </w:rPr>
        <w:t>602 721 198</w:t>
      </w:r>
    </w:p>
    <w:p w:rsidR="007F1AB0" w:rsidRDefault="00A2622C">
      <w:pPr>
        <w:pStyle w:val="NormlnIMP"/>
        <w:rPr>
          <w:szCs w:val="24"/>
        </w:rPr>
      </w:pPr>
      <w:r>
        <w:tab/>
      </w:r>
      <w:r>
        <w:tab/>
      </w:r>
      <w:r>
        <w:tab/>
        <w:t xml:space="preserve">„C“ - </w:t>
      </w:r>
      <w:r w:rsidR="00475B1B">
        <w:t xml:space="preserve">Jaroslav </w:t>
      </w:r>
      <w:proofErr w:type="spellStart"/>
      <w:r w:rsidR="00475B1B">
        <w:t>Janeba</w:t>
      </w:r>
      <w:proofErr w:type="spellEnd"/>
      <w:r w:rsidR="00475B1B">
        <w:t>, Středová 4786/325,760 05 Zlín</w:t>
      </w:r>
      <w:r w:rsidR="00117323">
        <w:t>, tel.: 777 863 963</w:t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5. Zástupce SK</w:t>
      </w:r>
      <w:r w:rsidR="007B296D">
        <w:tab/>
        <w:t xml:space="preserve">„A“ - </w:t>
      </w:r>
      <w:proofErr w:type="spellStart"/>
      <w:r w:rsidR="00A41B8F">
        <w:t>Radouš</w:t>
      </w:r>
      <w:proofErr w:type="spellEnd"/>
    </w:p>
    <w:p w:rsidR="007F1AB0" w:rsidRDefault="00A2622C">
      <w:pPr>
        <w:pStyle w:val="NormlnIMP"/>
      </w:pPr>
      <w:r>
        <w:tab/>
        <w:t>+</w:t>
      </w:r>
      <w:r>
        <w:tab/>
      </w:r>
      <w:r>
        <w:tab/>
        <w:t xml:space="preserve">„B“ - </w:t>
      </w:r>
      <w:proofErr w:type="spellStart"/>
      <w:r w:rsidR="00847709">
        <w:t>Klimparová</w:t>
      </w:r>
      <w:proofErr w:type="spellEnd"/>
    </w:p>
    <w:p w:rsidR="007F1AB0" w:rsidRDefault="00A2622C">
      <w:pPr>
        <w:pStyle w:val="NormlnIMP"/>
      </w:pPr>
      <w:r>
        <w:rPr>
          <w:b/>
        </w:rPr>
        <w:t>vrchní rozhodčí:</w:t>
      </w:r>
      <w:r>
        <w:tab/>
        <w:t xml:space="preserve">„C“ - </w:t>
      </w:r>
      <w:proofErr w:type="spellStart"/>
      <w:r w:rsidR="00847709">
        <w:t>Tomalová</w:t>
      </w:r>
      <w:proofErr w:type="spellEnd"/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ab/>
        <w:t xml:space="preserve">„A“ </w:t>
      </w:r>
      <w:r w:rsidR="00E4252F">
        <w:t>–</w:t>
      </w:r>
      <w:r>
        <w:t xml:space="preserve"> </w:t>
      </w:r>
      <w:proofErr w:type="spellStart"/>
      <w:r w:rsidR="00A41B8F">
        <w:t>Zajan</w:t>
      </w:r>
      <w:proofErr w:type="spellEnd"/>
      <w:r w:rsidR="00A41B8F">
        <w:t>, Pecka T., Plačková, Richter</w:t>
      </w:r>
      <w:r w:rsidR="00847709">
        <w:t xml:space="preserve">, Mareš, </w:t>
      </w:r>
      <w:proofErr w:type="spellStart"/>
      <w:r w:rsidR="00847709">
        <w:t>Kovač</w:t>
      </w:r>
      <w:proofErr w:type="spellEnd"/>
      <w:r w:rsidR="00847709">
        <w:t xml:space="preserve">, Pech, </w:t>
      </w:r>
      <w:proofErr w:type="spellStart"/>
      <w:r w:rsidR="00847709">
        <w:t>Nosický</w:t>
      </w:r>
      <w:proofErr w:type="spellEnd"/>
    </w:p>
    <w:p w:rsidR="007F1AB0" w:rsidRDefault="00A2622C">
      <w:pPr>
        <w:pStyle w:val="NormlnIMP"/>
      </w:pPr>
      <w:r>
        <w:tab/>
      </w:r>
      <w:r>
        <w:tab/>
      </w:r>
      <w:r>
        <w:tab/>
        <w:t xml:space="preserve">„B“ </w:t>
      </w:r>
      <w:r w:rsidR="00847709">
        <w:t>–</w:t>
      </w:r>
      <w:r>
        <w:t xml:space="preserve"> </w:t>
      </w:r>
      <w:r w:rsidR="00847709">
        <w:t xml:space="preserve">Janák, </w:t>
      </w:r>
      <w:proofErr w:type="spellStart"/>
      <w:r w:rsidR="00475B1B">
        <w:t>Štefáník</w:t>
      </w:r>
      <w:proofErr w:type="spellEnd"/>
      <w:r w:rsidR="00AE528B">
        <w:t xml:space="preserve">, </w:t>
      </w:r>
      <w:proofErr w:type="spellStart"/>
      <w:r w:rsidR="005E333F">
        <w:t>Lozová</w:t>
      </w:r>
      <w:proofErr w:type="spellEnd"/>
      <w:r w:rsidR="005E333F">
        <w:t>, Kubík J.</w:t>
      </w:r>
      <w:r w:rsidR="00A41B8F">
        <w:t xml:space="preserve">, </w:t>
      </w:r>
      <w:r w:rsidR="00847709">
        <w:t>Janíček</w:t>
      </w:r>
    </w:p>
    <w:p w:rsidR="007F1AB0" w:rsidRDefault="00A2622C">
      <w:pPr>
        <w:pStyle w:val="NormlnIMP"/>
        <w:ind w:left="1440" w:firstLine="720"/>
      </w:pPr>
      <w:r>
        <w:t xml:space="preserve">„C“ </w:t>
      </w:r>
      <w:r w:rsidR="00E4252F">
        <w:t>–</w:t>
      </w:r>
      <w:r>
        <w:t xml:space="preserve"> </w:t>
      </w:r>
      <w:r w:rsidR="00A41B8F">
        <w:t xml:space="preserve">Vybíral, </w:t>
      </w:r>
      <w:proofErr w:type="spellStart"/>
      <w:r w:rsidR="00847709">
        <w:t>Kaláčová</w:t>
      </w:r>
      <w:proofErr w:type="spellEnd"/>
      <w:r w:rsidR="00847709">
        <w:t xml:space="preserve">, Jančík, </w:t>
      </w:r>
      <w:proofErr w:type="spellStart"/>
      <w:r w:rsidR="00847709">
        <w:t>Balajka</w:t>
      </w:r>
      <w:proofErr w:type="spellEnd"/>
      <w:r w:rsidR="00847709">
        <w:t xml:space="preserve">, </w:t>
      </w:r>
      <w:proofErr w:type="spellStart"/>
      <w:r w:rsidR="00847709">
        <w:t>Rýc</w:t>
      </w:r>
      <w:proofErr w:type="spellEnd"/>
      <w:r w:rsidR="00847709">
        <w:t>, Šesták, Kužílek</w:t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 w:rsidP="00847709">
      <w:pPr>
        <w:pStyle w:val="NormlnIMP"/>
        <w:ind w:right="-130"/>
      </w:pPr>
      <w:r>
        <w:rPr>
          <w:b/>
        </w:rPr>
        <w:t>7. Startují:</w:t>
      </w:r>
      <w:r>
        <w:tab/>
        <w:t xml:space="preserve">„A“ - SKV Teplice, </w:t>
      </w:r>
      <w:r w:rsidR="0013246A">
        <w:t>L. Cheb</w:t>
      </w:r>
      <w:r>
        <w:t>, VTŽ Chomutov</w:t>
      </w:r>
      <w:r w:rsidR="00E4252F">
        <w:t>, Start Plzeň</w:t>
      </w:r>
      <w:r w:rsidR="00237DB7">
        <w:t xml:space="preserve">, R. </w:t>
      </w:r>
      <w:proofErr w:type="spellStart"/>
      <w:r w:rsidR="00237DB7">
        <w:t>Rotava</w:t>
      </w:r>
      <w:proofErr w:type="spellEnd"/>
      <w:r w:rsidR="00237DB7">
        <w:t>,</w:t>
      </w:r>
      <w:r w:rsidR="00847709">
        <w:t xml:space="preserve"> SKV </w:t>
      </w:r>
      <w:r w:rsidR="00237DB7">
        <w:t>Sokolov</w:t>
      </w:r>
    </w:p>
    <w:p w:rsidR="007F1AB0" w:rsidRDefault="00A2622C">
      <w:pPr>
        <w:pStyle w:val="NormlnIMP"/>
        <w:ind w:left="1440"/>
      </w:pPr>
      <w:r>
        <w:t>„B“ - B. Havířov, TŽ Třinec, SKVOZ H. Suchá</w:t>
      </w:r>
      <w:r w:rsidR="00847709">
        <w:t>, S. M. Ostrava</w:t>
      </w:r>
    </w:p>
    <w:p w:rsidR="007F1AB0" w:rsidRDefault="00A2622C">
      <w:pPr>
        <w:pStyle w:val="NormlnIMP"/>
        <w:ind w:left="1440"/>
      </w:pPr>
      <w:r>
        <w:t>„C“ - TJ Holešov</w:t>
      </w:r>
      <w:r w:rsidR="00847709">
        <w:t xml:space="preserve"> A+B</w:t>
      </w:r>
      <w:r>
        <w:t xml:space="preserve">, </w:t>
      </w:r>
      <w:r w:rsidR="00847709">
        <w:t>Vzpírání</w:t>
      </w:r>
      <w:r w:rsidR="00E4252F">
        <w:t xml:space="preserve"> Boskovice, </w:t>
      </w:r>
      <w:r w:rsidR="0013246A">
        <w:t>S. JS Zlín 5</w:t>
      </w:r>
      <w:r w:rsidR="007B296D">
        <w:t>, TJ S. Nový Hrozenkov</w:t>
      </w:r>
    </w:p>
    <w:p w:rsidR="007F1AB0" w:rsidRDefault="007F1AB0">
      <w:pPr>
        <w:pStyle w:val="NormlnIMP"/>
        <w:rPr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8. Časový pořad:</w:t>
      </w:r>
      <w:r>
        <w:tab/>
        <w:t>Technická porada</w:t>
      </w:r>
      <w:r>
        <w:tab/>
      </w:r>
      <w:r>
        <w:tab/>
        <w:t>8.</w:t>
      </w:r>
      <w:r w:rsidR="00847709">
        <w:t>45</w:t>
      </w:r>
      <w:r>
        <w:t xml:space="preserve"> hod.</w:t>
      </w:r>
    </w:p>
    <w:p w:rsidR="007F1AB0" w:rsidRDefault="00A2622C">
      <w:pPr>
        <w:pStyle w:val="NormlnIMP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  <w:t>9.00 - 10.00 hod.</w:t>
      </w:r>
    </w:p>
    <w:p w:rsidR="007F1AB0" w:rsidRDefault="00A2622C">
      <w:pPr>
        <w:pStyle w:val="NormlnIMP"/>
      </w:pPr>
      <w:r>
        <w:tab/>
      </w:r>
      <w:r>
        <w:tab/>
      </w:r>
      <w:r>
        <w:tab/>
        <w:t xml:space="preserve">Nástup </w:t>
      </w:r>
      <w:r>
        <w:tab/>
      </w:r>
      <w:r>
        <w:tab/>
      </w:r>
      <w:r>
        <w:tab/>
        <w:t>10.45 hod.</w:t>
      </w:r>
    </w:p>
    <w:p w:rsidR="007F1AB0" w:rsidRDefault="00A2622C">
      <w:pPr>
        <w:pStyle w:val="NormlnIMP"/>
      </w:pPr>
      <w:r>
        <w:tab/>
      </w:r>
      <w:r>
        <w:tab/>
      </w:r>
      <w:r>
        <w:tab/>
        <w:t>Začátek soutěže</w:t>
      </w:r>
      <w:r>
        <w:tab/>
      </w:r>
      <w:r>
        <w:tab/>
        <w:t>11.00 hod.</w:t>
      </w:r>
    </w:p>
    <w:p w:rsidR="007F1AB0" w:rsidRDefault="00117323">
      <w:pPr>
        <w:pStyle w:val="NormlnIMP"/>
        <w:jc w:val="both"/>
      </w:pPr>
      <w:r>
        <w:tab/>
      </w:r>
      <w:r>
        <w:tab/>
      </w:r>
      <w:r>
        <w:tab/>
        <w:t>Přestávka mezi skupinami 10</w:t>
      </w:r>
      <w:r w:rsidR="00A2622C">
        <w:t xml:space="preserve"> min.</w:t>
      </w:r>
    </w:p>
    <w:p w:rsidR="007F1AB0" w:rsidRDefault="007F1AB0">
      <w:pPr>
        <w:pStyle w:val="NormlnIMP"/>
        <w:jc w:val="both"/>
        <w:rPr>
          <w:sz w:val="12"/>
          <w:szCs w:val="12"/>
        </w:rPr>
      </w:pPr>
    </w:p>
    <w:p w:rsidR="007F1AB0" w:rsidRDefault="00A2622C">
      <w:pPr>
        <w:pStyle w:val="NormlnIMP"/>
        <w:jc w:val="both"/>
        <w:rPr>
          <w:szCs w:val="24"/>
        </w:rPr>
      </w:pPr>
      <w:r>
        <w:rPr>
          <w:b/>
          <w:bCs/>
        </w:rPr>
        <w:t>9. Poznámka: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Cs w:val="24"/>
        </w:rPr>
        <w:t xml:space="preserve">Všichni </w:t>
      </w:r>
      <w:r w:rsidR="00E4252F">
        <w:rPr>
          <w:szCs w:val="24"/>
        </w:rPr>
        <w:t>závodníci musí</w:t>
      </w:r>
      <w:r>
        <w:rPr>
          <w:szCs w:val="24"/>
        </w:rPr>
        <w:t xml:space="preserve"> mít lékařskou prohlídku, která není starší 12 měsíců,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provedenou praktickým lékařem pro děti a dorost nebo dospělé.</w:t>
      </w:r>
    </w:p>
    <w:p w:rsidR="00F417EA" w:rsidRDefault="00F417EA" w:rsidP="00F417EA">
      <w:pPr>
        <w:pStyle w:val="NormlnIMP"/>
        <w:ind w:left="2160"/>
        <w:jc w:val="both"/>
      </w:pPr>
      <w:r>
        <w:t xml:space="preserve">Z důvodu odjezdu na ligu juniorek mohou závodníci </w:t>
      </w:r>
      <w:proofErr w:type="spellStart"/>
      <w:r>
        <w:t>Rotavy</w:t>
      </w:r>
      <w:proofErr w:type="spellEnd"/>
      <w:r>
        <w:t xml:space="preserve"> soutěžit všichni v 1. skupině</w:t>
      </w:r>
    </w:p>
    <w:p w:rsidR="00F417EA" w:rsidRDefault="00F417EA">
      <w:pPr>
        <w:pStyle w:val="NormlnIMP"/>
        <w:jc w:val="both"/>
        <w:rPr>
          <w:szCs w:val="24"/>
        </w:rPr>
      </w:pPr>
    </w:p>
    <w:p w:rsidR="007F1AB0" w:rsidRPr="00CB0507" w:rsidRDefault="007F1AB0">
      <w:pPr>
        <w:pStyle w:val="NormlnIMP"/>
        <w:jc w:val="both"/>
        <w:rPr>
          <w:sz w:val="8"/>
          <w:szCs w:val="8"/>
        </w:rPr>
      </w:pPr>
    </w:p>
    <w:p w:rsidR="007F1AB0" w:rsidRPr="00CB0507" w:rsidRDefault="00CB0507">
      <w:pPr>
        <w:pStyle w:val="NormlnIMP"/>
        <w:jc w:val="both"/>
        <w:rPr>
          <w:b/>
        </w:rPr>
      </w:pPr>
      <w:r w:rsidRPr="00CB0507">
        <w:rPr>
          <w:b/>
        </w:rPr>
        <w:t>Pořadí po 1. kole:</w:t>
      </w:r>
    </w:p>
    <w:p w:rsidR="00CD2D0A" w:rsidRDefault="00B904F3">
      <w:pPr>
        <w:pStyle w:val="NormlnIMP"/>
        <w:jc w:val="both"/>
      </w:pPr>
      <w:r>
        <w:t>1. S</w:t>
      </w:r>
      <w:r w:rsidR="00847709">
        <w:t>okolov</w:t>
      </w:r>
      <w:r w:rsidR="00847709">
        <w:tab/>
        <w:t>1283,5877</w:t>
      </w:r>
      <w:r w:rsidR="00847709">
        <w:tab/>
        <w:t>S</w:t>
      </w:r>
      <w:r w:rsidR="00CD2D0A">
        <w:t>KVOZ H. Suchá</w:t>
      </w:r>
      <w:r w:rsidR="00847709">
        <w:tab/>
      </w:r>
      <w:r w:rsidR="00CD2D0A">
        <w:t>1</w:t>
      </w:r>
      <w:r w:rsidR="00847709">
        <w:t>442,0650</w:t>
      </w:r>
      <w:r w:rsidR="00847709">
        <w:tab/>
      </w:r>
      <w:r w:rsidR="00CD2D0A">
        <w:t>Holešov</w:t>
      </w:r>
      <w:r w:rsidR="00CD2D0A">
        <w:tab/>
      </w:r>
      <w:r w:rsidR="00847709">
        <w:t>1193,8735</w:t>
      </w:r>
    </w:p>
    <w:p w:rsidR="00CD2D0A" w:rsidRDefault="00B904F3">
      <w:pPr>
        <w:pStyle w:val="NormlnIMP"/>
        <w:jc w:val="both"/>
      </w:pPr>
      <w:r>
        <w:t xml:space="preserve">2. </w:t>
      </w:r>
      <w:proofErr w:type="spellStart"/>
      <w:r w:rsidR="00CD2D0A">
        <w:t>Rotava</w:t>
      </w:r>
      <w:proofErr w:type="spellEnd"/>
      <w:r w:rsidR="00CD2D0A">
        <w:tab/>
        <w:t>11</w:t>
      </w:r>
      <w:r w:rsidR="00847709">
        <w:t>37,0093</w:t>
      </w:r>
      <w:r w:rsidR="00847709">
        <w:tab/>
      </w:r>
      <w:r w:rsidR="00CD2D0A">
        <w:t>SKV B. Havířo</w:t>
      </w:r>
      <w:r w:rsidR="00847709">
        <w:t>v</w:t>
      </w:r>
      <w:r w:rsidR="00847709">
        <w:tab/>
      </w:r>
      <w:r w:rsidR="00CD2D0A">
        <w:t>12</w:t>
      </w:r>
      <w:r w:rsidR="006829DF">
        <w:t>33,7273</w:t>
      </w:r>
      <w:r w:rsidR="006829DF">
        <w:tab/>
      </w:r>
      <w:r w:rsidR="00CD2D0A">
        <w:t>Boskovice</w:t>
      </w:r>
      <w:r w:rsidR="00C31300">
        <w:tab/>
      </w:r>
      <w:r w:rsidR="006829DF">
        <w:t xml:space="preserve">  994,5706</w:t>
      </w:r>
    </w:p>
    <w:p w:rsidR="00C31300" w:rsidRDefault="00B904F3">
      <w:pPr>
        <w:pStyle w:val="NormlnIMP"/>
        <w:jc w:val="both"/>
      </w:pPr>
      <w:r>
        <w:t xml:space="preserve">3. </w:t>
      </w:r>
      <w:r w:rsidR="006829DF">
        <w:t>Teplice</w:t>
      </w:r>
      <w:r w:rsidR="006829DF">
        <w:tab/>
        <w:t xml:space="preserve">  968,0547</w:t>
      </w:r>
      <w:r w:rsidR="006829DF">
        <w:tab/>
      </w:r>
      <w:r w:rsidR="00C31300">
        <w:t>Třinec</w:t>
      </w:r>
      <w:r w:rsidR="006829DF">
        <w:tab/>
      </w:r>
      <w:r w:rsidR="006829DF">
        <w:tab/>
      </w:r>
      <w:r w:rsidR="006829DF">
        <w:tab/>
      </w:r>
      <w:r w:rsidR="00C31300">
        <w:t>1</w:t>
      </w:r>
      <w:r w:rsidR="006829DF">
        <w:t>151,4703</w:t>
      </w:r>
      <w:r w:rsidR="006829DF">
        <w:tab/>
      </w:r>
      <w:r w:rsidR="00C31300">
        <w:t>Zlín</w:t>
      </w:r>
      <w:r w:rsidR="00C31300">
        <w:tab/>
      </w:r>
      <w:r w:rsidR="00C31300">
        <w:tab/>
      </w:r>
      <w:r w:rsidR="006829DF">
        <w:t xml:space="preserve">  963,6579</w:t>
      </w:r>
    </w:p>
    <w:p w:rsidR="00CB0507" w:rsidRPr="00F417EA" w:rsidRDefault="00B904F3">
      <w:pPr>
        <w:pStyle w:val="NormlnIMP"/>
        <w:jc w:val="both"/>
      </w:pPr>
      <w:r>
        <w:t xml:space="preserve">4. </w:t>
      </w:r>
      <w:r w:rsidR="00C31300">
        <w:t>Cheb</w:t>
      </w:r>
      <w:r w:rsidR="00C31300">
        <w:tab/>
      </w:r>
      <w:r w:rsidR="006829DF">
        <w:t xml:space="preserve">  752,5235</w:t>
      </w:r>
      <w:r w:rsidR="006829DF">
        <w:tab/>
        <w:t>Ostrava</w:t>
      </w:r>
      <w:r w:rsidR="006829DF">
        <w:tab/>
      </w:r>
      <w:r w:rsidR="006829DF">
        <w:tab/>
        <w:t xml:space="preserve">  893,1994</w:t>
      </w:r>
      <w:r w:rsidR="006829DF">
        <w:tab/>
      </w:r>
      <w:r w:rsidR="00C31300">
        <w:t>N. Hrozenkov</w:t>
      </w:r>
      <w:r w:rsidR="006829DF">
        <w:tab/>
        <w:t xml:space="preserve">  657,6529</w:t>
      </w:r>
    </w:p>
    <w:p w:rsidR="006829DF" w:rsidRDefault="006829DF">
      <w:pPr>
        <w:pStyle w:val="NormlnIMP"/>
        <w:jc w:val="both"/>
      </w:pPr>
    </w:p>
    <w:p w:rsidR="007F1AB0" w:rsidRPr="00CB0507" w:rsidRDefault="00A2622C">
      <w:pPr>
        <w:pStyle w:val="NormlnIMP"/>
        <w:jc w:val="both"/>
      </w:pPr>
      <w:r>
        <w:t xml:space="preserve">V Praze </w:t>
      </w:r>
      <w:r w:rsidR="006829DF">
        <w:t>15</w:t>
      </w:r>
      <w:r w:rsidR="00E414F4">
        <w:t xml:space="preserve">. </w:t>
      </w:r>
      <w:r w:rsidR="006829DF">
        <w:t>7</w:t>
      </w:r>
      <w:r w:rsidR="00E414F4">
        <w:t>. 20</w:t>
      </w:r>
      <w:r w:rsidR="007B296D">
        <w:t>2</w:t>
      </w:r>
      <w:r w:rsidR="006829DF">
        <w:t>1</w:t>
      </w:r>
    </w:p>
    <w:p w:rsidR="007F1AB0" w:rsidRDefault="00A2622C">
      <w:pPr>
        <w:pStyle w:val="NormlnIMP"/>
        <w:jc w:val="both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A41B8F" w:rsidRDefault="00A2622C">
      <w:pPr>
        <w:pStyle w:val="NormlnIMP"/>
        <w:jc w:val="both"/>
      </w:pPr>
      <w:r>
        <w:t xml:space="preserve">předseda SK ČSV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A41B8F" w:rsidSect="007F1AB0">
      <w:footnotePr>
        <w:pos w:val="beneathText"/>
      </w:footnotePr>
      <w:pgSz w:w="11905" w:h="16832"/>
      <w:pgMar w:top="1077" w:right="1134" w:bottom="107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pStyle w:val="SeznamsodrkamiIMP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FB430D"/>
    <w:rsid w:val="00117323"/>
    <w:rsid w:val="001265BD"/>
    <w:rsid w:val="0013246A"/>
    <w:rsid w:val="00237DB7"/>
    <w:rsid w:val="002F7E3A"/>
    <w:rsid w:val="0031685B"/>
    <w:rsid w:val="0033223F"/>
    <w:rsid w:val="00475B1B"/>
    <w:rsid w:val="005E333F"/>
    <w:rsid w:val="006829DF"/>
    <w:rsid w:val="00752858"/>
    <w:rsid w:val="007641F8"/>
    <w:rsid w:val="007B296D"/>
    <w:rsid w:val="007F1AB0"/>
    <w:rsid w:val="00847709"/>
    <w:rsid w:val="009455B9"/>
    <w:rsid w:val="00A2622C"/>
    <w:rsid w:val="00A3675F"/>
    <w:rsid w:val="00A41B8F"/>
    <w:rsid w:val="00AE528B"/>
    <w:rsid w:val="00B904F3"/>
    <w:rsid w:val="00C31300"/>
    <w:rsid w:val="00CB0507"/>
    <w:rsid w:val="00CD2D0A"/>
    <w:rsid w:val="00E414F4"/>
    <w:rsid w:val="00E4252F"/>
    <w:rsid w:val="00F2433A"/>
    <w:rsid w:val="00F417EA"/>
    <w:rsid w:val="00FB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AB0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F1AB0"/>
    <w:rPr>
      <w:rFonts w:ascii="Symbol" w:hAnsi="Symbol"/>
    </w:rPr>
  </w:style>
  <w:style w:type="character" w:customStyle="1" w:styleId="Absatz-Standardschriftart">
    <w:name w:val="Absatz-Standardschriftart"/>
    <w:rsid w:val="007F1AB0"/>
  </w:style>
  <w:style w:type="character" w:customStyle="1" w:styleId="WW-Absatz-Standardschriftart">
    <w:name w:val="WW-Absatz-Standardschriftart"/>
    <w:rsid w:val="007F1AB0"/>
  </w:style>
  <w:style w:type="character" w:customStyle="1" w:styleId="WW-Absatz-Standardschriftart1">
    <w:name w:val="WW-Absatz-Standardschriftart1"/>
    <w:rsid w:val="007F1AB0"/>
  </w:style>
  <w:style w:type="character" w:customStyle="1" w:styleId="WW-Absatz-Standardschriftart11">
    <w:name w:val="WW-Absatz-Standardschriftart11"/>
    <w:rsid w:val="007F1AB0"/>
  </w:style>
  <w:style w:type="character" w:customStyle="1" w:styleId="WW-Absatz-Standardschriftart111">
    <w:name w:val="WW-Absatz-Standardschriftart111"/>
    <w:rsid w:val="007F1AB0"/>
  </w:style>
  <w:style w:type="character" w:customStyle="1" w:styleId="WW-Absatz-Standardschriftart1111">
    <w:name w:val="WW-Absatz-Standardschriftart1111"/>
    <w:rsid w:val="007F1AB0"/>
  </w:style>
  <w:style w:type="character" w:customStyle="1" w:styleId="WW-Absatz-Standardschriftart11111">
    <w:name w:val="WW-Absatz-Standardschriftart11111"/>
    <w:rsid w:val="007F1AB0"/>
  </w:style>
  <w:style w:type="character" w:customStyle="1" w:styleId="WW-Absatz-Standardschriftart111111">
    <w:name w:val="WW-Absatz-Standardschriftart111111"/>
    <w:rsid w:val="007F1AB0"/>
  </w:style>
  <w:style w:type="character" w:customStyle="1" w:styleId="WW-Absatz-Standardschriftart1111111">
    <w:name w:val="WW-Absatz-Standardschriftart1111111"/>
    <w:rsid w:val="007F1AB0"/>
  </w:style>
  <w:style w:type="character" w:customStyle="1" w:styleId="WW-Absatz-Standardschriftart11111111">
    <w:name w:val="WW-Absatz-Standardschriftart11111111"/>
    <w:rsid w:val="007F1AB0"/>
  </w:style>
  <w:style w:type="character" w:customStyle="1" w:styleId="Standardnpsmoodstavce1">
    <w:name w:val="Standardní písmo odstavce1"/>
    <w:rsid w:val="007F1AB0"/>
  </w:style>
  <w:style w:type="character" w:customStyle="1" w:styleId="Symbolyproslovn">
    <w:name w:val="Symboly pro číslování"/>
    <w:rsid w:val="007F1AB0"/>
  </w:style>
  <w:style w:type="paragraph" w:customStyle="1" w:styleId="Nadpis">
    <w:name w:val="Nadpis"/>
    <w:basedOn w:val="NormlnIMP"/>
    <w:next w:val="Odstavec"/>
    <w:rsid w:val="007F1AB0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7F1AB0"/>
    <w:pPr>
      <w:spacing w:after="120"/>
    </w:pPr>
  </w:style>
  <w:style w:type="paragraph" w:styleId="Seznam">
    <w:name w:val="List"/>
    <w:basedOn w:val="Zkladntext"/>
    <w:semiHidden/>
    <w:rsid w:val="007F1AB0"/>
    <w:rPr>
      <w:rFonts w:cs="Tahoma"/>
    </w:rPr>
  </w:style>
  <w:style w:type="paragraph" w:customStyle="1" w:styleId="Popisek">
    <w:name w:val="Popisek"/>
    <w:basedOn w:val="Normln"/>
    <w:rsid w:val="007F1AB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F1AB0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7F1AB0"/>
    <w:pPr>
      <w:spacing w:line="276" w:lineRule="auto"/>
    </w:pPr>
    <w:rPr>
      <w:sz w:val="24"/>
    </w:rPr>
  </w:style>
  <w:style w:type="paragraph" w:customStyle="1" w:styleId="ZkladntextIMP">
    <w:name w:val="Základní text_IMP"/>
    <w:basedOn w:val="Normln"/>
    <w:rsid w:val="007F1AB0"/>
    <w:pPr>
      <w:spacing w:line="276" w:lineRule="auto"/>
      <w:textAlignment w:val="auto"/>
    </w:pPr>
    <w:rPr>
      <w:sz w:val="24"/>
    </w:rPr>
  </w:style>
  <w:style w:type="paragraph" w:customStyle="1" w:styleId="Odstavec">
    <w:name w:val="Odstavec"/>
    <w:basedOn w:val="NormlnIMP"/>
    <w:rsid w:val="007F1AB0"/>
    <w:pPr>
      <w:spacing w:after="115"/>
      <w:ind w:firstLine="480"/>
    </w:pPr>
  </w:style>
  <w:style w:type="paragraph" w:customStyle="1" w:styleId="Poznmka">
    <w:name w:val="Poznámka"/>
    <w:basedOn w:val="NormlnIMP"/>
    <w:rsid w:val="007F1AB0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7F1AB0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rsid w:val="007F1AB0"/>
    <w:pPr>
      <w:numPr>
        <w:numId w:val="1"/>
      </w:numPr>
      <w:spacing w:line="228" w:lineRule="auto"/>
    </w:pPr>
  </w:style>
  <w:style w:type="paragraph" w:customStyle="1" w:styleId="Seznamoslovan">
    <w:name w:val="Seznam očíslovaný"/>
    <w:basedOn w:val="NormlnIMP"/>
    <w:rsid w:val="007F1AB0"/>
    <w:pPr>
      <w:numPr>
        <w:numId w:val="2"/>
      </w:numPr>
      <w:spacing w:line="228" w:lineRule="auto"/>
    </w:pPr>
  </w:style>
  <w:style w:type="paragraph" w:customStyle="1" w:styleId="Zkladntext0">
    <w:name w:val="Základní text~"/>
    <w:basedOn w:val="Normln"/>
    <w:rsid w:val="007F1AB0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uzivatel</cp:lastModifiedBy>
  <cp:revision>4</cp:revision>
  <cp:lastPrinted>1601-01-01T00:00:00Z</cp:lastPrinted>
  <dcterms:created xsi:type="dcterms:W3CDTF">2021-07-16T20:50:00Z</dcterms:created>
  <dcterms:modified xsi:type="dcterms:W3CDTF">2021-07-16T21:14:00Z</dcterms:modified>
</cp:coreProperties>
</file>