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1B3045">
        <w:rPr>
          <w:b/>
          <w:u w:val="single"/>
        </w:rPr>
        <w:t>1</w:t>
      </w:r>
      <w:r w:rsidR="0024152E">
        <w:rPr>
          <w:b/>
          <w:u w:val="single"/>
        </w:rPr>
        <w:t xml:space="preserve"> - testovací soutěž SCM</w:t>
      </w:r>
    </w:p>
    <w:p w:rsidR="00C6024C" w:rsidRDefault="00200E1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6D7432">
        <w:rPr>
          <w:b/>
          <w:u w:val="single"/>
        </w:rPr>
        <w:t>. kolo</w:t>
      </w:r>
    </w:p>
    <w:p w:rsidR="0046654D" w:rsidRPr="001B3045" w:rsidRDefault="0046654D">
      <w:pPr>
        <w:rPr>
          <w:sz w:val="12"/>
          <w:szCs w:val="12"/>
        </w:rPr>
      </w:pPr>
    </w:p>
    <w:p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1B3045">
        <w:t>SKVOZ Horní Suchá</w:t>
      </w:r>
    </w:p>
    <w:p w:rsidR="00DE691C" w:rsidRPr="001B3045" w:rsidRDefault="00DE691C">
      <w:pPr>
        <w:rPr>
          <w:sz w:val="12"/>
          <w:szCs w:val="12"/>
        </w:rPr>
      </w:pPr>
    </w:p>
    <w:p w:rsidR="00C6024C" w:rsidRDefault="006D7432">
      <w:r>
        <w:rPr>
          <w:b/>
        </w:rPr>
        <w:t>2. Datum konání:</w:t>
      </w:r>
      <w:r>
        <w:tab/>
      </w:r>
      <w:r w:rsidR="001B3045" w:rsidRPr="00B1146F">
        <w:rPr>
          <w:b/>
        </w:rPr>
        <w:t>1. srpna 2021</w:t>
      </w:r>
    </w:p>
    <w:p w:rsidR="00C6024C" w:rsidRPr="001B3045" w:rsidRDefault="00C6024C">
      <w:pPr>
        <w:rPr>
          <w:sz w:val="12"/>
          <w:szCs w:val="12"/>
        </w:rPr>
      </w:pPr>
    </w:p>
    <w:p w:rsidR="00DE691C" w:rsidRDefault="00DE691C" w:rsidP="00DE691C">
      <w:r>
        <w:rPr>
          <w:b/>
        </w:rPr>
        <w:t>3. Místo konání:</w:t>
      </w:r>
      <w:r>
        <w:tab/>
      </w:r>
      <w:r w:rsidR="001B3045">
        <w:t>Horní Suchá</w:t>
      </w:r>
      <w:r w:rsidR="00200E1E">
        <w:t>, hala vzpírání</w:t>
      </w:r>
    </w:p>
    <w:p w:rsidR="00DE691C" w:rsidRPr="001B3045" w:rsidRDefault="00DE691C" w:rsidP="00DE691C">
      <w:pPr>
        <w:rPr>
          <w:sz w:val="12"/>
          <w:szCs w:val="12"/>
        </w:rPr>
      </w:pPr>
    </w:p>
    <w:p w:rsidR="00624B2E" w:rsidRPr="001B3045" w:rsidRDefault="00DE691C" w:rsidP="001B3045">
      <w:pPr>
        <w:pStyle w:val="NormlnIMP"/>
        <w:ind w:left="2160" w:hanging="2160"/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1B3045" w:rsidRPr="00CB0507">
        <w:t xml:space="preserve">Emil </w:t>
      </w:r>
      <w:proofErr w:type="spellStart"/>
      <w:r w:rsidR="001B3045" w:rsidRPr="00CB0507">
        <w:t>Brzoska</w:t>
      </w:r>
      <w:proofErr w:type="spellEnd"/>
      <w:r w:rsidR="001B3045" w:rsidRPr="00CB0507">
        <w:t>,</w:t>
      </w:r>
      <w:r w:rsidR="001B3045" w:rsidRPr="00CB0507">
        <w:rPr>
          <w:szCs w:val="24"/>
        </w:rPr>
        <w:t xml:space="preserve"> tel.: </w:t>
      </w:r>
      <w:r w:rsidR="001B3045" w:rsidRPr="00CB0507">
        <w:rPr>
          <w:rFonts w:ascii="Times" w:hAnsi="Times" w:cs="Times"/>
          <w:szCs w:val="24"/>
        </w:rPr>
        <w:t>602 721</w:t>
      </w:r>
      <w:r w:rsidR="001B3045">
        <w:rPr>
          <w:rFonts w:ascii="Times" w:hAnsi="Times" w:cs="Times"/>
          <w:szCs w:val="24"/>
        </w:rPr>
        <w:t> </w:t>
      </w:r>
      <w:r w:rsidR="001B3045" w:rsidRPr="00CB0507">
        <w:rPr>
          <w:rFonts w:ascii="Times" w:hAnsi="Times" w:cs="Times"/>
          <w:szCs w:val="24"/>
        </w:rPr>
        <w:t>198</w:t>
      </w:r>
    </w:p>
    <w:p w:rsidR="00C6024C" w:rsidRPr="001B3045" w:rsidRDefault="00C6024C">
      <w:pPr>
        <w:rPr>
          <w:sz w:val="12"/>
          <w:szCs w:val="12"/>
        </w:rPr>
      </w:pPr>
    </w:p>
    <w:p w:rsidR="00C6024C" w:rsidRPr="00624B2E" w:rsidRDefault="006D7432">
      <w:r>
        <w:rPr>
          <w:b/>
        </w:rPr>
        <w:t>5. Zástupce SK</w:t>
      </w:r>
      <w:r>
        <w:tab/>
      </w:r>
      <w:r w:rsidR="00200E1E">
        <w:t>K</w:t>
      </w:r>
      <w:r w:rsidR="001B3045">
        <w:t>ubík J</w:t>
      </w:r>
      <w:r w:rsidR="00200E1E">
        <w:t>.</w:t>
      </w:r>
    </w:p>
    <w:p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:rsidR="00C6024C" w:rsidRPr="001B3045" w:rsidRDefault="00C6024C">
      <w:pPr>
        <w:rPr>
          <w:sz w:val="12"/>
          <w:szCs w:val="12"/>
        </w:rPr>
      </w:pPr>
    </w:p>
    <w:p w:rsidR="00C6024C" w:rsidRDefault="006D7432" w:rsidP="0090658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1B3045" w:rsidRPr="001B3045">
        <w:t xml:space="preserve">Janák, </w:t>
      </w:r>
      <w:proofErr w:type="spellStart"/>
      <w:r w:rsidR="001B3045" w:rsidRPr="001B3045">
        <w:t>Štefaník</w:t>
      </w:r>
      <w:proofErr w:type="spellEnd"/>
      <w:r w:rsidR="001B3045" w:rsidRPr="001B3045">
        <w:t xml:space="preserve">, Kubík M., Janíček, </w:t>
      </w:r>
      <w:proofErr w:type="spellStart"/>
      <w:r w:rsidR="001B3045" w:rsidRPr="001B3045">
        <w:t>Barteček</w:t>
      </w:r>
      <w:proofErr w:type="spellEnd"/>
      <w:r w:rsidR="001B3045" w:rsidRPr="001B3045">
        <w:t xml:space="preserve">, </w:t>
      </w:r>
      <w:proofErr w:type="spellStart"/>
      <w:r w:rsidR="001B3045" w:rsidRPr="001B3045">
        <w:t>Žaganová</w:t>
      </w:r>
      <w:proofErr w:type="spellEnd"/>
      <w:r w:rsidR="001B3045" w:rsidRPr="001B3045">
        <w:t>, Volná</w:t>
      </w:r>
    </w:p>
    <w:p w:rsidR="0046654D" w:rsidRPr="001B3045" w:rsidRDefault="0046654D">
      <w:pPr>
        <w:rPr>
          <w:sz w:val="12"/>
          <w:szCs w:val="12"/>
        </w:rPr>
      </w:pP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>, SKV B. Bohumín,</w:t>
      </w:r>
      <w:r w:rsidR="00624B2E">
        <w:t xml:space="preserve"> TJ Holešov,</w:t>
      </w:r>
    </w:p>
    <w:p w:rsidR="00C6024C" w:rsidRDefault="006D7432">
      <w:pPr>
        <w:ind w:left="2160"/>
      </w:pPr>
      <w:r>
        <w:t xml:space="preserve"> TJ R. </w:t>
      </w:r>
      <w:proofErr w:type="spellStart"/>
      <w:r>
        <w:t>Rotava</w:t>
      </w:r>
      <w:proofErr w:type="spellEnd"/>
      <w:r w:rsidR="007D34DE">
        <w:t>, TJ TŽ Třinec, TAK H. Brno, CWG Bohumín, SKVOZ Horní Suchá</w:t>
      </w:r>
    </w:p>
    <w:p w:rsidR="00C6024C" w:rsidRPr="001B3045" w:rsidRDefault="00C6024C">
      <w:pPr>
        <w:rPr>
          <w:b/>
          <w:sz w:val="12"/>
          <w:szCs w:val="12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:rsidR="00C6024C" w:rsidRPr="001B3045" w:rsidRDefault="00C6024C">
      <w:pPr>
        <w:rPr>
          <w:sz w:val="12"/>
          <w:szCs w:val="12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Pr="001B3045" w:rsidRDefault="00C6024C">
      <w:pPr>
        <w:rPr>
          <w:b/>
          <w:sz w:val="12"/>
          <w:szCs w:val="12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:rsidR="00B75B4C" w:rsidRPr="001B3045" w:rsidRDefault="00B75B4C" w:rsidP="001B3045">
      <w:pPr>
        <w:pStyle w:val="NormlnIMP"/>
        <w:tabs>
          <w:tab w:val="left" w:pos="915"/>
        </w:tabs>
        <w:ind w:left="720" w:hanging="720"/>
        <w:jc w:val="both"/>
        <w:rPr>
          <w:b/>
          <w:bCs/>
          <w:sz w:val="12"/>
          <w:szCs w:val="12"/>
        </w:rPr>
      </w:pPr>
    </w:p>
    <w:p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:rsidR="00B75B4C" w:rsidRPr="001B3045" w:rsidRDefault="0090658E">
      <w:pPr>
        <w:pStyle w:val="NormlnIMP"/>
        <w:ind w:left="720" w:hanging="720"/>
        <w:jc w:val="both"/>
        <w:rPr>
          <w:b/>
        </w:rPr>
      </w:pPr>
      <w:r w:rsidRPr="001B3045">
        <w:rPr>
          <w:b/>
        </w:rPr>
        <w:t>Pořadí po 1. kole:</w:t>
      </w:r>
    </w:p>
    <w:p w:rsidR="0090658E" w:rsidRDefault="0090658E">
      <w:pPr>
        <w:pStyle w:val="NormlnIMP"/>
        <w:ind w:left="720" w:hanging="720"/>
        <w:jc w:val="both"/>
      </w:pPr>
      <w:r>
        <w:t>1. Ostrava</w:t>
      </w:r>
      <w:r>
        <w:tab/>
      </w:r>
      <w:r w:rsidR="000D4F07">
        <w:tab/>
      </w:r>
      <w:r w:rsidR="001B3045">
        <w:t>599,4254</w:t>
      </w:r>
      <w:r>
        <w:tab/>
        <w:t>13b.</w:t>
      </w:r>
      <w:r>
        <w:tab/>
      </w:r>
      <w:r>
        <w:tab/>
      </w:r>
      <w:r w:rsidR="000D4F07">
        <w:t>6.</w:t>
      </w:r>
      <w:r w:rsidR="003E7D30" w:rsidRPr="003E7D30">
        <w:t xml:space="preserve"> </w:t>
      </w:r>
      <w:r w:rsidR="003E7D30">
        <w:t>Haná Náměšť</w:t>
      </w:r>
      <w:r w:rsidR="000D4F07">
        <w:tab/>
        <w:t>3</w:t>
      </w:r>
      <w:r w:rsidR="003E7D30">
        <w:t>74,2592</w:t>
      </w:r>
      <w:r w:rsidR="000D4F07">
        <w:tab/>
        <w:t>8b.</w:t>
      </w:r>
    </w:p>
    <w:p w:rsidR="000D4F07" w:rsidRDefault="000D4F07">
      <w:pPr>
        <w:pStyle w:val="NormlnIMP"/>
        <w:ind w:left="720" w:hanging="720"/>
        <w:jc w:val="both"/>
      </w:pPr>
      <w:r>
        <w:t>2. H. Suchá</w:t>
      </w:r>
      <w:r>
        <w:tab/>
      </w:r>
      <w:r>
        <w:tab/>
      </w:r>
      <w:r w:rsidR="001B3045">
        <w:t>549,0657</w:t>
      </w:r>
      <w:r>
        <w:tab/>
        <w:t>12b.</w:t>
      </w:r>
      <w:r>
        <w:tab/>
      </w:r>
      <w:r>
        <w:tab/>
        <w:t>7.</w:t>
      </w:r>
      <w:r w:rsidR="003E7D30" w:rsidRPr="003E7D30">
        <w:t xml:space="preserve"> </w:t>
      </w:r>
      <w:r w:rsidR="003E7D30">
        <w:t>CWG Bohumín</w:t>
      </w:r>
      <w:r>
        <w:tab/>
      </w:r>
      <w:r w:rsidR="003E7D30">
        <w:t>361,2124</w:t>
      </w:r>
      <w:r>
        <w:tab/>
        <w:t>7b.</w:t>
      </w:r>
    </w:p>
    <w:p w:rsidR="000D4F07" w:rsidRDefault="000D4F07">
      <w:pPr>
        <w:pStyle w:val="NormlnIMP"/>
        <w:ind w:left="720" w:hanging="720"/>
        <w:jc w:val="both"/>
      </w:pPr>
      <w:r>
        <w:t>3. Třinec</w:t>
      </w:r>
      <w:r>
        <w:tab/>
      </w:r>
      <w:r>
        <w:tab/>
      </w:r>
      <w:r w:rsidR="001B3045">
        <w:t>531,6875</w:t>
      </w:r>
      <w:r>
        <w:tab/>
        <w:t>11b.</w:t>
      </w:r>
      <w:r>
        <w:tab/>
      </w:r>
      <w:r>
        <w:tab/>
        <w:t>8.</w:t>
      </w:r>
      <w:r w:rsidR="001B3045" w:rsidRPr="001B3045">
        <w:t xml:space="preserve"> </w:t>
      </w:r>
      <w:r w:rsidR="001B3045">
        <w:t>B. Bohumín</w:t>
      </w:r>
      <w:r>
        <w:tab/>
      </w:r>
      <w:r>
        <w:tab/>
      </w:r>
      <w:r w:rsidR="003E7D30">
        <w:t>354,8520</w:t>
      </w:r>
      <w:r>
        <w:tab/>
        <w:t>6b.</w:t>
      </w:r>
    </w:p>
    <w:p w:rsidR="000D4F07" w:rsidRDefault="000D4F07">
      <w:pPr>
        <w:pStyle w:val="NormlnIMP"/>
        <w:ind w:left="720" w:hanging="720"/>
        <w:jc w:val="both"/>
      </w:pPr>
      <w:r>
        <w:t>4.</w:t>
      </w:r>
      <w:r w:rsidR="001B3045" w:rsidRPr="001B3045">
        <w:t xml:space="preserve"> </w:t>
      </w:r>
      <w:r w:rsidR="001B3045">
        <w:t>H. Brno</w:t>
      </w:r>
      <w:r>
        <w:tab/>
      </w:r>
      <w:r>
        <w:tab/>
        <w:t>39</w:t>
      </w:r>
      <w:r w:rsidR="003E7D30">
        <w:t>7,3183</w:t>
      </w:r>
      <w:r>
        <w:tab/>
        <w:t>10b.</w:t>
      </w:r>
      <w:r>
        <w:tab/>
      </w:r>
      <w:r>
        <w:tab/>
        <w:t>9.</w:t>
      </w:r>
      <w:r w:rsidR="003E7D30" w:rsidRPr="003E7D30">
        <w:t xml:space="preserve"> </w:t>
      </w:r>
      <w:proofErr w:type="spellStart"/>
      <w:r w:rsidR="003E7D30">
        <w:t>Rotava</w:t>
      </w:r>
      <w:proofErr w:type="spellEnd"/>
      <w:r>
        <w:tab/>
      </w:r>
      <w:r w:rsidR="003E7D30">
        <w:tab/>
        <w:t>243,8218</w:t>
      </w:r>
      <w:r w:rsidR="003E7D30">
        <w:tab/>
      </w:r>
      <w:r>
        <w:t>5b.</w:t>
      </w:r>
    </w:p>
    <w:p w:rsidR="000D4F07" w:rsidRDefault="000D4F07">
      <w:pPr>
        <w:pStyle w:val="NormlnIMP"/>
        <w:ind w:left="720" w:hanging="720"/>
        <w:jc w:val="both"/>
      </w:pPr>
      <w:r>
        <w:t>5.</w:t>
      </w:r>
      <w:r w:rsidR="001B3045" w:rsidRPr="001B3045">
        <w:t xml:space="preserve"> </w:t>
      </w:r>
      <w:r w:rsidR="001B3045">
        <w:t>Holešov</w:t>
      </w:r>
      <w:r w:rsidR="003E7D30">
        <w:tab/>
      </w:r>
      <w:r w:rsidR="003E7D30">
        <w:tab/>
      </w:r>
      <w:r>
        <w:t>3</w:t>
      </w:r>
      <w:r w:rsidR="003E7D30">
        <w:t>83,8899</w:t>
      </w:r>
      <w:r>
        <w:tab/>
        <w:t xml:space="preserve">  9b.</w:t>
      </w:r>
    </w:p>
    <w:p w:rsidR="001B3045" w:rsidRDefault="001B3045">
      <w:pPr>
        <w:pStyle w:val="NormlnIMP"/>
        <w:ind w:left="720" w:hanging="720"/>
        <w:jc w:val="both"/>
      </w:pPr>
    </w:p>
    <w:p w:rsidR="003E7D30" w:rsidRDefault="003E7D30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3E7D30">
        <w:t>15</w:t>
      </w:r>
      <w:r w:rsidR="00624B2E">
        <w:t>.</w:t>
      </w:r>
      <w:r w:rsidR="0088331B">
        <w:t xml:space="preserve"> </w:t>
      </w:r>
      <w:r w:rsidR="003E7D30">
        <w:t>7</w:t>
      </w:r>
      <w:r w:rsidR="0088331B">
        <w:t>. 20</w:t>
      </w:r>
      <w:r w:rsidR="007D34DE">
        <w:t>2</w:t>
      </w:r>
      <w:r w:rsidR="003E7D30">
        <w:t>1</w:t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DE691C"/>
    <w:rsid w:val="000D4F07"/>
    <w:rsid w:val="001B030A"/>
    <w:rsid w:val="001B3045"/>
    <w:rsid w:val="00200E1E"/>
    <w:rsid w:val="0024152E"/>
    <w:rsid w:val="00345FAC"/>
    <w:rsid w:val="003E7D30"/>
    <w:rsid w:val="00435EB6"/>
    <w:rsid w:val="0046654D"/>
    <w:rsid w:val="00624B2E"/>
    <w:rsid w:val="006D5044"/>
    <w:rsid w:val="006D7432"/>
    <w:rsid w:val="007D34DE"/>
    <w:rsid w:val="00803585"/>
    <w:rsid w:val="0088331B"/>
    <w:rsid w:val="0090658E"/>
    <w:rsid w:val="00967414"/>
    <w:rsid w:val="00B1146F"/>
    <w:rsid w:val="00B75B4C"/>
    <w:rsid w:val="00C6024C"/>
    <w:rsid w:val="00DE61C7"/>
    <w:rsid w:val="00DE691C"/>
    <w:rsid w:val="00E3053D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2021-07-16T21:08:00Z</dcterms:created>
  <dcterms:modified xsi:type="dcterms:W3CDTF">2021-07-16T21:10:00Z</dcterms:modified>
</cp:coreProperties>
</file>