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73" w:rsidRPr="00CB0BCD" w:rsidRDefault="0028029D" w:rsidP="00CB0BCD">
      <w:pPr>
        <w:jc w:val="center"/>
        <w:rPr>
          <w:b/>
        </w:rPr>
      </w:pPr>
      <w:r>
        <w:rPr>
          <w:b/>
        </w:rPr>
        <w:t>D O D A T E K</w:t>
      </w:r>
    </w:p>
    <w:p w:rsidR="001C2173" w:rsidRPr="00CB0BCD" w:rsidRDefault="0028029D" w:rsidP="00CB0BCD">
      <w:pPr>
        <w:jc w:val="center"/>
        <w:rPr>
          <w:b/>
          <w:u w:val="single"/>
        </w:rPr>
      </w:pPr>
      <w:r>
        <w:rPr>
          <w:b/>
          <w:u w:val="single"/>
        </w:rPr>
        <w:t>k rozpisu III. ligy mužů ve vzpírání družstev pro rok 20</w:t>
      </w:r>
      <w:r w:rsidR="00667A6C">
        <w:rPr>
          <w:b/>
          <w:u w:val="single"/>
        </w:rPr>
        <w:t>21</w:t>
      </w:r>
    </w:p>
    <w:p w:rsidR="001C2173" w:rsidRPr="00FA5AE6" w:rsidRDefault="00323F5D" w:rsidP="00FA5AE6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28029D">
        <w:rPr>
          <w:b/>
          <w:u w:val="single"/>
        </w:rPr>
        <w:t xml:space="preserve">. kolo </w:t>
      </w:r>
    </w:p>
    <w:p w:rsidR="001C2173" w:rsidRPr="00CB0BCD" w:rsidRDefault="0028029D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„A“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„B“</w:t>
      </w:r>
    </w:p>
    <w:p w:rsidR="001C2173" w:rsidRDefault="0028029D">
      <w:r>
        <w:rPr>
          <w:b/>
        </w:rPr>
        <w:t>1. Pořadatel:</w:t>
      </w:r>
      <w:r>
        <w:rPr>
          <w:b/>
        </w:rPr>
        <w:tab/>
      </w:r>
      <w:r>
        <w:tab/>
      </w:r>
      <w:r w:rsidR="00323F5D">
        <w:t>Start</w:t>
      </w:r>
      <w:r w:rsidR="00B5285A">
        <w:t xml:space="preserve"> Plzeň</w:t>
      </w:r>
      <w:r w:rsidR="002A023F">
        <w:tab/>
      </w:r>
      <w:r w:rsidR="00323F5D">
        <w:tab/>
      </w:r>
      <w:r w:rsidR="00323F5D">
        <w:tab/>
      </w:r>
      <w:r w:rsidR="00323F5D">
        <w:tab/>
        <w:t>TJ Holešov</w:t>
      </w:r>
    </w:p>
    <w:p w:rsidR="001C2173" w:rsidRPr="00CB0BCD" w:rsidRDefault="001C2173">
      <w:pPr>
        <w:rPr>
          <w:sz w:val="8"/>
          <w:szCs w:val="8"/>
        </w:rPr>
      </w:pPr>
    </w:p>
    <w:p w:rsidR="001C2173" w:rsidRDefault="0028029D">
      <w:r>
        <w:rPr>
          <w:b/>
        </w:rPr>
        <w:t>2. Datum konání:</w:t>
      </w:r>
      <w:r>
        <w:tab/>
      </w:r>
      <w:r w:rsidR="00323F5D">
        <w:t>21</w:t>
      </w:r>
      <w:r w:rsidR="00667A6C">
        <w:t xml:space="preserve">. </w:t>
      </w:r>
      <w:r w:rsidR="00323F5D">
        <w:t>srpna</w:t>
      </w:r>
      <w:r w:rsidR="00667A6C">
        <w:t xml:space="preserve"> 2021</w:t>
      </w:r>
      <w:r w:rsidR="00667A6C">
        <w:tab/>
      </w:r>
      <w:r w:rsidR="00323F5D">
        <w:tab/>
      </w:r>
      <w:r w:rsidR="00323F5D">
        <w:tab/>
      </w:r>
      <w:r w:rsidR="00323F5D">
        <w:tab/>
        <w:t>21. srpna</w:t>
      </w:r>
      <w:r w:rsidR="00667A6C">
        <w:t xml:space="preserve"> 2021</w:t>
      </w:r>
    </w:p>
    <w:p w:rsidR="001C2173" w:rsidRPr="00CB0BCD" w:rsidRDefault="001C2173">
      <w:pPr>
        <w:rPr>
          <w:sz w:val="8"/>
          <w:szCs w:val="8"/>
        </w:rPr>
      </w:pPr>
    </w:p>
    <w:p w:rsidR="001C2173" w:rsidRDefault="0028029D">
      <w:r>
        <w:rPr>
          <w:b/>
        </w:rPr>
        <w:t>3. Místo konání:</w:t>
      </w:r>
      <w:r>
        <w:tab/>
      </w:r>
      <w:r w:rsidR="00667AC5">
        <w:t xml:space="preserve">Plzeň, </w:t>
      </w:r>
      <w:r w:rsidR="00323F5D">
        <w:t>hala Květná ul.</w:t>
      </w:r>
      <w:r w:rsidR="00323F5D">
        <w:tab/>
      </w:r>
      <w:r w:rsidR="00323F5D">
        <w:tab/>
      </w:r>
      <w:r w:rsidR="00323F5D">
        <w:tab/>
        <w:t>Holešov, hala policejní školy</w:t>
      </w:r>
    </w:p>
    <w:p w:rsidR="001C2173" w:rsidRPr="00CB0BCD" w:rsidRDefault="001C2173">
      <w:pPr>
        <w:rPr>
          <w:sz w:val="8"/>
          <w:szCs w:val="8"/>
        </w:rPr>
      </w:pPr>
    </w:p>
    <w:p w:rsidR="001C2173" w:rsidRDefault="0028029D">
      <w:pPr>
        <w:rPr>
          <w:szCs w:val="24"/>
        </w:rPr>
      </w:pPr>
      <w:r>
        <w:rPr>
          <w:b/>
        </w:rPr>
        <w:t>4. Ředitel soutěže:</w:t>
      </w:r>
      <w:r>
        <w:rPr>
          <w:b/>
        </w:rPr>
        <w:tab/>
      </w:r>
      <w:r w:rsidR="00323F5D">
        <w:t xml:space="preserve">Jiří Kuba, tel.: </w:t>
      </w:r>
      <w:r w:rsidR="00323F5D" w:rsidRPr="00E07882">
        <w:t>603 761</w:t>
      </w:r>
      <w:r w:rsidR="00323F5D">
        <w:t> </w:t>
      </w:r>
      <w:r w:rsidR="00323F5D" w:rsidRPr="00E07882">
        <w:t>043</w:t>
      </w:r>
      <w:r w:rsidR="00323F5D">
        <w:tab/>
      </w:r>
      <w:r w:rsidR="00B5285A">
        <w:tab/>
      </w:r>
      <w:r w:rsidR="00323F5D">
        <w:t>Daniel Kolář</w:t>
      </w:r>
      <w:r w:rsidR="00667A6C">
        <w:t xml:space="preserve">, tel.: </w:t>
      </w:r>
      <w:r w:rsidR="00323F5D">
        <w:t>737 665 114</w:t>
      </w:r>
    </w:p>
    <w:p w:rsidR="00EF6C8C" w:rsidRPr="00EF6C8C" w:rsidRDefault="00EF6C8C">
      <w:pPr>
        <w:rPr>
          <w:sz w:val="8"/>
          <w:szCs w:val="8"/>
        </w:rPr>
      </w:pPr>
    </w:p>
    <w:p w:rsidR="001C2173" w:rsidRPr="002A023F" w:rsidRDefault="0028029D">
      <w:pPr>
        <w:rPr>
          <w:szCs w:val="24"/>
        </w:rPr>
      </w:pPr>
      <w:r>
        <w:rPr>
          <w:b/>
          <w:bCs/>
          <w:szCs w:val="24"/>
        </w:rPr>
        <w:t>5. Vrchní rozhodčí</w:t>
      </w:r>
      <w:r w:rsidRPr="00820DDE">
        <w:rPr>
          <w:bCs/>
          <w:szCs w:val="24"/>
        </w:rPr>
        <w:tab/>
      </w:r>
      <w:r w:rsidR="00B5285A">
        <w:rPr>
          <w:bCs/>
          <w:szCs w:val="24"/>
        </w:rPr>
        <w:t>Jílek</w:t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323F5D">
        <w:rPr>
          <w:bCs/>
          <w:szCs w:val="24"/>
        </w:rPr>
        <w:t>Kolář Josef</w:t>
      </w:r>
    </w:p>
    <w:p w:rsidR="001C2173" w:rsidRDefault="002A023F">
      <w:pPr>
        <w:rPr>
          <w:b/>
          <w:szCs w:val="24"/>
        </w:rPr>
      </w:pPr>
      <w:r>
        <w:rPr>
          <w:b/>
          <w:szCs w:val="24"/>
        </w:rPr>
        <w:t>a z</w:t>
      </w:r>
      <w:r w:rsidR="0028029D">
        <w:rPr>
          <w:b/>
          <w:szCs w:val="24"/>
        </w:rPr>
        <w:t>ástupce SK:</w:t>
      </w:r>
    </w:p>
    <w:p w:rsidR="001C2173" w:rsidRPr="00CB0BCD" w:rsidRDefault="001C2173">
      <w:pPr>
        <w:rPr>
          <w:b/>
          <w:sz w:val="8"/>
          <w:szCs w:val="8"/>
        </w:rPr>
      </w:pPr>
    </w:p>
    <w:p w:rsidR="001C2173" w:rsidRDefault="0028029D">
      <w:r>
        <w:rPr>
          <w:b/>
          <w:bCs/>
        </w:rPr>
        <w:t>6. Rozhodčí:</w:t>
      </w:r>
      <w:r>
        <w:tab/>
      </w:r>
      <w:r>
        <w:tab/>
      </w:r>
      <w:proofErr w:type="spellStart"/>
      <w:r w:rsidR="00667A6C">
        <w:t>Pudivítrová</w:t>
      </w:r>
      <w:proofErr w:type="spellEnd"/>
      <w:r w:rsidR="00667A6C">
        <w:t xml:space="preserve">, </w:t>
      </w:r>
      <w:r w:rsidR="00B5285A">
        <w:t>Vodička,</w:t>
      </w:r>
      <w:r w:rsidR="00323F5D">
        <w:t xml:space="preserve"> Kubová,</w:t>
      </w:r>
      <w:r w:rsidR="00323F5D">
        <w:tab/>
      </w:r>
      <w:r w:rsidR="00B5285A">
        <w:t>Kolář J</w:t>
      </w:r>
      <w:r w:rsidR="00323F5D">
        <w:t>an</w:t>
      </w:r>
      <w:r w:rsidR="00667A6C">
        <w:t>,</w:t>
      </w:r>
      <w:r w:rsidR="00B5285A">
        <w:t xml:space="preserve"> </w:t>
      </w:r>
      <w:r w:rsidR="004A5AE2">
        <w:t xml:space="preserve">Kořínek, </w:t>
      </w:r>
      <w:proofErr w:type="spellStart"/>
      <w:r w:rsidR="00323F5D">
        <w:t>Špidlík</w:t>
      </w:r>
      <w:proofErr w:type="spellEnd"/>
      <w:r w:rsidR="00323F5D">
        <w:t>,</w:t>
      </w:r>
    </w:p>
    <w:p w:rsidR="001C2173" w:rsidRDefault="00667A6C" w:rsidP="00F8320C">
      <w:pPr>
        <w:ind w:left="1440" w:firstLine="720"/>
      </w:pPr>
      <w:r>
        <w:t>Kulhavý</w:t>
      </w:r>
      <w:r w:rsidR="004A5AE2">
        <w:t>,</w:t>
      </w:r>
      <w:r w:rsidR="004A5AE2" w:rsidRPr="004A5AE2">
        <w:t xml:space="preserve"> </w:t>
      </w:r>
      <w:proofErr w:type="spellStart"/>
      <w:r>
        <w:t>Zachardová</w:t>
      </w:r>
      <w:proofErr w:type="spellEnd"/>
      <w:r>
        <w:t>,</w:t>
      </w:r>
      <w:r>
        <w:tab/>
      </w:r>
      <w:r w:rsidR="002F7E01">
        <w:t>Dostál,</w:t>
      </w:r>
      <w:r w:rsidR="00323F5D">
        <w:tab/>
      </w:r>
      <w:r w:rsidR="00323F5D">
        <w:tab/>
      </w:r>
      <w:r w:rsidR="004A5AE2">
        <w:t xml:space="preserve">Novotný, </w:t>
      </w:r>
      <w:proofErr w:type="spellStart"/>
      <w:r w:rsidR="004A5AE2">
        <w:t>Hejníková</w:t>
      </w:r>
      <w:proofErr w:type="spellEnd"/>
      <w:r w:rsidR="00CB0BCD">
        <w:t>,</w:t>
      </w:r>
      <w:r>
        <w:t xml:space="preserve"> </w:t>
      </w:r>
      <w:r w:rsidR="00323F5D">
        <w:t>Kolář D.,</w:t>
      </w:r>
    </w:p>
    <w:p w:rsidR="001C2173" w:rsidRDefault="004A5AE2">
      <w:r>
        <w:tab/>
      </w:r>
      <w:r>
        <w:tab/>
      </w:r>
      <w:r>
        <w:tab/>
      </w:r>
      <w:r w:rsidR="002F7E01">
        <w:t>Smolák</w:t>
      </w:r>
      <w:r>
        <w:t xml:space="preserve">, </w:t>
      </w:r>
      <w:proofErr w:type="spellStart"/>
      <w:r>
        <w:t>Háva</w:t>
      </w:r>
      <w:proofErr w:type="spellEnd"/>
      <w:r w:rsidR="002F7E01">
        <w:t>, Váňa</w:t>
      </w:r>
      <w:r w:rsidR="002F7E01">
        <w:tab/>
      </w:r>
      <w:r w:rsidR="002F7E01">
        <w:tab/>
      </w:r>
      <w:r w:rsidR="00CB0BCD">
        <w:tab/>
      </w:r>
      <w:proofErr w:type="spellStart"/>
      <w:r w:rsidR="00323F5D">
        <w:t>Lepíková</w:t>
      </w:r>
      <w:proofErr w:type="spellEnd"/>
      <w:r w:rsidR="00667A6C">
        <w:t>,</w:t>
      </w:r>
      <w:r w:rsidR="00667A6C" w:rsidRPr="00667A6C">
        <w:t xml:space="preserve"> </w:t>
      </w:r>
      <w:r w:rsidR="00323F5D">
        <w:t xml:space="preserve">Doležel, </w:t>
      </w:r>
      <w:r w:rsidR="002F7E01">
        <w:t>Svobodová</w:t>
      </w:r>
    </w:p>
    <w:p w:rsidR="001C2173" w:rsidRPr="00CB0BCD" w:rsidRDefault="001C2173">
      <w:pPr>
        <w:rPr>
          <w:sz w:val="8"/>
          <w:szCs w:val="8"/>
        </w:rPr>
      </w:pPr>
    </w:p>
    <w:p w:rsidR="001C2173" w:rsidRDefault="0028029D">
      <w:r>
        <w:rPr>
          <w:b/>
        </w:rPr>
        <w:t>7. Startují:</w:t>
      </w:r>
      <w:r>
        <w:rPr>
          <w:b/>
        </w:rPr>
        <w:tab/>
      </w:r>
      <w:r>
        <w:tab/>
        <w:t xml:space="preserve">B. </w:t>
      </w:r>
      <w:proofErr w:type="spellStart"/>
      <w:r>
        <w:t>Meziboří</w:t>
      </w:r>
      <w:proofErr w:type="spellEnd"/>
      <w:r>
        <w:t xml:space="preserve">, </w:t>
      </w:r>
      <w:r w:rsidR="00F8320C">
        <w:t>R.</w:t>
      </w:r>
      <w:r w:rsidR="00592EF4">
        <w:t xml:space="preserve"> </w:t>
      </w:r>
      <w:proofErr w:type="spellStart"/>
      <w:r w:rsidR="00592EF4">
        <w:t>R</w:t>
      </w:r>
      <w:r w:rsidR="00F8320C">
        <w:t>otava</w:t>
      </w:r>
      <w:proofErr w:type="spellEnd"/>
      <w:r>
        <w:t>,</w:t>
      </w:r>
      <w:r w:rsidR="00F8320C" w:rsidRPr="00F8320C">
        <w:t xml:space="preserve"> </w:t>
      </w:r>
      <w:r w:rsidR="00F8320C">
        <w:t>TJ N. Role,</w:t>
      </w:r>
      <w:r>
        <w:tab/>
      </w:r>
      <w:r w:rsidR="00867903">
        <w:t xml:space="preserve">TJ Šumperk, </w:t>
      </w:r>
      <w:r w:rsidR="00CB0BCD">
        <w:t>Vzpírání Haná</w:t>
      </w:r>
      <w:r w:rsidR="00E0497E">
        <w:t>,</w:t>
      </w:r>
    </w:p>
    <w:p w:rsidR="001C2173" w:rsidRDefault="00867903">
      <w:r>
        <w:tab/>
      </w:r>
      <w:r>
        <w:tab/>
      </w:r>
      <w:r>
        <w:tab/>
        <w:t>Start Plzeň</w:t>
      </w:r>
      <w:r w:rsidR="00FA5AE6">
        <w:t xml:space="preserve"> A+B</w:t>
      </w:r>
      <w:r w:rsidR="0028029D">
        <w:t>,</w:t>
      </w:r>
      <w:r w:rsidR="00F8320C">
        <w:t xml:space="preserve"> </w:t>
      </w:r>
      <w:proofErr w:type="spellStart"/>
      <w:r>
        <w:t>Bohemians</w:t>
      </w:r>
      <w:proofErr w:type="spellEnd"/>
      <w:r>
        <w:t>,</w:t>
      </w:r>
      <w:r>
        <w:tab/>
      </w:r>
      <w:r w:rsidR="00FA5AE6">
        <w:tab/>
      </w:r>
      <w:r w:rsidR="0028029D">
        <w:t>TAK H</w:t>
      </w:r>
      <w:r w:rsidR="00F8320C">
        <w:t>.</w:t>
      </w:r>
      <w:r>
        <w:t xml:space="preserve"> Brno</w:t>
      </w:r>
      <w:r w:rsidR="00FA5AE6">
        <w:t xml:space="preserve"> C+D</w:t>
      </w:r>
      <w:r w:rsidR="0028029D">
        <w:t>,</w:t>
      </w:r>
      <w:r w:rsidR="00F8320C">
        <w:t xml:space="preserve"> </w:t>
      </w:r>
      <w:r w:rsidR="006D3ACD">
        <w:t>SPČ Olomouc,</w:t>
      </w:r>
    </w:p>
    <w:p w:rsidR="006D3ACD" w:rsidRDefault="00867903" w:rsidP="00F8320C">
      <w:pPr>
        <w:ind w:left="2160"/>
      </w:pPr>
      <w:r>
        <w:t>SKV Sokolov,</w:t>
      </w:r>
      <w:r w:rsidR="00F8320C">
        <w:tab/>
      </w:r>
      <w:r w:rsidR="006D3ACD">
        <w:t>TJ Slavoj Plzeň</w:t>
      </w:r>
      <w:r w:rsidR="00FA5AE6">
        <w:t xml:space="preserve"> A+B</w:t>
      </w:r>
      <w:r w:rsidR="00F8320C">
        <w:tab/>
        <w:t>TJ Holešov</w:t>
      </w:r>
      <w:r w:rsidR="00933C65">
        <w:t xml:space="preserve"> B+C</w:t>
      </w:r>
      <w:r w:rsidR="00F8320C">
        <w:t xml:space="preserve">, </w:t>
      </w:r>
      <w:r>
        <w:t>SKV Příbor,</w:t>
      </w:r>
    </w:p>
    <w:p w:rsidR="005062B9" w:rsidRDefault="00FA5AE6" w:rsidP="007A3A1B">
      <w:pPr>
        <w:ind w:left="5760" w:hanging="3600"/>
      </w:pPr>
      <w:r>
        <w:t>TJ L. Cheb</w:t>
      </w:r>
      <w:r w:rsidR="00593901">
        <w:tab/>
        <w:t>SKCWG Bohumín,</w:t>
      </w:r>
      <w:r w:rsidR="00593901" w:rsidRPr="00593901">
        <w:t xml:space="preserve"> </w:t>
      </w:r>
      <w:r w:rsidR="00867903">
        <w:t xml:space="preserve">CFD </w:t>
      </w:r>
      <w:r w:rsidR="007A3A1B">
        <w:t xml:space="preserve">Brno, </w:t>
      </w:r>
    </w:p>
    <w:p w:rsidR="001C2173" w:rsidRPr="00CB0BCD" w:rsidRDefault="001C2173">
      <w:pPr>
        <w:rPr>
          <w:b/>
          <w:sz w:val="8"/>
          <w:szCs w:val="8"/>
        </w:rPr>
      </w:pPr>
    </w:p>
    <w:p w:rsidR="001C2173" w:rsidRDefault="0028029D">
      <w:pPr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obě skupiny!!!</w:t>
      </w:r>
    </w:p>
    <w:p w:rsidR="001C2173" w:rsidRDefault="0028029D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</w:r>
      <w:r>
        <w:tab/>
      </w:r>
      <w:r w:rsidR="00867903">
        <w:t>8</w:t>
      </w:r>
      <w:r w:rsidR="006D3ACD">
        <w:t>.45</w:t>
      </w:r>
      <w:r>
        <w:t xml:space="preserve">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867903">
        <w:t>9</w:t>
      </w:r>
      <w:r>
        <w:t xml:space="preserve">.00 - </w:t>
      </w:r>
      <w:r w:rsidR="00867903">
        <w:t>10</w:t>
      </w:r>
      <w:r>
        <w:t>.00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867903">
        <w:t>10</w:t>
      </w:r>
      <w:r>
        <w:t>.45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  <w:t>1</w:t>
      </w:r>
      <w:r w:rsidR="00867903">
        <w:t>1</w:t>
      </w:r>
      <w:r>
        <w:t>.00 hod.</w:t>
      </w:r>
    </w:p>
    <w:p w:rsidR="0077514A" w:rsidRDefault="0028029D">
      <w:r>
        <w:tab/>
      </w:r>
      <w:r>
        <w:tab/>
      </w:r>
      <w:r>
        <w:tab/>
        <w:t xml:space="preserve">Přestávka mezi skupinami </w:t>
      </w:r>
      <w:r w:rsidR="006D3ACD">
        <w:t>10</w:t>
      </w:r>
      <w:r>
        <w:t xml:space="preserve"> min.</w:t>
      </w:r>
    </w:p>
    <w:p w:rsidR="00FA5AE6" w:rsidRPr="00FA5AE6" w:rsidRDefault="00FA5AE6">
      <w:pPr>
        <w:rPr>
          <w:sz w:val="8"/>
          <w:szCs w:val="8"/>
        </w:rPr>
      </w:pPr>
    </w:p>
    <w:p w:rsidR="001C2173" w:rsidRPr="00CB0BCD" w:rsidRDefault="0028029D">
      <w:r>
        <w:rPr>
          <w:b/>
        </w:rPr>
        <w:t>9. Úhrada:</w:t>
      </w:r>
      <w:r>
        <w:tab/>
      </w:r>
      <w:r>
        <w:tab/>
        <w:t>Oddíly startují na vlastní náklady</w:t>
      </w:r>
    </w:p>
    <w:p w:rsidR="0077514A" w:rsidRPr="00FA5AE6" w:rsidRDefault="0077514A">
      <w:pPr>
        <w:pStyle w:val="NormlnIMP"/>
        <w:jc w:val="both"/>
        <w:rPr>
          <w:b/>
          <w:bCs/>
          <w:sz w:val="8"/>
          <w:szCs w:val="8"/>
        </w:rPr>
      </w:pPr>
    </w:p>
    <w:p w:rsidR="001C2173" w:rsidRDefault="0028029D">
      <w:pPr>
        <w:pStyle w:val="NormlnIMP"/>
        <w:jc w:val="both"/>
        <w:rPr>
          <w:szCs w:val="24"/>
        </w:rPr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</w:t>
      </w:r>
      <w:r>
        <w:rPr>
          <w:szCs w:val="24"/>
        </w:rPr>
        <w:t>starší 12 měsíců</w:t>
      </w:r>
      <w:r w:rsidR="0077514A">
        <w:rPr>
          <w:szCs w:val="24"/>
        </w:rPr>
        <w:t>. S</w:t>
      </w:r>
      <w:r w:rsidR="0077514A">
        <w:t>outěž proběhne na základě rozvolňovacích COVID nařízení vlády ČR – povinné testování (antigen nebo PCR test)</w:t>
      </w:r>
      <w:r w:rsidR="00FA5AE6">
        <w:t xml:space="preserve"> </w:t>
      </w:r>
      <w:proofErr w:type="gramStart"/>
      <w:r w:rsidR="00FA5AE6">
        <w:t>atd..</w:t>
      </w:r>
      <w:proofErr w:type="gramEnd"/>
    </w:p>
    <w:p w:rsidR="00933A68" w:rsidRPr="00FA5AE6" w:rsidRDefault="00933A68">
      <w:pPr>
        <w:pStyle w:val="NormlnIMP"/>
        <w:jc w:val="both"/>
        <w:rPr>
          <w:sz w:val="8"/>
          <w:szCs w:val="8"/>
        </w:rPr>
      </w:pPr>
    </w:p>
    <w:p w:rsidR="00933A68" w:rsidRPr="00933C65" w:rsidRDefault="00FA5AE6">
      <w:pPr>
        <w:pStyle w:val="NormlnIMP"/>
        <w:jc w:val="both"/>
        <w:rPr>
          <w:b/>
          <w:szCs w:val="24"/>
        </w:rPr>
      </w:pPr>
      <w:r w:rsidRPr="00933C65">
        <w:rPr>
          <w:b/>
          <w:szCs w:val="24"/>
        </w:rPr>
        <w:t>Pořadí po 1. kole:</w:t>
      </w:r>
    </w:p>
    <w:p w:rsidR="00FA5AE6" w:rsidRDefault="00FA5AE6">
      <w:pPr>
        <w:pStyle w:val="NormlnIMP"/>
        <w:jc w:val="both"/>
        <w:rPr>
          <w:szCs w:val="24"/>
        </w:rPr>
      </w:pPr>
      <w:r>
        <w:rPr>
          <w:szCs w:val="24"/>
        </w:rPr>
        <w:t>1. Start A</w:t>
      </w:r>
      <w:r>
        <w:rPr>
          <w:szCs w:val="24"/>
        </w:rPr>
        <w:tab/>
      </w:r>
      <w:r>
        <w:rPr>
          <w:szCs w:val="24"/>
        </w:rPr>
        <w:tab/>
        <w:t>1386,3436</w:t>
      </w:r>
      <w:r>
        <w:rPr>
          <w:szCs w:val="24"/>
        </w:rPr>
        <w:tab/>
        <w:t>12b.</w:t>
      </w:r>
      <w:r>
        <w:rPr>
          <w:szCs w:val="24"/>
        </w:rPr>
        <w:tab/>
      </w:r>
      <w:r w:rsidR="00933C65">
        <w:rPr>
          <w:szCs w:val="24"/>
        </w:rPr>
        <w:tab/>
      </w:r>
      <w:r>
        <w:rPr>
          <w:szCs w:val="24"/>
        </w:rPr>
        <w:t>CFD Brno</w:t>
      </w:r>
      <w:r>
        <w:rPr>
          <w:szCs w:val="24"/>
        </w:rPr>
        <w:tab/>
      </w:r>
      <w:r>
        <w:rPr>
          <w:szCs w:val="24"/>
        </w:rPr>
        <w:tab/>
      </w:r>
      <w:r w:rsidR="00933C65">
        <w:rPr>
          <w:szCs w:val="24"/>
        </w:rPr>
        <w:t>1324,4153</w:t>
      </w:r>
      <w:r w:rsidR="00933C65">
        <w:rPr>
          <w:szCs w:val="24"/>
        </w:rPr>
        <w:tab/>
        <w:t>10b.</w:t>
      </w:r>
    </w:p>
    <w:p w:rsidR="00FA5AE6" w:rsidRDefault="00FA5AE6">
      <w:pPr>
        <w:pStyle w:val="NormlnIMP"/>
        <w:jc w:val="both"/>
        <w:rPr>
          <w:szCs w:val="24"/>
        </w:rPr>
      </w:pPr>
      <w:r>
        <w:rPr>
          <w:szCs w:val="24"/>
        </w:rPr>
        <w:t xml:space="preserve">2. R. </w:t>
      </w:r>
      <w:proofErr w:type="spellStart"/>
      <w:r>
        <w:rPr>
          <w:szCs w:val="24"/>
        </w:rPr>
        <w:t>Rotava</w:t>
      </w:r>
      <w:proofErr w:type="spellEnd"/>
      <w:r>
        <w:rPr>
          <w:szCs w:val="24"/>
        </w:rPr>
        <w:tab/>
      </w:r>
      <w:r>
        <w:rPr>
          <w:szCs w:val="24"/>
        </w:rPr>
        <w:tab/>
        <w:t>1212,4586</w:t>
      </w:r>
      <w:r>
        <w:rPr>
          <w:szCs w:val="24"/>
        </w:rPr>
        <w:tab/>
        <w:t>11b.</w:t>
      </w:r>
      <w:r w:rsidR="00933C65">
        <w:rPr>
          <w:szCs w:val="24"/>
        </w:rPr>
        <w:tab/>
      </w:r>
      <w:r w:rsidR="00933C65">
        <w:rPr>
          <w:szCs w:val="24"/>
        </w:rPr>
        <w:tab/>
        <w:t>H. Brno C</w:t>
      </w:r>
      <w:r w:rsidR="00933C65">
        <w:rPr>
          <w:szCs w:val="24"/>
        </w:rPr>
        <w:tab/>
      </w:r>
      <w:r w:rsidR="00933C65">
        <w:rPr>
          <w:szCs w:val="24"/>
        </w:rPr>
        <w:tab/>
        <w:t>1236,2967</w:t>
      </w:r>
      <w:r w:rsidR="00933C65">
        <w:rPr>
          <w:szCs w:val="24"/>
        </w:rPr>
        <w:tab/>
        <w:t xml:space="preserve">  9b.</w:t>
      </w:r>
    </w:p>
    <w:p w:rsidR="00FA5AE6" w:rsidRDefault="00FA5AE6">
      <w:pPr>
        <w:pStyle w:val="NormlnIMP"/>
        <w:jc w:val="both"/>
        <w:rPr>
          <w:szCs w:val="24"/>
        </w:rPr>
      </w:pPr>
      <w:r>
        <w:rPr>
          <w:szCs w:val="24"/>
        </w:rPr>
        <w:t>3. L. Cheb</w:t>
      </w:r>
      <w:r>
        <w:rPr>
          <w:szCs w:val="24"/>
        </w:rPr>
        <w:tab/>
      </w:r>
      <w:r>
        <w:rPr>
          <w:szCs w:val="24"/>
        </w:rPr>
        <w:tab/>
        <w:t>1176,5349</w:t>
      </w:r>
      <w:r>
        <w:rPr>
          <w:szCs w:val="24"/>
        </w:rPr>
        <w:tab/>
        <w:t>10b.</w:t>
      </w:r>
      <w:r w:rsidR="00933C65">
        <w:rPr>
          <w:szCs w:val="24"/>
        </w:rPr>
        <w:tab/>
      </w:r>
      <w:r w:rsidR="00933C65">
        <w:rPr>
          <w:szCs w:val="24"/>
        </w:rPr>
        <w:tab/>
        <w:t>H. Náměšť</w:t>
      </w:r>
      <w:r w:rsidR="00933C65">
        <w:rPr>
          <w:szCs w:val="24"/>
        </w:rPr>
        <w:tab/>
      </w:r>
      <w:r w:rsidR="00933C65">
        <w:rPr>
          <w:szCs w:val="24"/>
        </w:rPr>
        <w:tab/>
        <w:t>1197,8114</w:t>
      </w:r>
      <w:r w:rsidR="00933C65">
        <w:rPr>
          <w:szCs w:val="24"/>
        </w:rPr>
        <w:tab/>
        <w:t xml:space="preserve">  8b.</w:t>
      </w:r>
    </w:p>
    <w:p w:rsidR="00FA5AE6" w:rsidRDefault="00FA5AE6">
      <w:pPr>
        <w:pStyle w:val="NormlnIMP"/>
        <w:jc w:val="both"/>
        <w:rPr>
          <w:szCs w:val="24"/>
        </w:rPr>
      </w:pPr>
      <w:r>
        <w:rPr>
          <w:szCs w:val="24"/>
        </w:rPr>
        <w:t xml:space="preserve">4. B. </w:t>
      </w:r>
      <w:proofErr w:type="spellStart"/>
      <w:r>
        <w:rPr>
          <w:szCs w:val="24"/>
        </w:rPr>
        <w:t>Meziboří</w:t>
      </w:r>
      <w:proofErr w:type="spellEnd"/>
      <w:r>
        <w:rPr>
          <w:szCs w:val="24"/>
        </w:rPr>
        <w:tab/>
      </w:r>
      <w:r>
        <w:rPr>
          <w:szCs w:val="24"/>
        </w:rPr>
        <w:tab/>
        <w:t>1080,4451</w:t>
      </w:r>
      <w:r>
        <w:rPr>
          <w:szCs w:val="24"/>
        </w:rPr>
        <w:tab/>
        <w:t xml:space="preserve">  9b.</w:t>
      </w:r>
      <w:r w:rsidR="00933C65">
        <w:rPr>
          <w:szCs w:val="24"/>
        </w:rPr>
        <w:tab/>
      </w:r>
      <w:r w:rsidR="00933C65">
        <w:rPr>
          <w:szCs w:val="24"/>
        </w:rPr>
        <w:tab/>
        <w:t>TJ Šumperk</w:t>
      </w:r>
      <w:r w:rsidR="00933C65">
        <w:rPr>
          <w:szCs w:val="24"/>
        </w:rPr>
        <w:tab/>
      </w:r>
      <w:r w:rsidR="00933C65">
        <w:rPr>
          <w:szCs w:val="24"/>
        </w:rPr>
        <w:tab/>
        <w:t>1065,7709</w:t>
      </w:r>
      <w:r w:rsidR="00933C65">
        <w:rPr>
          <w:szCs w:val="24"/>
        </w:rPr>
        <w:tab/>
        <w:t xml:space="preserve">  7b.</w:t>
      </w:r>
    </w:p>
    <w:p w:rsidR="00FA5AE6" w:rsidRDefault="00FA5AE6">
      <w:pPr>
        <w:pStyle w:val="NormlnIMP"/>
        <w:jc w:val="both"/>
        <w:rPr>
          <w:szCs w:val="24"/>
        </w:rPr>
      </w:pPr>
      <w:r>
        <w:rPr>
          <w:szCs w:val="24"/>
        </w:rPr>
        <w:t>5. Slavoj C</w:t>
      </w:r>
      <w:r>
        <w:rPr>
          <w:szCs w:val="24"/>
        </w:rPr>
        <w:tab/>
      </w:r>
      <w:r>
        <w:rPr>
          <w:szCs w:val="24"/>
        </w:rPr>
        <w:tab/>
        <w:t xml:space="preserve">  990,8294</w:t>
      </w:r>
      <w:r>
        <w:rPr>
          <w:szCs w:val="24"/>
        </w:rPr>
        <w:tab/>
        <w:t xml:space="preserve">  8b.</w:t>
      </w:r>
      <w:r w:rsidR="00933C65">
        <w:rPr>
          <w:szCs w:val="24"/>
        </w:rPr>
        <w:tab/>
      </w:r>
      <w:r w:rsidR="00933C65">
        <w:rPr>
          <w:szCs w:val="24"/>
        </w:rPr>
        <w:tab/>
        <w:t>CWG Bohumín</w:t>
      </w:r>
      <w:r w:rsidR="00933C65">
        <w:rPr>
          <w:szCs w:val="24"/>
        </w:rPr>
        <w:tab/>
        <w:t>1064,4887</w:t>
      </w:r>
      <w:r w:rsidR="00933C65">
        <w:rPr>
          <w:szCs w:val="24"/>
        </w:rPr>
        <w:tab/>
        <w:t xml:space="preserve">  6b.</w:t>
      </w:r>
    </w:p>
    <w:p w:rsidR="00FA5AE6" w:rsidRDefault="00FA5AE6">
      <w:pPr>
        <w:pStyle w:val="NormlnIMP"/>
        <w:jc w:val="both"/>
        <w:rPr>
          <w:szCs w:val="24"/>
        </w:rPr>
      </w:pPr>
      <w:r>
        <w:rPr>
          <w:szCs w:val="24"/>
        </w:rPr>
        <w:t>6. Start B</w:t>
      </w:r>
      <w:r>
        <w:rPr>
          <w:szCs w:val="24"/>
        </w:rPr>
        <w:tab/>
      </w:r>
      <w:r>
        <w:rPr>
          <w:szCs w:val="24"/>
        </w:rPr>
        <w:tab/>
        <w:t xml:space="preserve">  959,3779</w:t>
      </w:r>
      <w:r>
        <w:rPr>
          <w:szCs w:val="24"/>
        </w:rPr>
        <w:tab/>
        <w:t xml:space="preserve">  7b.</w:t>
      </w:r>
      <w:r w:rsidR="00933C65">
        <w:rPr>
          <w:szCs w:val="24"/>
        </w:rPr>
        <w:tab/>
      </w:r>
      <w:r w:rsidR="00933C65">
        <w:rPr>
          <w:szCs w:val="24"/>
        </w:rPr>
        <w:tab/>
        <w:t>TJ Holešov B</w:t>
      </w:r>
      <w:r w:rsidR="00933C65">
        <w:rPr>
          <w:szCs w:val="24"/>
        </w:rPr>
        <w:tab/>
      </w:r>
      <w:r w:rsidR="00933C65">
        <w:rPr>
          <w:szCs w:val="24"/>
        </w:rPr>
        <w:tab/>
        <w:t>1015,3711</w:t>
      </w:r>
      <w:r w:rsidR="00933C65">
        <w:rPr>
          <w:szCs w:val="24"/>
        </w:rPr>
        <w:tab/>
        <w:t xml:space="preserve">  5b.</w:t>
      </w:r>
    </w:p>
    <w:p w:rsidR="00FA5AE6" w:rsidRDefault="00FA5AE6">
      <w:pPr>
        <w:pStyle w:val="NormlnIMP"/>
        <w:jc w:val="both"/>
        <w:rPr>
          <w:szCs w:val="24"/>
        </w:rPr>
      </w:pPr>
      <w:r>
        <w:rPr>
          <w:szCs w:val="24"/>
        </w:rPr>
        <w:t xml:space="preserve">7. </w:t>
      </w:r>
      <w:r w:rsidR="00933C65">
        <w:rPr>
          <w:szCs w:val="24"/>
        </w:rPr>
        <w:t>TJ N. Role</w:t>
      </w:r>
      <w:r w:rsidR="00933C65">
        <w:rPr>
          <w:szCs w:val="24"/>
        </w:rPr>
        <w:tab/>
      </w:r>
      <w:r w:rsidR="00933C65">
        <w:rPr>
          <w:szCs w:val="24"/>
        </w:rPr>
        <w:tab/>
        <w:t xml:space="preserve">  909,5010</w:t>
      </w:r>
      <w:r w:rsidR="00933C65">
        <w:rPr>
          <w:szCs w:val="24"/>
        </w:rPr>
        <w:tab/>
        <w:t xml:space="preserve">  6b.</w:t>
      </w:r>
    </w:p>
    <w:p w:rsidR="00933C65" w:rsidRDefault="00933C65">
      <w:pPr>
        <w:pStyle w:val="NormlnIMP"/>
        <w:jc w:val="both"/>
        <w:rPr>
          <w:szCs w:val="24"/>
        </w:rPr>
      </w:pPr>
      <w:r>
        <w:rPr>
          <w:szCs w:val="24"/>
        </w:rPr>
        <w:t>8. Slavoj B</w:t>
      </w:r>
      <w:r>
        <w:rPr>
          <w:szCs w:val="24"/>
        </w:rPr>
        <w:tab/>
      </w:r>
      <w:r>
        <w:rPr>
          <w:szCs w:val="24"/>
        </w:rPr>
        <w:tab/>
        <w:t xml:space="preserve">  653,1685</w:t>
      </w:r>
      <w:r>
        <w:rPr>
          <w:szCs w:val="24"/>
        </w:rPr>
        <w:tab/>
        <w:t xml:space="preserve">  5b.</w:t>
      </w:r>
    </w:p>
    <w:p w:rsidR="00933C65" w:rsidRDefault="00933C65">
      <w:pPr>
        <w:pStyle w:val="NormlnIMP"/>
        <w:jc w:val="both"/>
        <w:rPr>
          <w:szCs w:val="24"/>
        </w:rPr>
      </w:pPr>
    </w:p>
    <w:p w:rsidR="00CB0BCD" w:rsidRDefault="005062B9">
      <w:r>
        <w:t xml:space="preserve">V Praze </w:t>
      </w:r>
      <w:r w:rsidR="00933C65">
        <w:t>3</w:t>
      </w:r>
      <w:r>
        <w:t>.</w:t>
      </w:r>
      <w:r w:rsidR="006D3ACD">
        <w:t xml:space="preserve"> </w:t>
      </w:r>
      <w:r w:rsidR="00933C65">
        <w:t>8</w:t>
      </w:r>
      <w:r>
        <w:t>.</w:t>
      </w:r>
      <w:r w:rsidR="006D3ACD">
        <w:t xml:space="preserve"> </w:t>
      </w:r>
      <w:r>
        <w:t>20</w:t>
      </w:r>
      <w:r w:rsidR="00CC382D">
        <w:t>21</w:t>
      </w:r>
    </w:p>
    <w:p w:rsidR="001C2173" w:rsidRDefault="0028029D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28029D" w:rsidRDefault="0028029D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28029D" w:rsidSect="00E0497E">
      <w:footnotePr>
        <w:pos w:val="beneathText"/>
      </w:footnotePr>
      <w:pgSz w:w="11905" w:h="16832"/>
      <w:pgMar w:top="1134" w:right="136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/>
  <w:rsids>
    <w:rsidRoot w:val="00EF6C8C"/>
    <w:rsid w:val="0001659D"/>
    <w:rsid w:val="000A3A3D"/>
    <w:rsid w:val="001C2173"/>
    <w:rsid w:val="001E0C83"/>
    <w:rsid w:val="0028029D"/>
    <w:rsid w:val="002A023F"/>
    <w:rsid w:val="002F7E01"/>
    <w:rsid w:val="00323F5D"/>
    <w:rsid w:val="004677F4"/>
    <w:rsid w:val="0048633D"/>
    <w:rsid w:val="004A5AE2"/>
    <w:rsid w:val="004B7321"/>
    <w:rsid w:val="005062B9"/>
    <w:rsid w:val="00592EF4"/>
    <w:rsid w:val="00593901"/>
    <w:rsid w:val="00667A6C"/>
    <w:rsid w:val="00667AC5"/>
    <w:rsid w:val="006D3ACD"/>
    <w:rsid w:val="00724A9C"/>
    <w:rsid w:val="00751901"/>
    <w:rsid w:val="0077514A"/>
    <w:rsid w:val="0077744B"/>
    <w:rsid w:val="007A3A1B"/>
    <w:rsid w:val="007E7ED0"/>
    <w:rsid w:val="00820DDE"/>
    <w:rsid w:val="00867903"/>
    <w:rsid w:val="00933A68"/>
    <w:rsid w:val="00933C65"/>
    <w:rsid w:val="00936427"/>
    <w:rsid w:val="009B5ECB"/>
    <w:rsid w:val="00AC56C9"/>
    <w:rsid w:val="00B5285A"/>
    <w:rsid w:val="00B54731"/>
    <w:rsid w:val="00B71085"/>
    <w:rsid w:val="00CB0BCD"/>
    <w:rsid w:val="00CC382D"/>
    <w:rsid w:val="00D5384E"/>
    <w:rsid w:val="00E0497E"/>
    <w:rsid w:val="00E53C60"/>
    <w:rsid w:val="00E6350D"/>
    <w:rsid w:val="00EF6C8C"/>
    <w:rsid w:val="00F8320C"/>
    <w:rsid w:val="00FA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173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C2173"/>
    <w:rPr>
      <w:rFonts w:ascii="Symbol" w:hAnsi="Symbol"/>
    </w:rPr>
  </w:style>
  <w:style w:type="character" w:customStyle="1" w:styleId="Absatz-Standardschriftart">
    <w:name w:val="Absatz-Standardschriftart"/>
    <w:rsid w:val="001C2173"/>
  </w:style>
  <w:style w:type="character" w:customStyle="1" w:styleId="Standardnpsmoodstavce2">
    <w:name w:val="Standardní písmo odstavce2"/>
    <w:rsid w:val="001C2173"/>
  </w:style>
  <w:style w:type="character" w:customStyle="1" w:styleId="WW-Absatz-Standardschriftart">
    <w:name w:val="WW-Absatz-Standardschriftart"/>
    <w:rsid w:val="001C2173"/>
  </w:style>
  <w:style w:type="character" w:customStyle="1" w:styleId="WW-Absatz-Standardschriftart1">
    <w:name w:val="WW-Absatz-Standardschriftart1"/>
    <w:rsid w:val="001C2173"/>
  </w:style>
  <w:style w:type="character" w:customStyle="1" w:styleId="WW-Absatz-Standardschriftart11">
    <w:name w:val="WW-Absatz-Standardschriftart11"/>
    <w:rsid w:val="001C2173"/>
  </w:style>
  <w:style w:type="character" w:customStyle="1" w:styleId="WW-Absatz-Standardschriftart111">
    <w:name w:val="WW-Absatz-Standardschriftart111"/>
    <w:rsid w:val="001C2173"/>
  </w:style>
  <w:style w:type="character" w:customStyle="1" w:styleId="WW-Absatz-Standardschriftart1111">
    <w:name w:val="WW-Absatz-Standardschriftart1111"/>
    <w:rsid w:val="001C2173"/>
  </w:style>
  <w:style w:type="character" w:customStyle="1" w:styleId="WW-Absatz-Standardschriftart11111">
    <w:name w:val="WW-Absatz-Standardschriftart11111"/>
    <w:rsid w:val="001C2173"/>
  </w:style>
  <w:style w:type="character" w:customStyle="1" w:styleId="WW-Absatz-Standardschriftart111111">
    <w:name w:val="WW-Absatz-Standardschriftart111111"/>
    <w:rsid w:val="001C2173"/>
  </w:style>
  <w:style w:type="character" w:customStyle="1" w:styleId="WW-Absatz-Standardschriftart1111111">
    <w:name w:val="WW-Absatz-Standardschriftart1111111"/>
    <w:rsid w:val="001C2173"/>
  </w:style>
  <w:style w:type="character" w:customStyle="1" w:styleId="WW-Absatz-Standardschriftart11111111">
    <w:name w:val="WW-Absatz-Standardschriftart11111111"/>
    <w:rsid w:val="001C2173"/>
  </w:style>
  <w:style w:type="character" w:customStyle="1" w:styleId="WW-Absatz-Standardschriftart111111111">
    <w:name w:val="WW-Absatz-Standardschriftart111111111"/>
    <w:rsid w:val="001C2173"/>
  </w:style>
  <w:style w:type="character" w:customStyle="1" w:styleId="Standardnpsmoodstavce1">
    <w:name w:val="Standardní písmo odstavce1"/>
    <w:rsid w:val="001C2173"/>
  </w:style>
  <w:style w:type="character" w:customStyle="1" w:styleId="Symbolyproslovn">
    <w:name w:val="Symboly pro číslování"/>
    <w:rsid w:val="001C2173"/>
  </w:style>
  <w:style w:type="paragraph" w:customStyle="1" w:styleId="Nadpis">
    <w:name w:val="Nadpis"/>
    <w:basedOn w:val="Normln"/>
    <w:next w:val="Odstavec"/>
    <w:rsid w:val="001C2173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C2173"/>
    <w:pPr>
      <w:spacing w:after="120"/>
    </w:pPr>
  </w:style>
  <w:style w:type="paragraph" w:styleId="Seznam">
    <w:name w:val="List"/>
    <w:basedOn w:val="Zkladntext"/>
    <w:semiHidden/>
    <w:rsid w:val="001C2173"/>
    <w:rPr>
      <w:rFonts w:cs="Tahoma"/>
    </w:rPr>
  </w:style>
  <w:style w:type="paragraph" w:customStyle="1" w:styleId="Popisek">
    <w:name w:val="Popisek"/>
    <w:basedOn w:val="Normln"/>
    <w:rsid w:val="001C217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1C2173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1C2173"/>
    <w:pPr>
      <w:spacing w:after="115"/>
      <w:ind w:firstLine="480"/>
    </w:pPr>
  </w:style>
  <w:style w:type="paragraph" w:customStyle="1" w:styleId="Poznmka">
    <w:name w:val="Poznámka"/>
    <w:basedOn w:val="Normln"/>
    <w:rsid w:val="001C2173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C2173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1C2173"/>
    <w:pPr>
      <w:spacing w:line="228" w:lineRule="auto"/>
    </w:pPr>
  </w:style>
  <w:style w:type="paragraph" w:customStyle="1" w:styleId="NormlnIMP">
    <w:name w:val="Normální_IMP"/>
    <w:basedOn w:val="Normln"/>
    <w:rsid w:val="001C2173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3</cp:revision>
  <cp:lastPrinted>1601-01-01T00:00:00Z</cp:lastPrinted>
  <dcterms:created xsi:type="dcterms:W3CDTF">2021-08-04T09:38:00Z</dcterms:created>
  <dcterms:modified xsi:type="dcterms:W3CDTF">2021-08-04T10:19:00Z</dcterms:modified>
</cp:coreProperties>
</file>