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1" w:rsidRPr="006802D0" w:rsidRDefault="00DD432B" w:rsidP="006802D0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</w:t>
      </w:r>
      <w:r w:rsidR="00CC02AC">
        <w:rPr>
          <w:b/>
          <w:u w:val="single"/>
        </w:rPr>
        <w:t>1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:rsidR="00117C51" w:rsidRPr="00817AF5" w:rsidRDefault="00B45BF9" w:rsidP="00817AF5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DD432B">
        <w:rPr>
          <w:b/>
          <w:u w:val="single"/>
        </w:rPr>
        <w:t>. kolo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b/>
          <w:sz w:val="22"/>
          <w:szCs w:val="22"/>
        </w:rPr>
        <w:t>1. Pořadatel: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b/>
          <w:sz w:val="22"/>
          <w:szCs w:val="22"/>
        </w:rPr>
        <w:t>„A“</w:t>
      </w:r>
      <w:r w:rsidRPr="00817AF5">
        <w:rPr>
          <w:sz w:val="22"/>
          <w:szCs w:val="22"/>
        </w:rPr>
        <w:t xml:space="preserve"> - TJ </w:t>
      </w:r>
      <w:proofErr w:type="spellStart"/>
      <w:r w:rsidR="00E82420" w:rsidRPr="00817AF5">
        <w:rPr>
          <w:sz w:val="22"/>
          <w:szCs w:val="22"/>
        </w:rPr>
        <w:t>Rotas</w:t>
      </w:r>
      <w:proofErr w:type="spellEnd"/>
      <w:r w:rsidR="00E82420" w:rsidRPr="00817AF5">
        <w:rPr>
          <w:sz w:val="22"/>
          <w:szCs w:val="22"/>
        </w:rPr>
        <w:t xml:space="preserve"> </w:t>
      </w:r>
      <w:proofErr w:type="spellStart"/>
      <w:r w:rsidR="00E82420" w:rsidRPr="00817AF5">
        <w:rPr>
          <w:sz w:val="22"/>
          <w:szCs w:val="22"/>
        </w:rPr>
        <w:t>Rotava</w:t>
      </w:r>
      <w:proofErr w:type="spellEnd"/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b/>
          <w:sz w:val="22"/>
          <w:szCs w:val="22"/>
        </w:rPr>
        <w:t>„B“</w:t>
      </w:r>
      <w:r w:rsidRPr="00817AF5">
        <w:rPr>
          <w:sz w:val="22"/>
          <w:szCs w:val="22"/>
        </w:rPr>
        <w:t xml:space="preserve"> </w:t>
      </w:r>
      <w:r w:rsidR="006802D0" w:rsidRPr="00817AF5">
        <w:rPr>
          <w:sz w:val="22"/>
          <w:szCs w:val="22"/>
        </w:rPr>
        <w:t>–</w:t>
      </w:r>
      <w:r w:rsidRPr="00817AF5">
        <w:rPr>
          <w:sz w:val="22"/>
          <w:szCs w:val="22"/>
        </w:rPr>
        <w:t xml:space="preserve"> S</w:t>
      </w:r>
      <w:r w:rsidR="00B45BF9" w:rsidRPr="00817AF5">
        <w:rPr>
          <w:sz w:val="22"/>
          <w:szCs w:val="22"/>
        </w:rPr>
        <w:t>okol Moravská Ostrava</w:t>
      </w:r>
    </w:p>
    <w:p w:rsidR="00117C51" w:rsidRPr="00817AF5" w:rsidRDefault="00DD432B" w:rsidP="00BE0316">
      <w:pPr>
        <w:pStyle w:val="NormlnIMP"/>
        <w:ind w:left="1440" w:firstLine="720"/>
        <w:rPr>
          <w:sz w:val="22"/>
          <w:szCs w:val="22"/>
        </w:rPr>
      </w:pPr>
      <w:r w:rsidRPr="00817AF5">
        <w:rPr>
          <w:b/>
          <w:sz w:val="22"/>
          <w:szCs w:val="22"/>
        </w:rPr>
        <w:t>„C“</w:t>
      </w:r>
      <w:r w:rsidR="00A23578" w:rsidRPr="00817AF5">
        <w:rPr>
          <w:sz w:val="22"/>
          <w:szCs w:val="22"/>
        </w:rPr>
        <w:t xml:space="preserve"> – </w:t>
      </w:r>
      <w:r w:rsidR="006802D0" w:rsidRPr="00817AF5">
        <w:rPr>
          <w:sz w:val="22"/>
          <w:szCs w:val="22"/>
        </w:rPr>
        <w:t>Vzpírání Boskovice</w:t>
      </w:r>
    </w:p>
    <w:p w:rsidR="00117C51" w:rsidRPr="00817AF5" w:rsidRDefault="00DD432B" w:rsidP="00817AF5">
      <w:pPr>
        <w:pStyle w:val="NormlnIMP"/>
        <w:ind w:right="-91"/>
        <w:rPr>
          <w:b/>
          <w:bCs/>
          <w:sz w:val="22"/>
          <w:szCs w:val="22"/>
        </w:rPr>
      </w:pPr>
      <w:r w:rsidRPr="00817AF5">
        <w:rPr>
          <w:b/>
          <w:sz w:val="22"/>
          <w:szCs w:val="22"/>
        </w:rPr>
        <w:t>2. Datum konání:</w:t>
      </w:r>
      <w:r w:rsidRPr="00817AF5">
        <w:rPr>
          <w:sz w:val="22"/>
          <w:szCs w:val="22"/>
        </w:rPr>
        <w:tab/>
      </w:r>
      <w:r w:rsidR="00B45BF9" w:rsidRPr="00817AF5">
        <w:rPr>
          <w:b/>
          <w:sz w:val="22"/>
          <w:szCs w:val="22"/>
        </w:rPr>
        <w:t>2. října 2021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b/>
          <w:sz w:val="22"/>
          <w:szCs w:val="22"/>
        </w:rPr>
        <w:t>3. Místo konání:</w:t>
      </w:r>
      <w:r w:rsidRPr="00817AF5">
        <w:rPr>
          <w:sz w:val="22"/>
          <w:szCs w:val="22"/>
        </w:rPr>
        <w:tab/>
        <w:t xml:space="preserve">„A“ - </w:t>
      </w:r>
      <w:proofErr w:type="spellStart"/>
      <w:r w:rsidR="00E82420" w:rsidRPr="00817AF5">
        <w:rPr>
          <w:sz w:val="22"/>
          <w:szCs w:val="22"/>
        </w:rPr>
        <w:t>Rotava</w:t>
      </w:r>
      <w:proofErr w:type="spellEnd"/>
      <w:r w:rsidRPr="00817AF5">
        <w:rPr>
          <w:sz w:val="22"/>
          <w:szCs w:val="22"/>
        </w:rPr>
        <w:t>, hala vzpírání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 xml:space="preserve">„B“ </w:t>
      </w:r>
      <w:r w:rsidR="006802D0" w:rsidRPr="00817AF5">
        <w:rPr>
          <w:sz w:val="22"/>
          <w:szCs w:val="22"/>
        </w:rPr>
        <w:t>–</w:t>
      </w:r>
      <w:r w:rsidRPr="00817AF5">
        <w:rPr>
          <w:sz w:val="22"/>
          <w:szCs w:val="22"/>
        </w:rPr>
        <w:t xml:space="preserve"> </w:t>
      </w:r>
      <w:r w:rsidR="00B45BF9" w:rsidRPr="00817AF5">
        <w:rPr>
          <w:sz w:val="22"/>
          <w:szCs w:val="22"/>
        </w:rPr>
        <w:t>Ostrava</w:t>
      </w:r>
      <w:r w:rsidRPr="00817AF5">
        <w:rPr>
          <w:sz w:val="22"/>
          <w:szCs w:val="22"/>
        </w:rPr>
        <w:t>, hala vzpírání</w:t>
      </w:r>
    </w:p>
    <w:p w:rsidR="00117C51" w:rsidRPr="00817AF5" w:rsidRDefault="00DD432B" w:rsidP="00BE0316">
      <w:pPr>
        <w:pStyle w:val="NormlnIMP"/>
        <w:ind w:left="1440" w:firstLine="720"/>
        <w:rPr>
          <w:sz w:val="22"/>
          <w:szCs w:val="22"/>
        </w:rPr>
      </w:pPr>
      <w:r w:rsidRPr="00817AF5">
        <w:rPr>
          <w:sz w:val="22"/>
          <w:szCs w:val="22"/>
        </w:rPr>
        <w:t xml:space="preserve">„C“ - </w:t>
      </w:r>
      <w:r w:rsidR="006802D0" w:rsidRPr="00817AF5">
        <w:rPr>
          <w:sz w:val="22"/>
          <w:szCs w:val="22"/>
        </w:rPr>
        <w:t>Boskovice</w:t>
      </w:r>
      <w:r w:rsidRPr="00817AF5">
        <w:rPr>
          <w:sz w:val="22"/>
          <w:szCs w:val="22"/>
        </w:rPr>
        <w:t>, hala vzpírání</w:t>
      </w:r>
    </w:p>
    <w:p w:rsidR="00117C51" w:rsidRPr="00817AF5" w:rsidRDefault="00DD432B">
      <w:pPr>
        <w:pStyle w:val="NormlnIMP"/>
        <w:ind w:left="2160" w:hanging="2160"/>
        <w:rPr>
          <w:sz w:val="22"/>
          <w:szCs w:val="22"/>
        </w:rPr>
      </w:pPr>
      <w:r w:rsidRPr="00817AF5">
        <w:rPr>
          <w:b/>
          <w:sz w:val="22"/>
          <w:szCs w:val="22"/>
        </w:rPr>
        <w:t>4. Ředitel soutěže:</w:t>
      </w:r>
      <w:r w:rsidRPr="00817AF5">
        <w:rPr>
          <w:sz w:val="22"/>
          <w:szCs w:val="22"/>
        </w:rPr>
        <w:tab/>
        <w:t xml:space="preserve">„A“ </w:t>
      </w:r>
      <w:r w:rsidR="00A23578" w:rsidRPr="00817AF5">
        <w:rPr>
          <w:sz w:val="22"/>
          <w:szCs w:val="22"/>
        </w:rPr>
        <w:t>–</w:t>
      </w:r>
      <w:r w:rsidRPr="00817AF5">
        <w:rPr>
          <w:sz w:val="22"/>
          <w:szCs w:val="22"/>
        </w:rPr>
        <w:t xml:space="preserve"> </w:t>
      </w:r>
      <w:r w:rsidR="00E82420" w:rsidRPr="00817AF5">
        <w:rPr>
          <w:sz w:val="22"/>
          <w:szCs w:val="22"/>
        </w:rPr>
        <w:t xml:space="preserve">Jan </w:t>
      </w:r>
      <w:proofErr w:type="spellStart"/>
      <w:r w:rsidR="00E82420" w:rsidRPr="00817AF5">
        <w:rPr>
          <w:sz w:val="22"/>
          <w:szCs w:val="22"/>
        </w:rPr>
        <w:t>Šedlbauer</w:t>
      </w:r>
      <w:proofErr w:type="spellEnd"/>
      <w:r w:rsidR="00E82420" w:rsidRPr="00817AF5">
        <w:rPr>
          <w:sz w:val="22"/>
          <w:szCs w:val="22"/>
        </w:rPr>
        <w:t xml:space="preserve">, Nová Plzeň 506, 357 01 </w:t>
      </w:r>
      <w:proofErr w:type="spellStart"/>
      <w:r w:rsidR="00E82420" w:rsidRPr="00817AF5">
        <w:rPr>
          <w:sz w:val="22"/>
          <w:szCs w:val="22"/>
        </w:rPr>
        <w:t>Rotava</w:t>
      </w:r>
      <w:proofErr w:type="spellEnd"/>
      <w:r w:rsidR="00442B63" w:rsidRPr="00817AF5">
        <w:rPr>
          <w:sz w:val="22"/>
          <w:szCs w:val="22"/>
        </w:rPr>
        <w:t>, tel.: 724 606 852</w:t>
      </w:r>
    </w:p>
    <w:p w:rsidR="00117C51" w:rsidRPr="00817AF5" w:rsidRDefault="00DD432B">
      <w:pPr>
        <w:pStyle w:val="NormlnIMP"/>
        <w:ind w:left="2160" w:hanging="2160"/>
        <w:rPr>
          <w:sz w:val="22"/>
          <w:szCs w:val="22"/>
        </w:rPr>
      </w:pPr>
      <w:r w:rsidRPr="00817AF5">
        <w:rPr>
          <w:sz w:val="22"/>
          <w:szCs w:val="22"/>
        </w:rPr>
        <w:tab/>
        <w:t xml:space="preserve">„B“ </w:t>
      </w:r>
      <w:r w:rsidR="006802D0" w:rsidRPr="00817AF5">
        <w:rPr>
          <w:sz w:val="22"/>
          <w:szCs w:val="22"/>
        </w:rPr>
        <w:t>–</w:t>
      </w:r>
      <w:r w:rsidRPr="00817AF5">
        <w:rPr>
          <w:sz w:val="22"/>
          <w:szCs w:val="22"/>
        </w:rPr>
        <w:t xml:space="preserve"> </w:t>
      </w:r>
      <w:r w:rsidR="00B45BF9" w:rsidRPr="00817AF5">
        <w:rPr>
          <w:sz w:val="22"/>
          <w:szCs w:val="22"/>
        </w:rPr>
        <w:t>Radim Kozel</w:t>
      </w:r>
      <w:r w:rsidR="006802D0" w:rsidRPr="00817AF5">
        <w:rPr>
          <w:sz w:val="22"/>
          <w:szCs w:val="22"/>
        </w:rPr>
        <w:t xml:space="preserve">, tel.: </w:t>
      </w:r>
      <w:r w:rsidR="00B45BF9" w:rsidRPr="00817AF5">
        <w:rPr>
          <w:sz w:val="22"/>
          <w:szCs w:val="22"/>
        </w:rPr>
        <w:t>732</w:t>
      </w:r>
      <w:r w:rsidR="006802D0" w:rsidRPr="00817AF5">
        <w:rPr>
          <w:sz w:val="22"/>
          <w:szCs w:val="22"/>
        </w:rPr>
        <w:t> </w:t>
      </w:r>
      <w:r w:rsidR="00B45BF9" w:rsidRPr="00817AF5">
        <w:rPr>
          <w:sz w:val="22"/>
          <w:szCs w:val="22"/>
        </w:rPr>
        <w:t>378</w:t>
      </w:r>
      <w:r w:rsidR="006802D0" w:rsidRPr="00817AF5">
        <w:rPr>
          <w:sz w:val="22"/>
          <w:szCs w:val="22"/>
        </w:rPr>
        <w:t xml:space="preserve"> </w:t>
      </w:r>
      <w:r w:rsidR="00B45BF9" w:rsidRPr="00817AF5">
        <w:rPr>
          <w:sz w:val="22"/>
          <w:szCs w:val="22"/>
        </w:rPr>
        <w:t>147</w:t>
      </w:r>
    </w:p>
    <w:p w:rsidR="00117C51" w:rsidRPr="00817AF5" w:rsidRDefault="00A23578">
      <w:pPr>
        <w:pStyle w:val="NormlnIMP"/>
        <w:rPr>
          <w:sz w:val="22"/>
          <w:szCs w:val="22"/>
        </w:rPr>
      </w:pP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 xml:space="preserve">„C“ </w:t>
      </w:r>
      <w:r w:rsidR="006802D0" w:rsidRPr="00817AF5">
        <w:rPr>
          <w:sz w:val="22"/>
          <w:szCs w:val="22"/>
        </w:rPr>
        <w:t>–</w:t>
      </w:r>
      <w:r w:rsidRPr="00817AF5">
        <w:rPr>
          <w:sz w:val="22"/>
          <w:szCs w:val="22"/>
        </w:rPr>
        <w:t xml:space="preserve"> </w:t>
      </w:r>
      <w:r w:rsidR="006802D0" w:rsidRPr="00817AF5">
        <w:rPr>
          <w:sz w:val="22"/>
          <w:szCs w:val="22"/>
        </w:rPr>
        <w:t xml:space="preserve">Čestmír Sekanina, </w:t>
      </w:r>
      <w:proofErr w:type="spellStart"/>
      <w:r w:rsidR="006802D0" w:rsidRPr="00817AF5">
        <w:rPr>
          <w:sz w:val="22"/>
          <w:szCs w:val="22"/>
        </w:rPr>
        <w:t>Žďárná</w:t>
      </w:r>
      <w:proofErr w:type="spellEnd"/>
      <w:r w:rsidR="006802D0" w:rsidRPr="00817AF5">
        <w:rPr>
          <w:sz w:val="22"/>
          <w:szCs w:val="22"/>
        </w:rPr>
        <w:t xml:space="preserve"> 253, tel.: 724 283 985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b/>
          <w:sz w:val="22"/>
          <w:szCs w:val="22"/>
        </w:rPr>
        <w:t>5. Zástupce SK</w:t>
      </w:r>
      <w:r w:rsidR="00817AF5">
        <w:rPr>
          <w:b/>
          <w:sz w:val="22"/>
          <w:szCs w:val="22"/>
        </w:rPr>
        <w:tab/>
      </w:r>
      <w:r w:rsidRPr="00817AF5">
        <w:rPr>
          <w:sz w:val="22"/>
          <w:szCs w:val="22"/>
        </w:rPr>
        <w:tab/>
        <w:t xml:space="preserve">„A“ </w:t>
      </w:r>
      <w:r w:rsidR="006F53EA" w:rsidRPr="00817AF5">
        <w:rPr>
          <w:sz w:val="22"/>
          <w:szCs w:val="22"/>
        </w:rPr>
        <w:t>–</w:t>
      </w:r>
      <w:r w:rsidRPr="00817AF5">
        <w:rPr>
          <w:sz w:val="22"/>
          <w:szCs w:val="22"/>
        </w:rPr>
        <w:t xml:space="preserve"> </w:t>
      </w:r>
      <w:proofErr w:type="spellStart"/>
      <w:r w:rsidR="00B45BF9" w:rsidRPr="00817AF5">
        <w:rPr>
          <w:sz w:val="22"/>
          <w:szCs w:val="22"/>
        </w:rPr>
        <w:t>Háva</w:t>
      </w:r>
      <w:proofErr w:type="spellEnd"/>
    </w:p>
    <w:p w:rsidR="00117C51" w:rsidRPr="00817AF5" w:rsidRDefault="00A23578">
      <w:pPr>
        <w:pStyle w:val="NormlnIMP"/>
        <w:rPr>
          <w:sz w:val="22"/>
          <w:szCs w:val="22"/>
        </w:rPr>
      </w:pPr>
      <w:r w:rsidRPr="00817AF5">
        <w:rPr>
          <w:sz w:val="22"/>
          <w:szCs w:val="22"/>
        </w:rPr>
        <w:tab/>
        <w:t>+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 xml:space="preserve">„B“ – </w:t>
      </w:r>
      <w:r w:rsidR="006802D0" w:rsidRPr="00817AF5">
        <w:rPr>
          <w:sz w:val="22"/>
          <w:szCs w:val="22"/>
        </w:rPr>
        <w:t xml:space="preserve">Kubík </w:t>
      </w:r>
      <w:r w:rsidR="00B45BF9" w:rsidRPr="00817AF5">
        <w:rPr>
          <w:sz w:val="22"/>
          <w:szCs w:val="22"/>
        </w:rPr>
        <w:t>M</w:t>
      </w:r>
      <w:r w:rsidR="00CC02AC" w:rsidRPr="00817AF5">
        <w:rPr>
          <w:sz w:val="22"/>
          <w:szCs w:val="22"/>
        </w:rPr>
        <w:t>.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b/>
          <w:sz w:val="22"/>
          <w:szCs w:val="22"/>
        </w:rPr>
        <w:t>vrchní rozhodčí:</w:t>
      </w:r>
      <w:r w:rsidR="00A23578" w:rsidRPr="00817AF5">
        <w:rPr>
          <w:sz w:val="22"/>
          <w:szCs w:val="22"/>
        </w:rPr>
        <w:tab/>
        <w:t xml:space="preserve">„C“ </w:t>
      </w:r>
      <w:r w:rsidR="00CC02AC" w:rsidRPr="00817AF5">
        <w:rPr>
          <w:sz w:val="22"/>
          <w:szCs w:val="22"/>
        </w:rPr>
        <w:t xml:space="preserve">– </w:t>
      </w:r>
      <w:r w:rsidR="00B45BF9" w:rsidRPr="00817AF5">
        <w:rPr>
          <w:sz w:val="22"/>
          <w:szCs w:val="22"/>
        </w:rPr>
        <w:t>Liška L.</w:t>
      </w:r>
    </w:p>
    <w:p w:rsidR="006F53EA" w:rsidRPr="00817AF5" w:rsidRDefault="00DD432B">
      <w:pPr>
        <w:pStyle w:val="NormlnIMP"/>
        <w:rPr>
          <w:sz w:val="22"/>
          <w:szCs w:val="22"/>
        </w:rPr>
      </w:pPr>
      <w:r w:rsidRPr="00817AF5">
        <w:rPr>
          <w:b/>
          <w:sz w:val="22"/>
          <w:szCs w:val="22"/>
        </w:rPr>
        <w:t>6. Rozhodčí:</w:t>
      </w:r>
      <w:r w:rsidRPr="00817AF5">
        <w:rPr>
          <w:b/>
          <w:sz w:val="22"/>
          <w:szCs w:val="22"/>
        </w:rPr>
        <w:tab/>
      </w:r>
      <w:r w:rsidRPr="00817AF5">
        <w:rPr>
          <w:sz w:val="22"/>
          <w:szCs w:val="22"/>
        </w:rPr>
        <w:t xml:space="preserve">„A“ </w:t>
      </w:r>
      <w:r w:rsidR="006F53EA" w:rsidRPr="00817AF5">
        <w:rPr>
          <w:sz w:val="22"/>
          <w:szCs w:val="22"/>
        </w:rPr>
        <w:t>–</w:t>
      </w:r>
      <w:r w:rsidR="00A23578" w:rsidRPr="00817AF5">
        <w:rPr>
          <w:sz w:val="22"/>
          <w:szCs w:val="22"/>
        </w:rPr>
        <w:t xml:space="preserve"> </w:t>
      </w:r>
      <w:r w:rsidR="00E82420" w:rsidRPr="00817AF5">
        <w:rPr>
          <w:sz w:val="22"/>
          <w:szCs w:val="22"/>
        </w:rPr>
        <w:t xml:space="preserve">Stanislav, </w:t>
      </w:r>
      <w:proofErr w:type="spellStart"/>
      <w:r w:rsidR="00E82420" w:rsidRPr="00817AF5">
        <w:rPr>
          <w:sz w:val="22"/>
          <w:szCs w:val="22"/>
        </w:rPr>
        <w:t>Zronek</w:t>
      </w:r>
      <w:proofErr w:type="spellEnd"/>
      <w:r w:rsidR="00E82420" w:rsidRPr="00817AF5">
        <w:rPr>
          <w:sz w:val="22"/>
          <w:szCs w:val="22"/>
        </w:rPr>
        <w:t xml:space="preserve"> ml., </w:t>
      </w:r>
      <w:proofErr w:type="spellStart"/>
      <w:r w:rsidR="00E82420" w:rsidRPr="00817AF5">
        <w:rPr>
          <w:sz w:val="22"/>
          <w:szCs w:val="22"/>
        </w:rPr>
        <w:t>Zronková</w:t>
      </w:r>
      <w:proofErr w:type="spellEnd"/>
      <w:r w:rsidR="00E82420" w:rsidRPr="00817AF5">
        <w:rPr>
          <w:sz w:val="22"/>
          <w:szCs w:val="22"/>
        </w:rPr>
        <w:t xml:space="preserve"> D., </w:t>
      </w:r>
      <w:proofErr w:type="spellStart"/>
      <w:r w:rsidR="00B45BF9" w:rsidRPr="00817AF5">
        <w:rPr>
          <w:sz w:val="22"/>
          <w:szCs w:val="22"/>
        </w:rPr>
        <w:t>Kocur</w:t>
      </w:r>
      <w:proofErr w:type="spellEnd"/>
      <w:r w:rsidR="00B45BF9" w:rsidRPr="00817AF5">
        <w:rPr>
          <w:sz w:val="22"/>
          <w:szCs w:val="22"/>
        </w:rPr>
        <w:t xml:space="preserve">, </w:t>
      </w:r>
      <w:r w:rsidR="00E82420" w:rsidRPr="00817AF5">
        <w:rPr>
          <w:sz w:val="22"/>
          <w:szCs w:val="22"/>
        </w:rPr>
        <w:t>Kadlec</w:t>
      </w:r>
      <w:r w:rsidR="006802D0" w:rsidRPr="00817AF5">
        <w:rPr>
          <w:sz w:val="22"/>
          <w:szCs w:val="22"/>
        </w:rPr>
        <w:t xml:space="preserve">, </w:t>
      </w:r>
      <w:proofErr w:type="spellStart"/>
      <w:r w:rsidR="00B45BF9" w:rsidRPr="00817AF5">
        <w:rPr>
          <w:sz w:val="22"/>
          <w:szCs w:val="22"/>
        </w:rPr>
        <w:t>Kocurová</w:t>
      </w:r>
      <w:proofErr w:type="spellEnd"/>
    </w:p>
    <w:p w:rsidR="00117C51" w:rsidRPr="00817AF5" w:rsidRDefault="00DD432B" w:rsidP="00CA4E3D">
      <w:pPr>
        <w:pStyle w:val="NormlnIMP"/>
        <w:ind w:left="720" w:firstLine="720"/>
        <w:rPr>
          <w:sz w:val="22"/>
          <w:szCs w:val="22"/>
        </w:rPr>
      </w:pPr>
      <w:r w:rsidRPr="00817AF5">
        <w:rPr>
          <w:sz w:val="22"/>
          <w:szCs w:val="22"/>
        </w:rPr>
        <w:t xml:space="preserve">„B“ </w:t>
      </w:r>
      <w:r w:rsidR="00F25F75" w:rsidRPr="00817AF5">
        <w:rPr>
          <w:sz w:val="22"/>
          <w:szCs w:val="22"/>
        </w:rPr>
        <w:t>–</w:t>
      </w:r>
      <w:r w:rsidR="00A23578" w:rsidRPr="00817AF5">
        <w:rPr>
          <w:sz w:val="22"/>
          <w:szCs w:val="22"/>
        </w:rPr>
        <w:t xml:space="preserve"> </w:t>
      </w:r>
      <w:r w:rsidR="00B45BF9" w:rsidRPr="00817AF5">
        <w:rPr>
          <w:sz w:val="22"/>
          <w:szCs w:val="22"/>
        </w:rPr>
        <w:t xml:space="preserve">Kubík J., Janák, </w:t>
      </w:r>
      <w:proofErr w:type="spellStart"/>
      <w:r w:rsidR="00B45BF9" w:rsidRPr="00817AF5">
        <w:rPr>
          <w:sz w:val="22"/>
          <w:szCs w:val="22"/>
        </w:rPr>
        <w:t>Lozová</w:t>
      </w:r>
      <w:proofErr w:type="spellEnd"/>
      <w:r w:rsidR="00B45BF9" w:rsidRPr="00817AF5">
        <w:rPr>
          <w:sz w:val="22"/>
          <w:szCs w:val="22"/>
        </w:rPr>
        <w:t>,</w:t>
      </w:r>
      <w:r w:rsidR="006802D0" w:rsidRPr="00817AF5">
        <w:rPr>
          <w:sz w:val="22"/>
          <w:szCs w:val="22"/>
        </w:rPr>
        <w:t xml:space="preserve"> Janíček, </w:t>
      </w:r>
      <w:r w:rsidR="00B45BF9" w:rsidRPr="00817AF5">
        <w:rPr>
          <w:sz w:val="22"/>
          <w:szCs w:val="22"/>
        </w:rPr>
        <w:t xml:space="preserve">Janíčková, </w:t>
      </w:r>
      <w:proofErr w:type="spellStart"/>
      <w:r w:rsidR="00B45BF9" w:rsidRPr="00817AF5">
        <w:rPr>
          <w:sz w:val="22"/>
          <w:szCs w:val="22"/>
        </w:rPr>
        <w:t>Štefaník</w:t>
      </w:r>
      <w:proofErr w:type="spellEnd"/>
      <w:r w:rsidR="00B45BF9" w:rsidRPr="00817AF5">
        <w:rPr>
          <w:sz w:val="22"/>
          <w:szCs w:val="22"/>
        </w:rPr>
        <w:t xml:space="preserve">, </w:t>
      </w:r>
      <w:proofErr w:type="spellStart"/>
      <w:r w:rsidR="00B45BF9" w:rsidRPr="00817AF5">
        <w:rPr>
          <w:sz w:val="22"/>
          <w:szCs w:val="22"/>
        </w:rPr>
        <w:t>Kenisová</w:t>
      </w:r>
      <w:proofErr w:type="spellEnd"/>
    </w:p>
    <w:p w:rsidR="00117C51" w:rsidRPr="00817AF5" w:rsidRDefault="00DD432B" w:rsidP="00817AF5">
      <w:pPr>
        <w:pStyle w:val="NormlnIMP"/>
        <w:ind w:left="720" w:firstLine="720"/>
        <w:rPr>
          <w:sz w:val="22"/>
          <w:szCs w:val="22"/>
        </w:rPr>
      </w:pPr>
      <w:r w:rsidRPr="00817AF5">
        <w:rPr>
          <w:sz w:val="22"/>
          <w:szCs w:val="22"/>
        </w:rPr>
        <w:t xml:space="preserve">„C“ </w:t>
      </w:r>
      <w:r w:rsidR="00F25F75" w:rsidRPr="00817AF5">
        <w:rPr>
          <w:sz w:val="22"/>
          <w:szCs w:val="22"/>
        </w:rPr>
        <w:t>–</w:t>
      </w:r>
      <w:r w:rsidR="006802D0" w:rsidRPr="00817AF5">
        <w:rPr>
          <w:sz w:val="22"/>
          <w:szCs w:val="22"/>
        </w:rPr>
        <w:t xml:space="preserve"> </w:t>
      </w:r>
      <w:proofErr w:type="spellStart"/>
      <w:r w:rsidR="0060445E" w:rsidRPr="00817AF5">
        <w:rPr>
          <w:sz w:val="22"/>
          <w:szCs w:val="22"/>
        </w:rPr>
        <w:t>Tomalová</w:t>
      </w:r>
      <w:proofErr w:type="spellEnd"/>
      <w:r w:rsidR="006802D0" w:rsidRPr="00817AF5">
        <w:rPr>
          <w:sz w:val="22"/>
          <w:szCs w:val="22"/>
        </w:rPr>
        <w:t xml:space="preserve">, Sekanina, </w:t>
      </w:r>
      <w:proofErr w:type="spellStart"/>
      <w:r w:rsidR="00B45BF9" w:rsidRPr="00817AF5">
        <w:rPr>
          <w:sz w:val="22"/>
          <w:szCs w:val="22"/>
        </w:rPr>
        <w:t>Balajka</w:t>
      </w:r>
      <w:proofErr w:type="spellEnd"/>
      <w:r w:rsidR="00B45BF9" w:rsidRPr="00817AF5">
        <w:rPr>
          <w:sz w:val="22"/>
          <w:szCs w:val="22"/>
        </w:rPr>
        <w:t xml:space="preserve">, </w:t>
      </w:r>
      <w:proofErr w:type="spellStart"/>
      <w:r w:rsidR="00B45BF9" w:rsidRPr="00817AF5">
        <w:rPr>
          <w:sz w:val="22"/>
          <w:szCs w:val="22"/>
        </w:rPr>
        <w:t>Podškubka</w:t>
      </w:r>
      <w:proofErr w:type="spellEnd"/>
      <w:r w:rsidR="00B45BF9" w:rsidRPr="00817AF5">
        <w:rPr>
          <w:sz w:val="22"/>
          <w:szCs w:val="22"/>
        </w:rPr>
        <w:t xml:space="preserve">, </w:t>
      </w:r>
      <w:proofErr w:type="spellStart"/>
      <w:r w:rsidR="00B45BF9" w:rsidRPr="00817AF5">
        <w:rPr>
          <w:sz w:val="22"/>
          <w:szCs w:val="22"/>
        </w:rPr>
        <w:t>Kaláčová</w:t>
      </w:r>
      <w:proofErr w:type="spellEnd"/>
      <w:r w:rsidR="00B45BF9" w:rsidRPr="00817AF5">
        <w:rPr>
          <w:sz w:val="22"/>
          <w:szCs w:val="22"/>
        </w:rPr>
        <w:t>, Maršálek, Svobodová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b/>
          <w:sz w:val="22"/>
          <w:szCs w:val="22"/>
        </w:rPr>
        <w:t>7. Startují:</w:t>
      </w:r>
      <w:r w:rsidRPr="00817AF5">
        <w:rPr>
          <w:sz w:val="22"/>
          <w:szCs w:val="22"/>
        </w:rPr>
        <w:tab/>
        <w:t xml:space="preserve">„A“ - VTŽ Chomutov, R. </w:t>
      </w:r>
      <w:proofErr w:type="spellStart"/>
      <w:r w:rsidRPr="00817AF5">
        <w:rPr>
          <w:sz w:val="22"/>
          <w:szCs w:val="22"/>
        </w:rPr>
        <w:t>Rotava</w:t>
      </w:r>
      <w:proofErr w:type="spellEnd"/>
      <w:r w:rsidRPr="00817AF5">
        <w:rPr>
          <w:sz w:val="22"/>
          <w:szCs w:val="22"/>
        </w:rPr>
        <w:t xml:space="preserve">, SKV Teplice, </w:t>
      </w:r>
      <w:r w:rsidR="00CA4E3D" w:rsidRPr="00817AF5">
        <w:rPr>
          <w:sz w:val="22"/>
          <w:szCs w:val="22"/>
        </w:rPr>
        <w:t>SKV</w:t>
      </w:r>
      <w:r w:rsidRPr="00817AF5">
        <w:rPr>
          <w:sz w:val="22"/>
          <w:szCs w:val="22"/>
        </w:rPr>
        <w:t xml:space="preserve"> Sokolov</w:t>
      </w:r>
    </w:p>
    <w:p w:rsidR="00117C51" w:rsidRPr="00817AF5" w:rsidRDefault="00C626FF" w:rsidP="00CA4E3D">
      <w:pPr>
        <w:pStyle w:val="NormlnIMP"/>
        <w:ind w:left="720" w:firstLine="720"/>
        <w:rPr>
          <w:sz w:val="22"/>
          <w:szCs w:val="22"/>
        </w:rPr>
      </w:pPr>
      <w:r w:rsidRPr="00817AF5">
        <w:rPr>
          <w:sz w:val="22"/>
          <w:szCs w:val="22"/>
        </w:rPr>
        <w:t>„B“ - B. Havířov, B.</w:t>
      </w:r>
      <w:r w:rsidR="00DD432B" w:rsidRPr="00817AF5">
        <w:rPr>
          <w:sz w:val="22"/>
          <w:szCs w:val="22"/>
        </w:rPr>
        <w:t xml:space="preserve"> Bohumín, </w:t>
      </w:r>
      <w:r w:rsidRPr="00817AF5">
        <w:rPr>
          <w:sz w:val="22"/>
          <w:szCs w:val="22"/>
        </w:rPr>
        <w:t>SKVOZ</w:t>
      </w:r>
      <w:r w:rsidR="00DD432B" w:rsidRPr="00817AF5">
        <w:rPr>
          <w:sz w:val="22"/>
          <w:szCs w:val="22"/>
        </w:rPr>
        <w:t xml:space="preserve"> H. Suchá, S. M. Ostrava, </w:t>
      </w:r>
      <w:r w:rsidRPr="00817AF5">
        <w:rPr>
          <w:sz w:val="22"/>
          <w:szCs w:val="22"/>
        </w:rPr>
        <w:t>TŽ Třinec,</w:t>
      </w:r>
    </w:p>
    <w:p w:rsidR="00C626FF" w:rsidRPr="00817AF5" w:rsidRDefault="00C626FF" w:rsidP="00CA4E3D">
      <w:pPr>
        <w:pStyle w:val="NormlnIMP"/>
        <w:ind w:left="720" w:firstLine="720"/>
        <w:rPr>
          <w:sz w:val="22"/>
          <w:szCs w:val="22"/>
        </w:rPr>
      </w:pPr>
      <w:r w:rsidRPr="00817AF5">
        <w:rPr>
          <w:sz w:val="22"/>
          <w:szCs w:val="22"/>
        </w:rPr>
        <w:t xml:space="preserve">         SKCWG Bohumín</w:t>
      </w:r>
      <w:r w:rsidR="006F53EA" w:rsidRPr="00817AF5">
        <w:rPr>
          <w:sz w:val="22"/>
          <w:szCs w:val="22"/>
        </w:rPr>
        <w:t xml:space="preserve">, SKV </w:t>
      </w:r>
      <w:proofErr w:type="spellStart"/>
      <w:r w:rsidR="006F53EA" w:rsidRPr="00817AF5">
        <w:rPr>
          <w:sz w:val="22"/>
          <w:szCs w:val="22"/>
        </w:rPr>
        <w:t>Ludgeřovice</w:t>
      </w:r>
      <w:proofErr w:type="spellEnd"/>
    </w:p>
    <w:p w:rsidR="00117C51" w:rsidRPr="00817AF5" w:rsidRDefault="006802D0" w:rsidP="00BE0316">
      <w:pPr>
        <w:pStyle w:val="NormlnIMP"/>
        <w:ind w:left="720" w:firstLine="720"/>
        <w:rPr>
          <w:sz w:val="22"/>
          <w:szCs w:val="22"/>
        </w:rPr>
      </w:pPr>
      <w:r w:rsidRPr="00817AF5">
        <w:rPr>
          <w:sz w:val="22"/>
          <w:szCs w:val="22"/>
        </w:rPr>
        <w:t xml:space="preserve">„C“ - </w:t>
      </w:r>
      <w:r w:rsidR="00CC02AC" w:rsidRPr="00817AF5">
        <w:rPr>
          <w:sz w:val="22"/>
          <w:szCs w:val="22"/>
        </w:rPr>
        <w:t>Vzpírání Boskovice</w:t>
      </w:r>
      <w:r w:rsidR="00DD432B" w:rsidRPr="00817AF5">
        <w:rPr>
          <w:sz w:val="22"/>
          <w:szCs w:val="22"/>
        </w:rPr>
        <w:t>, S. JS Zlín 5, S. N. Hrozenkov</w:t>
      </w:r>
      <w:r w:rsidR="00DA6015" w:rsidRPr="00817AF5">
        <w:rPr>
          <w:sz w:val="22"/>
          <w:szCs w:val="22"/>
        </w:rPr>
        <w:t>,</w:t>
      </w:r>
      <w:r w:rsidR="00CA4E3D" w:rsidRPr="00817AF5">
        <w:rPr>
          <w:sz w:val="22"/>
          <w:szCs w:val="22"/>
        </w:rPr>
        <w:t xml:space="preserve"> </w:t>
      </w:r>
      <w:r w:rsidR="00DA6015" w:rsidRPr="00817AF5">
        <w:rPr>
          <w:sz w:val="22"/>
          <w:szCs w:val="22"/>
        </w:rPr>
        <w:t>Vzpírání Haná</w:t>
      </w:r>
      <w:r w:rsidR="00B45BF9" w:rsidRPr="00817AF5">
        <w:rPr>
          <w:sz w:val="22"/>
          <w:szCs w:val="22"/>
        </w:rPr>
        <w:t>, Holešov</w:t>
      </w:r>
    </w:p>
    <w:p w:rsidR="00117C51" w:rsidRPr="00817AF5" w:rsidRDefault="00DD432B">
      <w:pPr>
        <w:pStyle w:val="NormlnIMP"/>
        <w:rPr>
          <w:b/>
          <w:sz w:val="22"/>
          <w:szCs w:val="22"/>
        </w:rPr>
      </w:pPr>
      <w:r w:rsidRPr="00817AF5">
        <w:rPr>
          <w:b/>
          <w:sz w:val="22"/>
          <w:szCs w:val="22"/>
        </w:rPr>
        <w:t>8. Časový pořad:</w:t>
      </w:r>
      <w:r w:rsidRPr="00817AF5">
        <w:rPr>
          <w:b/>
          <w:sz w:val="22"/>
          <w:szCs w:val="22"/>
        </w:rPr>
        <w:tab/>
        <w:t>Stejný pro všechny skupiny!!!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Technická porada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8.30 h</w:t>
      </w:r>
    </w:p>
    <w:p w:rsidR="00117C51" w:rsidRPr="00817AF5" w:rsidRDefault="00C626FF">
      <w:pPr>
        <w:pStyle w:val="NormlnIMP"/>
        <w:rPr>
          <w:sz w:val="22"/>
          <w:szCs w:val="22"/>
        </w:rPr>
      </w:pP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Vážení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9.00-10.00 h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Nástup ml. žáků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</w:r>
      <w:r w:rsidRPr="00817AF5">
        <w:rPr>
          <w:sz w:val="22"/>
          <w:szCs w:val="22"/>
        </w:rPr>
        <w:t>10.10 h</w:t>
      </w:r>
    </w:p>
    <w:p w:rsidR="00117C51" w:rsidRPr="00817AF5" w:rsidRDefault="00DD432B">
      <w:pPr>
        <w:pStyle w:val="NormlnIMP"/>
        <w:rPr>
          <w:sz w:val="22"/>
          <w:szCs w:val="22"/>
        </w:rPr>
      </w:pP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Začátek soutěže v atletice</w:t>
      </w:r>
      <w:r w:rsidRPr="00817AF5">
        <w:rPr>
          <w:sz w:val="22"/>
          <w:szCs w:val="22"/>
        </w:rPr>
        <w:tab/>
        <w:t>10.15 h</w:t>
      </w:r>
    </w:p>
    <w:p w:rsidR="00CA4E3D" w:rsidRPr="00817AF5" w:rsidRDefault="003235B4" w:rsidP="002A2454">
      <w:pPr>
        <w:pStyle w:val="NormlnIMP"/>
        <w:ind w:left="2160"/>
        <w:rPr>
          <w:sz w:val="22"/>
          <w:szCs w:val="22"/>
        </w:rPr>
      </w:pPr>
      <w:r w:rsidRPr="00817AF5">
        <w:rPr>
          <w:sz w:val="22"/>
          <w:szCs w:val="22"/>
        </w:rPr>
        <w:t>P</w:t>
      </w:r>
      <w:r w:rsidR="00DD432B" w:rsidRPr="00817AF5">
        <w:rPr>
          <w:sz w:val="22"/>
          <w:szCs w:val="22"/>
        </w:rPr>
        <w:t xml:space="preserve">řestávka mezi skupinami </w:t>
      </w:r>
      <w:r w:rsidR="006F53EA" w:rsidRPr="00817AF5">
        <w:rPr>
          <w:sz w:val="22"/>
          <w:szCs w:val="22"/>
        </w:rPr>
        <w:t>10</w:t>
      </w:r>
      <w:r w:rsidR="00DD432B" w:rsidRPr="00817AF5">
        <w:rPr>
          <w:sz w:val="22"/>
          <w:szCs w:val="22"/>
        </w:rPr>
        <w:t xml:space="preserve"> min.</w:t>
      </w:r>
    </w:p>
    <w:p w:rsidR="00117C51" w:rsidRPr="00817AF5" w:rsidRDefault="00DD432B" w:rsidP="00817AF5">
      <w:pPr>
        <w:pStyle w:val="NormlnIMP"/>
        <w:rPr>
          <w:sz w:val="22"/>
          <w:szCs w:val="22"/>
        </w:rPr>
      </w:pPr>
      <w:r w:rsidRPr="00817AF5">
        <w:rPr>
          <w:b/>
          <w:bCs/>
          <w:sz w:val="22"/>
          <w:szCs w:val="22"/>
        </w:rPr>
        <w:t>9. Poznámka: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 xml:space="preserve">Všichni závodníci musí mít lékařskou prohlídku, která není starší 12 měsíců, 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BE0316" w:rsidRP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</w:r>
      <w:r w:rsidRPr="00817AF5">
        <w:rPr>
          <w:sz w:val="22"/>
          <w:szCs w:val="22"/>
        </w:rPr>
        <w:t>provedenou praktickým lékařem pro děti a dorost</w:t>
      </w:r>
    </w:p>
    <w:p w:rsidR="00817AF5" w:rsidRPr="00817AF5" w:rsidRDefault="00817AF5">
      <w:pPr>
        <w:pStyle w:val="NormlnIMP"/>
        <w:jc w:val="both"/>
        <w:rPr>
          <w:b/>
          <w:sz w:val="12"/>
          <w:szCs w:val="12"/>
        </w:rPr>
      </w:pPr>
    </w:p>
    <w:p w:rsidR="00C626FF" w:rsidRPr="00817AF5" w:rsidRDefault="002A2454">
      <w:pPr>
        <w:pStyle w:val="NormlnIMP"/>
        <w:jc w:val="both"/>
        <w:rPr>
          <w:b/>
          <w:sz w:val="22"/>
          <w:szCs w:val="22"/>
        </w:rPr>
      </w:pPr>
      <w:r w:rsidRPr="00817AF5">
        <w:rPr>
          <w:b/>
          <w:sz w:val="22"/>
          <w:szCs w:val="22"/>
        </w:rPr>
        <w:t xml:space="preserve">Pořadí po </w:t>
      </w:r>
      <w:r w:rsidR="00B17777" w:rsidRPr="00817AF5">
        <w:rPr>
          <w:b/>
          <w:sz w:val="22"/>
          <w:szCs w:val="22"/>
        </w:rPr>
        <w:t>2</w:t>
      </w:r>
      <w:r w:rsidRPr="00817AF5">
        <w:rPr>
          <w:b/>
          <w:sz w:val="22"/>
          <w:szCs w:val="22"/>
        </w:rPr>
        <w:t>. kole:</w:t>
      </w:r>
      <w:r w:rsidRPr="00817AF5">
        <w:rPr>
          <w:b/>
          <w:sz w:val="22"/>
          <w:szCs w:val="22"/>
        </w:rPr>
        <w:tab/>
      </w:r>
      <w:r w:rsidRPr="00817AF5">
        <w:rPr>
          <w:b/>
          <w:sz w:val="22"/>
          <w:szCs w:val="22"/>
        </w:rPr>
        <w:tab/>
        <w:t>Mladší žáci</w:t>
      </w:r>
    </w:p>
    <w:p w:rsidR="002A2454" w:rsidRPr="00817AF5" w:rsidRDefault="002A2454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 xml:space="preserve">1. </w:t>
      </w:r>
      <w:proofErr w:type="spellStart"/>
      <w:r w:rsidRPr="00817AF5">
        <w:rPr>
          <w:sz w:val="22"/>
          <w:szCs w:val="22"/>
        </w:rPr>
        <w:t>Rotava</w:t>
      </w:r>
      <w:proofErr w:type="spellEnd"/>
      <w:r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>870,693</w:t>
      </w:r>
      <w:r w:rsidRPr="00817AF5">
        <w:rPr>
          <w:sz w:val="22"/>
          <w:szCs w:val="22"/>
        </w:rPr>
        <w:t>0</w:t>
      </w:r>
      <w:r w:rsidRPr="00817AF5">
        <w:rPr>
          <w:sz w:val="22"/>
          <w:szCs w:val="22"/>
        </w:rPr>
        <w:tab/>
        <w:t>Horní Suchá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>1303,9133</w:t>
      </w:r>
      <w:r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>N. Hrozenkov</w:t>
      </w:r>
      <w:r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>922,3012</w:t>
      </w:r>
    </w:p>
    <w:p w:rsidR="002A2454" w:rsidRPr="00817AF5" w:rsidRDefault="002A2454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2.</w:t>
      </w:r>
      <w:r w:rsidR="00B17777" w:rsidRPr="00817AF5">
        <w:rPr>
          <w:sz w:val="22"/>
          <w:szCs w:val="22"/>
        </w:rPr>
        <w:t xml:space="preserve"> Sokolov</w:t>
      </w:r>
      <w:r w:rsidR="00B17777" w:rsidRPr="00817AF5">
        <w:rPr>
          <w:sz w:val="22"/>
          <w:szCs w:val="22"/>
        </w:rPr>
        <w:tab/>
        <w:t>458,5656</w:t>
      </w:r>
      <w:r w:rsidR="00B17777"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>SK Bohumín A</w:t>
      </w:r>
      <w:r w:rsidRP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>1072,5671</w:t>
      </w:r>
      <w:r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>Boskovice</w:t>
      </w:r>
      <w:r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>886,6368</w:t>
      </w:r>
    </w:p>
    <w:p w:rsidR="002A2454" w:rsidRPr="00817AF5" w:rsidRDefault="009D5F16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3.</w:t>
      </w:r>
      <w:r w:rsidR="00B17777" w:rsidRPr="00817AF5">
        <w:rPr>
          <w:sz w:val="22"/>
          <w:szCs w:val="22"/>
        </w:rPr>
        <w:t xml:space="preserve"> Teplice</w:t>
      </w:r>
      <w:r w:rsidR="00B17777" w:rsidRPr="00817AF5">
        <w:rPr>
          <w:sz w:val="22"/>
          <w:szCs w:val="22"/>
        </w:rPr>
        <w:tab/>
        <w:t>376,3855</w:t>
      </w:r>
      <w:r w:rsidR="002A2454" w:rsidRPr="00817AF5">
        <w:rPr>
          <w:sz w:val="22"/>
          <w:szCs w:val="22"/>
        </w:rPr>
        <w:tab/>
        <w:t>SK Bohumín B</w:t>
      </w:r>
      <w:r w:rsidR="002A2454" w:rsidRP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 xml:space="preserve">  600,3606</w:t>
      </w:r>
      <w:r w:rsidR="002A2454" w:rsidRPr="00817AF5">
        <w:rPr>
          <w:sz w:val="22"/>
          <w:szCs w:val="22"/>
        </w:rPr>
        <w:tab/>
        <w:t>Haná Náměšť</w:t>
      </w:r>
      <w:r w:rsidR="002A2454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>838,9650</w:t>
      </w:r>
    </w:p>
    <w:p w:rsidR="00B45BF9" w:rsidRPr="00817AF5" w:rsidRDefault="00B45BF9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4.</w:t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  <w:t>S. Zlín 5</w:t>
      </w:r>
      <w:r w:rsidR="00B17777" w:rsidRPr="00817AF5">
        <w:rPr>
          <w:sz w:val="22"/>
          <w:szCs w:val="22"/>
        </w:rPr>
        <w:tab/>
        <w:t>140,0000</w:t>
      </w:r>
    </w:p>
    <w:p w:rsidR="002A2454" w:rsidRPr="00817AF5" w:rsidRDefault="002A2454">
      <w:pPr>
        <w:pStyle w:val="NormlnIMP"/>
        <w:jc w:val="both"/>
        <w:rPr>
          <w:b/>
          <w:sz w:val="22"/>
          <w:szCs w:val="22"/>
        </w:rPr>
      </w:pP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="00B17777" w:rsidRPr="00817AF5">
        <w:rPr>
          <w:sz w:val="22"/>
          <w:szCs w:val="22"/>
        </w:rPr>
        <w:tab/>
      </w:r>
      <w:r w:rsidRPr="00817AF5">
        <w:rPr>
          <w:b/>
          <w:sz w:val="22"/>
          <w:szCs w:val="22"/>
        </w:rPr>
        <w:t>Starší žáci</w:t>
      </w:r>
    </w:p>
    <w:p w:rsidR="002A2454" w:rsidRPr="00817AF5" w:rsidRDefault="009D5F16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1. Chomutov</w:t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>977,4876</w:t>
      </w:r>
      <w:r w:rsidRPr="00817AF5">
        <w:rPr>
          <w:sz w:val="22"/>
          <w:szCs w:val="22"/>
        </w:rPr>
        <w:tab/>
        <w:t>Horní Suchá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>1173,7599</w:t>
      </w:r>
      <w:r w:rsidRPr="00817AF5">
        <w:rPr>
          <w:sz w:val="22"/>
          <w:szCs w:val="22"/>
        </w:rPr>
        <w:tab/>
        <w:t>Boskovice</w:t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>883,0629</w:t>
      </w:r>
    </w:p>
    <w:p w:rsidR="009D5F16" w:rsidRPr="00817AF5" w:rsidRDefault="009D5F16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 xml:space="preserve">2. </w:t>
      </w:r>
      <w:proofErr w:type="spellStart"/>
      <w:r w:rsidR="009C101C" w:rsidRPr="00817AF5">
        <w:rPr>
          <w:sz w:val="22"/>
          <w:szCs w:val="22"/>
        </w:rPr>
        <w:t>Rotava</w:t>
      </w:r>
      <w:proofErr w:type="spellEnd"/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>855,8023</w:t>
      </w:r>
      <w:r w:rsidRPr="00817AF5">
        <w:rPr>
          <w:sz w:val="22"/>
          <w:szCs w:val="22"/>
        </w:rPr>
        <w:tab/>
        <w:t>B. Bohumín</w:t>
      </w:r>
      <w:r w:rsidR="009C101C" w:rsidRPr="00817AF5">
        <w:rPr>
          <w:sz w:val="22"/>
          <w:szCs w:val="22"/>
        </w:rPr>
        <w:t xml:space="preserve"> A</w:t>
      </w:r>
      <w:r w:rsidR="009C101C"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 xml:space="preserve">  952,5151</w:t>
      </w:r>
      <w:r w:rsidRPr="00817AF5">
        <w:rPr>
          <w:sz w:val="22"/>
          <w:szCs w:val="22"/>
        </w:rPr>
        <w:tab/>
        <w:t>N. Hrozenkov</w:t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>716,3037</w:t>
      </w:r>
    </w:p>
    <w:p w:rsidR="009D5F16" w:rsidRPr="00817AF5" w:rsidRDefault="009D5F16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3.</w:t>
      </w:r>
      <w:r w:rsidR="009C101C" w:rsidRPr="00817AF5">
        <w:rPr>
          <w:sz w:val="22"/>
          <w:szCs w:val="22"/>
        </w:rPr>
        <w:t xml:space="preserve"> Sokolov</w:t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>855,3160</w:t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>Havířov A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 xml:space="preserve">  914,4992</w:t>
      </w:r>
    </w:p>
    <w:p w:rsidR="009D5F16" w:rsidRPr="00817AF5" w:rsidRDefault="009D5F16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4.</w:t>
      </w:r>
      <w:r w:rsidR="009C101C" w:rsidRPr="00817AF5">
        <w:rPr>
          <w:sz w:val="22"/>
          <w:szCs w:val="22"/>
        </w:rPr>
        <w:t xml:space="preserve"> Teplice</w:t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>573,5212</w:t>
      </w:r>
      <w:r w:rsidRPr="00817AF5">
        <w:rPr>
          <w:sz w:val="22"/>
          <w:szCs w:val="22"/>
        </w:rPr>
        <w:tab/>
      </w:r>
      <w:proofErr w:type="spellStart"/>
      <w:r w:rsidR="009C101C" w:rsidRPr="00817AF5">
        <w:rPr>
          <w:sz w:val="22"/>
          <w:szCs w:val="22"/>
        </w:rPr>
        <w:t>Ludgeřovice</w:t>
      </w:r>
      <w:proofErr w:type="spellEnd"/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 xml:space="preserve">  894,1376</w:t>
      </w:r>
    </w:p>
    <w:p w:rsidR="009D5F16" w:rsidRPr="00817AF5" w:rsidRDefault="009D5F16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5.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Havířov B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 xml:space="preserve">  634,5190</w:t>
      </w:r>
    </w:p>
    <w:p w:rsidR="00BE0316" w:rsidRPr="00817AF5" w:rsidRDefault="00BE0316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6.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SK Bohumín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="009C101C" w:rsidRPr="00817AF5">
        <w:rPr>
          <w:sz w:val="22"/>
          <w:szCs w:val="22"/>
        </w:rPr>
        <w:t xml:space="preserve">  511,3978</w:t>
      </w:r>
    </w:p>
    <w:p w:rsidR="009C101C" w:rsidRPr="00817AF5" w:rsidRDefault="009C101C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7.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B. Bohumín B</w:t>
      </w:r>
      <w:r w:rsidR="00817AF5" w:rsidRPr="00817AF5">
        <w:rPr>
          <w:sz w:val="22"/>
          <w:szCs w:val="22"/>
        </w:rPr>
        <w:tab/>
      </w:r>
      <w:r w:rsidR="00817AF5" w:rsidRPr="00817AF5">
        <w:rPr>
          <w:sz w:val="22"/>
          <w:szCs w:val="22"/>
        </w:rPr>
        <w:tab/>
        <w:t xml:space="preserve">  373,5922</w:t>
      </w:r>
    </w:p>
    <w:p w:rsidR="009C101C" w:rsidRPr="00817AF5" w:rsidRDefault="009C101C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8.</w:t>
      </w:r>
      <w:r w:rsid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  <w:t>Ostrava</w:t>
      </w:r>
      <w:r w:rsid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</w:r>
      <w:r w:rsidR="00817AF5">
        <w:rPr>
          <w:sz w:val="22"/>
          <w:szCs w:val="22"/>
        </w:rPr>
        <w:tab/>
        <w:t xml:space="preserve">  </w:t>
      </w:r>
      <w:r w:rsidR="00817AF5" w:rsidRPr="00817AF5">
        <w:rPr>
          <w:sz w:val="22"/>
          <w:szCs w:val="22"/>
        </w:rPr>
        <w:t>350,7575</w:t>
      </w:r>
    </w:p>
    <w:p w:rsidR="00BE0316" w:rsidRPr="00817AF5" w:rsidRDefault="00BE0316">
      <w:pPr>
        <w:pStyle w:val="NormlnIMP"/>
        <w:jc w:val="both"/>
        <w:rPr>
          <w:sz w:val="22"/>
          <w:szCs w:val="22"/>
        </w:rPr>
      </w:pPr>
    </w:p>
    <w:p w:rsidR="00117C51" w:rsidRPr="00817AF5" w:rsidRDefault="00DD432B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 xml:space="preserve">V Praze </w:t>
      </w:r>
      <w:r w:rsidR="00B45BF9" w:rsidRPr="00817AF5">
        <w:rPr>
          <w:sz w:val="22"/>
          <w:szCs w:val="22"/>
        </w:rPr>
        <w:t>23</w:t>
      </w:r>
      <w:r w:rsidRPr="00817AF5">
        <w:rPr>
          <w:sz w:val="22"/>
          <w:szCs w:val="22"/>
        </w:rPr>
        <w:t>.</w:t>
      </w:r>
      <w:r w:rsidR="00C626FF" w:rsidRPr="00817AF5">
        <w:rPr>
          <w:sz w:val="22"/>
          <w:szCs w:val="22"/>
        </w:rPr>
        <w:t xml:space="preserve"> </w:t>
      </w:r>
      <w:r w:rsidR="00B45BF9" w:rsidRPr="00817AF5">
        <w:rPr>
          <w:sz w:val="22"/>
          <w:szCs w:val="22"/>
        </w:rPr>
        <w:t>9</w:t>
      </w:r>
      <w:r w:rsidRPr="00817AF5">
        <w:rPr>
          <w:sz w:val="22"/>
          <w:szCs w:val="22"/>
        </w:rPr>
        <w:t>.</w:t>
      </w:r>
      <w:r w:rsidR="00C626FF" w:rsidRPr="00817AF5">
        <w:rPr>
          <w:sz w:val="22"/>
          <w:szCs w:val="22"/>
        </w:rPr>
        <w:t xml:space="preserve"> </w:t>
      </w:r>
      <w:r w:rsidRPr="00817AF5">
        <w:rPr>
          <w:sz w:val="22"/>
          <w:szCs w:val="22"/>
        </w:rPr>
        <w:t>20</w:t>
      </w:r>
      <w:r w:rsidR="003235B4" w:rsidRPr="00817AF5">
        <w:rPr>
          <w:sz w:val="22"/>
          <w:szCs w:val="22"/>
        </w:rPr>
        <w:t>2</w:t>
      </w:r>
      <w:r w:rsidR="00CC02AC" w:rsidRPr="00817AF5">
        <w:rPr>
          <w:sz w:val="22"/>
          <w:szCs w:val="22"/>
        </w:rPr>
        <w:t>1</w:t>
      </w:r>
    </w:p>
    <w:p w:rsidR="00117C51" w:rsidRPr="00817AF5" w:rsidRDefault="00DD432B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Daniel Kolář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 xml:space="preserve">Zdeněk </w:t>
      </w:r>
      <w:proofErr w:type="spellStart"/>
      <w:r w:rsidRPr="00817AF5">
        <w:rPr>
          <w:sz w:val="22"/>
          <w:szCs w:val="22"/>
        </w:rPr>
        <w:t>Eret</w:t>
      </w:r>
      <w:proofErr w:type="spellEnd"/>
    </w:p>
    <w:p w:rsidR="00DD432B" w:rsidRPr="00817AF5" w:rsidRDefault="00DD432B">
      <w:pPr>
        <w:pStyle w:val="NormlnIMP"/>
        <w:jc w:val="both"/>
        <w:rPr>
          <w:sz w:val="22"/>
          <w:szCs w:val="22"/>
        </w:rPr>
      </w:pPr>
      <w:r w:rsidRPr="00817AF5">
        <w:rPr>
          <w:sz w:val="22"/>
          <w:szCs w:val="22"/>
        </w:rPr>
        <w:t>předseda SK ČSV</w:t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</w:r>
      <w:r w:rsidRPr="00817AF5">
        <w:rPr>
          <w:sz w:val="22"/>
          <w:szCs w:val="22"/>
        </w:rPr>
        <w:tab/>
        <w:t>generální sekretář ČSV</w:t>
      </w:r>
    </w:p>
    <w:sectPr w:rsidR="00DD432B" w:rsidRPr="00817AF5" w:rsidSect="00BE0316">
      <w:footnotePr>
        <w:pos w:val="beneathText"/>
      </w:footnotePr>
      <w:pgSz w:w="11905" w:h="16832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2551D6"/>
    <w:rsid w:val="00111EF4"/>
    <w:rsid w:val="00117C51"/>
    <w:rsid w:val="001E5EF4"/>
    <w:rsid w:val="00231ED3"/>
    <w:rsid w:val="002551D6"/>
    <w:rsid w:val="002A2454"/>
    <w:rsid w:val="00303CBE"/>
    <w:rsid w:val="003235B4"/>
    <w:rsid w:val="00380F9D"/>
    <w:rsid w:val="00442B63"/>
    <w:rsid w:val="0060445E"/>
    <w:rsid w:val="006802D0"/>
    <w:rsid w:val="006F53EA"/>
    <w:rsid w:val="00760BEE"/>
    <w:rsid w:val="008130BA"/>
    <w:rsid w:val="00817AF5"/>
    <w:rsid w:val="0090090B"/>
    <w:rsid w:val="00931278"/>
    <w:rsid w:val="009C101C"/>
    <w:rsid w:val="009D5F16"/>
    <w:rsid w:val="00A23578"/>
    <w:rsid w:val="00B17777"/>
    <w:rsid w:val="00B45BF9"/>
    <w:rsid w:val="00BE0316"/>
    <w:rsid w:val="00C12F2D"/>
    <w:rsid w:val="00C626FF"/>
    <w:rsid w:val="00CA4E3D"/>
    <w:rsid w:val="00CC02AC"/>
    <w:rsid w:val="00D83D8E"/>
    <w:rsid w:val="00DA6015"/>
    <w:rsid w:val="00DD432B"/>
    <w:rsid w:val="00DE2B4A"/>
    <w:rsid w:val="00E82420"/>
    <w:rsid w:val="00F2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A481-93A6-41E0-A0C1-01BBEE2E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1601-01-01T00:00:00Z</cp:lastPrinted>
  <dcterms:created xsi:type="dcterms:W3CDTF">2021-09-24T19:24:00Z</dcterms:created>
  <dcterms:modified xsi:type="dcterms:W3CDTF">2021-09-24T20:02:00Z</dcterms:modified>
</cp:coreProperties>
</file>