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4E9A2E" w14:textId="77777777"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3A7DB3EC" w14:textId="4ABD8A5F"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2F7E3A">
        <w:rPr>
          <w:b/>
          <w:u w:val="single"/>
        </w:rPr>
        <w:t>e vzpírání družstev pro rok 202</w:t>
      </w:r>
      <w:r w:rsidR="007B2BA9">
        <w:rPr>
          <w:b/>
          <w:u w:val="single"/>
        </w:rPr>
        <w:t>2</w:t>
      </w:r>
      <w:r w:rsidR="00117323">
        <w:rPr>
          <w:b/>
          <w:u w:val="single"/>
        </w:rPr>
        <w:t xml:space="preserve"> </w:t>
      </w:r>
      <w:r>
        <w:rPr>
          <w:b/>
          <w:u w:val="single"/>
        </w:rPr>
        <w:t xml:space="preserve">- testovací </w:t>
      </w:r>
      <w:r w:rsidR="00E414F4">
        <w:rPr>
          <w:b/>
          <w:u w:val="single"/>
        </w:rPr>
        <w:t>soutěž SCM</w:t>
      </w:r>
    </w:p>
    <w:p w14:paraId="036C3D14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6A6FE1A9" w14:textId="77777777"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14:paraId="6130EF7A" w14:textId="77777777" w:rsidR="007F1AB0" w:rsidRDefault="007F1AB0">
      <w:pPr>
        <w:pStyle w:val="NormlnIMP"/>
        <w:jc w:val="center"/>
        <w:rPr>
          <w:sz w:val="12"/>
          <w:szCs w:val="12"/>
        </w:rPr>
      </w:pPr>
    </w:p>
    <w:p w14:paraId="2D60086B" w14:textId="77777777"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 w:rsidR="002F7E3A">
        <w:t xml:space="preserve"> - SKV </w:t>
      </w:r>
      <w:r w:rsidR="00D45B9E">
        <w:t>Teplice</w:t>
      </w:r>
    </w:p>
    <w:p w14:paraId="582FB654" w14:textId="0440D7B8"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7B2BA9">
        <w:t>–</w:t>
      </w:r>
      <w:r>
        <w:t xml:space="preserve"> SKV</w:t>
      </w:r>
      <w:r w:rsidR="007B2BA9">
        <w:t>OZ Horní Suchá</w:t>
      </w:r>
    </w:p>
    <w:p w14:paraId="39729CF7" w14:textId="1C1CCB55"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7B2BA9">
        <w:t>Vzpírání Boskovice</w:t>
      </w:r>
    </w:p>
    <w:p w14:paraId="7CFC9182" w14:textId="77777777" w:rsidR="007F1AB0" w:rsidRDefault="007F1AB0">
      <w:pPr>
        <w:pStyle w:val="NormlnIMP"/>
        <w:rPr>
          <w:b/>
          <w:sz w:val="12"/>
          <w:szCs w:val="12"/>
        </w:rPr>
      </w:pPr>
    </w:p>
    <w:p w14:paraId="00672A02" w14:textId="27DB1016"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 w:rsidR="007462D5">
        <w:rPr>
          <w:b/>
        </w:rPr>
        <w:t>26</w:t>
      </w:r>
      <w:r w:rsidR="00117323">
        <w:rPr>
          <w:b/>
        </w:rPr>
        <w:t>.</w:t>
      </w:r>
      <w:r w:rsidR="00475B1B">
        <w:rPr>
          <w:b/>
        </w:rPr>
        <w:t xml:space="preserve"> </w:t>
      </w:r>
      <w:r w:rsidR="007462D5">
        <w:rPr>
          <w:b/>
        </w:rPr>
        <w:t>února</w:t>
      </w:r>
      <w:r w:rsidR="00475B1B">
        <w:rPr>
          <w:b/>
        </w:rPr>
        <w:t xml:space="preserve"> 20</w:t>
      </w:r>
      <w:r w:rsidR="002F7E3A">
        <w:rPr>
          <w:b/>
        </w:rPr>
        <w:t>2</w:t>
      </w:r>
      <w:r w:rsidR="007462D5">
        <w:rPr>
          <w:b/>
        </w:rPr>
        <w:t>2</w:t>
      </w:r>
    </w:p>
    <w:p w14:paraId="10C332E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2B8530F3" w14:textId="77777777" w:rsidR="007F1AB0" w:rsidRDefault="00A2622C">
      <w:pPr>
        <w:pStyle w:val="NormlnIMP"/>
      </w:pPr>
      <w:r>
        <w:rPr>
          <w:b/>
        </w:rPr>
        <w:t>3. Místo konání:</w:t>
      </w:r>
      <w:r>
        <w:tab/>
        <w:t xml:space="preserve">„A“ - </w:t>
      </w:r>
      <w:r w:rsidR="00D45B9E">
        <w:t>Teplice</w:t>
      </w:r>
      <w:r>
        <w:t>, hala vzpírání</w:t>
      </w:r>
    </w:p>
    <w:p w14:paraId="2FB39860" w14:textId="335F2E99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7B2BA9">
        <w:t>–</w:t>
      </w:r>
      <w:r>
        <w:t xml:space="preserve"> </w:t>
      </w:r>
      <w:r w:rsidR="007B2BA9">
        <w:t>Horní Suchá,</w:t>
      </w:r>
      <w:r>
        <w:t xml:space="preserve"> hala vzpírání</w:t>
      </w:r>
    </w:p>
    <w:p w14:paraId="17E96C7A" w14:textId="1BA7DDF4" w:rsidR="007F1AB0" w:rsidRDefault="00A2622C">
      <w:pPr>
        <w:pStyle w:val="NormlnIMP"/>
        <w:ind w:left="1440" w:firstLine="720"/>
      </w:pPr>
      <w:r>
        <w:t xml:space="preserve">„C“ - </w:t>
      </w:r>
      <w:r w:rsidR="007B2BA9">
        <w:t>Boskovice</w:t>
      </w:r>
      <w:r>
        <w:t>, hala vzpírání</w:t>
      </w:r>
    </w:p>
    <w:p w14:paraId="70F33060" w14:textId="77777777"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14:paraId="3C93CB96" w14:textId="77777777"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</w:t>
      </w:r>
      <w:r w:rsidR="00D45B9E">
        <w:t xml:space="preserve">Petr Radouš, </w:t>
      </w:r>
      <w:r w:rsidR="00D45B9E" w:rsidRPr="00CB0507">
        <w:t>Českobratrská 17/808, 415 01 Teplice, tel.: 602 276 877</w:t>
      </w:r>
    </w:p>
    <w:p w14:paraId="0CF604F3" w14:textId="48D3DB05" w:rsidR="007F1AB0" w:rsidRDefault="00A2622C">
      <w:pPr>
        <w:pStyle w:val="NormlnIMP"/>
        <w:ind w:left="2160" w:hanging="2160"/>
      </w:pPr>
      <w:r>
        <w:tab/>
        <w:t xml:space="preserve">„B“ - </w:t>
      </w:r>
      <w:r w:rsidR="007462D5" w:rsidRPr="00CB0507">
        <w:t xml:space="preserve">Emil </w:t>
      </w:r>
      <w:proofErr w:type="spellStart"/>
      <w:r w:rsidR="007462D5" w:rsidRPr="00CB0507">
        <w:t>Brzoska</w:t>
      </w:r>
      <w:proofErr w:type="spellEnd"/>
      <w:r w:rsidR="007462D5" w:rsidRPr="00CB0507">
        <w:t>,</w:t>
      </w:r>
      <w:r w:rsidR="007462D5" w:rsidRPr="00CB0507">
        <w:rPr>
          <w:szCs w:val="24"/>
        </w:rPr>
        <w:t xml:space="preserve"> tel.: </w:t>
      </w:r>
      <w:r w:rsidR="007462D5" w:rsidRPr="00CB0507">
        <w:rPr>
          <w:rFonts w:ascii="Times" w:hAnsi="Times" w:cs="Times"/>
          <w:szCs w:val="24"/>
        </w:rPr>
        <w:t>602 721 198</w:t>
      </w:r>
    </w:p>
    <w:p w14:paraId="55288E61" w14:textId="3164A55D"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7462D5">
        <w:t>Čestmír Sekanina, 679 52 Žďárná 253</w:t>
      </w:r>
      <w:r w:rsidR="007462D5">
        <w:t>, tel.: 724 283 985</w:t>
      </w:r>
    </w:p>
    <w:p w14:paraId="0FEB109C" w14:textId="77777777" w:rsidR="007F1AB0" w:rsidRDefault="007F1AB0">
      <w:pPr>
        <w:pStyle w:val="NormlnIMP"/>
        <w:rPr>
          <w:b/>
          <w:sz w:val="12"/>
          <w:szCs w:val="12"/>
        </w:rPr>
      </w:pPr>
    </w:p>
    <w:p w14:paraId="47E8DD54" w14:textId="77777777" w:rsidR="007F1AB0" w:rsidRDefault="00A2622C">
      <w:pPr>
        <w:pStyle w:val="NormlnIMP"/>
      </w:pPr>
      <w:r>
        <w:rPr>
          <w:b/>
        </w:rPr>
        <w:t>5. Zástupce SK</w:t>
      </w:r>
      <w:r w:rsidR="00D45B9E">
        <w:tab/>
        <w:t>„A“ - Radouš</w:t>
      </w:r>
    </w:p>
    <w:p w14:paraId="4B7FC33F" w14:textId="488D2C2F"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</w:t>
      </w:r>
      <w:r w:rsidR="00D45B9E">
        <w:t>–</w:t>
      </w:r>
      <w:r>
        <w:t xml:space="preserve"> </w:t>
      </w:r>
      <w:r w:rsidR="00D45B9E">
        <w:t xml:space="preserve">Kubík </w:t>
      </w:r>
      <w:r w:rsidR="00685D33">
        <w:t>M</w:t>
      </w:r>
      <w:r w:rsidR="00D45B9E">
        <w:t>.</w:t>
      </w:r>
    </w:p>
    <w:p w14:paraId="7F7218A8" w14:textId="1F4833EC"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r w:rsidR="00685D33">
        <w:t>Doležel</w:t>
      </w:r>
    </w:p>
    <w:p w14:paraId="5728DDE4" w14:textId="77777777" w:rsidR="007F1AB0" w:rsidRDefault="007F1AB0">
      <w:pPr>
        <w:pStyle w:val="NormlnIMP"/>
        <w:rPr>
          <w:b/>
          <w:sz w:val="12"/>
          <w:szCs w:val="12"/>
        </w:rPr>
      </w:pPr>
    </w:p>
    <w:p w14:paraId="55D54D37" w14:textId="0B5E381F"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7B2BA9">
        <w:t>-</w:t>
      </w:r>
      <w:r>
        <w:t xml:space="preserve"> </w:t>
      </w:r>
      <w:r w:rsidR="00D45B9E">
        <w:t xml:space="preserve">Plačková, Richter, </w:t>
      </w:r>
      <w:proofErr w:type="spellStart"/>
      <w:r w:rsidR="00D45B9E">
        <w:t>Zajan</w:t>
      </w:r>
      <w:proofErr w:type="spellEnd"/>
      <w:r w:rsidR="00D45B9E">
        <w:t xml:space="preserve">, </w:t>
      </w:r>
      <w:r w:rsidR="00685D33">
        <w:t>Jaroš</w:t>
      </w:r>
      <w:r w:rsidR="00D45B9E">
        <w:t>, Pecka T., Pech, Kovač</w:t>
      </w:r>
      <w:r w:rsidR="00685D33">
        <w:t xml:space="preserve">, </w:t>
      </w:r>
    </w:p>
    <w:p w14:paraId="73002B91" w14:textId="3372253B" w:rsidR="007F1AB0" w:rsidRDefault="00A2622C">
      <w:pPr>
        <w:pStyle w:val="NormlnIMP"/>
      </w:pPr>
      <w:r>
        <w:tab/>
      </w:r>
      <w:r>
        <w:tab/>
      </w:r>
      <w:r>
        <w:tab/>
        <w:t xml:space="preserve">„B“ </w:t>
      </w:r>
      <w:r w:rsidR="00685D33">
        <w:t>-</w:t>
      </w:r>
      <w:r>
        <w:t xml:space="preserve"> </w:t>
      </w:r>
      <w:r w:rsidR="00685D33">
        <w:t xml:space="preserve">Volná, </w:t>
      </w:r>
      <w:proofErr w:type="spellStart"/>
      <w:r w:rsidR="00685D33">
        <w:t>Gospoš</w:t>
      </w:r>
      <w:proofErr w:type="spellEnd"/>
      <w:r w:rsidR="00685D33">
        <w:t xml:space="preserve"> B., </w:t>
      </w:r>
      <w:proofErr w:type="spellStart"/>
      <w:r w:rsidR="00685D33">
        <w:t>Prohl</w:t>
      </w:r>
      <w:proofErr w:type="spellEnd"/>
      <w:r w:rsidR="00685D33">
        <w:t xml:space="preserve"> ml., Stružka, </w:t>
      </w:r>
      <w:proofErr w:type="spellStart"/>
      <w:r w:rsidR="00685D33">
        <w:t>Lepíková</w:t>
      </w:r>
      <w:proofErr w:type="spellEnd"/>
      <w:r w:rsidR="00D45B9E">
        <w:t xml:space="preserve">, </w:t>
      </w:r>
      <w:proofErr w:type="spellStart"/>
      <w:r w:rsidR="00D45B9E">
        <w:t>Žaganová</w:t>
      </w:r>
      <w:proofErr w:type="spellEnd"/>
    </w:p>
    <w:p w14:paraId="68944BCA" w14:textId="1001B23E" w:rsidR="007F1AB0" w:rsidRDefault="00A2622C">
      <w:pPr>
        <w:pStyle w:val="NormlnIMP"/>
        <w:ind w:left="1440" w:firstLine="720"/>
      </w:pPr>
      <w:r>
        <w:t xml:space="preserve">„C“ </w:t>
      </w:r>
      <w:r w:rsidR="00685D33">
        <w:t>–</w:t>
      </w:r>
      <w:r w:rsidR="007B2BA9">
        <w:t xml:space="preserve"> </w:t>
      </w:r>
      <w:r w:rsidR="00685D33">
        <w:t xml:space="preserve">Sekanina Z., Liška, Kolář D. ml., </w:t>
      </w:r>
      <w:proofErr w:type="spellStart"/>
      <w:r w:rsidR="00685D33">
        <w:t>Tomalová</w:t>
      </w:r>
      <w:proofErr w:type="spellEnd"/>
      <w:r w:rsidR="00685D33">
        <w:t xml:space="preserve">, Stuchlík, </w:t>
      </w:r>
      <w:proofErr w:type="spellStart"/>
      <w:r w:rsidR="00685D33">
        <w:t>Balajka</w:t>
      </w:r>
      <w:proofErr w:type="spellEnd"/>
    </w:p>
    <w:p w14:paraId="1C2C76CD" w14:textId="77777777" w:rsidR="007F1AB0" w:rsidRDefault="007F1AB0">
      <w:pPr>
        <w:pStyle w:val="NormlnIMP"/>
        <w:rPr>
          <w:b/>
          <w:sz w:val="12"/>
          <w:szCs w:val="12"/>
        </w:rPr>
      </w:pPr>
    </w:p>
    <w:p w14:paraId="70D657F5" w14:textId="77777777" w:rsidR="007F1AB0" w:rsidRDefault="00A2622C" w:rsidP="001D5E33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Start Plzeň</w:t>
      </w:r>
      <w:r w:rsidR="00237DB7">
        <w:t>, R. Rotava,</w:t>
      </w:r>
      <w:r w:rsidR="001D5E33">
        <w:t xml:space="preserve"> SKV </w:t>
      </w:r>
      <w:r w:rsidR="00237DB7">
        <w:t>Sokolov</w:t>
      </w:r>
    </w:p>
    <w:p w14:paraId="69F948C3" w14:textId="1FC3230D" w:rsidR="007F1AB0" w:rsidRDefault="00A2622C">
      <w:pPr>
        <w:pStyle w:val="NormlnIMP"/>
        <w:ind w:left="1440"/>
      </w:pPr>
      <w:r>
        <w:t xml:space="preserve">„B“ - B. Havířov, </w:t>
      </w:r>
      <w:r w:rsidR="001D5E33">
        <w:t>S. M. Ostrava</w:t>
      </w:r>
      <w:r>
        <w:t>, TŽ Třinec, SKVOZ H. Suchá</w:t>
      </w:r>
      <w:r w:rsidR="00685D33">
        <w:t>, B. Bohumín</w:t>
      </w:r>
    </w:p>
    <w:p w14:paraId="342CFB23" w14:textId="1AE6D4D9" w:rsidR="007F1AB0" w:rsidRDefault="00A2622C" w:rsidP="00B162EA">
      <w:pPr>
        <w:pStyle w:val="NormlnIMP"/>
        <w:ind w:left="720" w:firstLine="720"/>
      </w:pPr>
      <w:r>
        <w:t>„C“ - TJ Holešov</w:t>
      </w:r>
      <w:r w:rsidR="0013246A">
        <w:t xml:space="preserve"> A+B</w:t>
      </w:r>
      <w:r>
        <w:t xml:space="preserve">, </w:t>
      </w:r>
      <w:r w:rsidR="000B721E">
        <w:t>V</w:t>
      </w:r>
      <w:r w:rsidR="00B162EA">
        <w:t>. B</w:t>
      </w:r>
      <w:r w:rsidR="00E4252F">
        <w:t xml:space="preserve">oskovice, </w:t>
      </w:r>
      <w:r w:rsidR="0013246A">
        <w:t>S. JS Zlín 5</w:t>
      </w:r>
      <w:r w:rsidR="007B296D">
        <w:t>, TJ S. N</w:t>
      </w:r>
      <w:r w:rsidR="00B162EA">
        <w:t>.</w:t>
      </w:r>
      <w:r w:rsidR="007B296D">
        <w:t xml:space="preserve"> Hrozenkov</w:t>
      </w:r>
      <w:r w:rsidR="000B721E">
        <w:t>,</w:t>
      </w:r>
      <w:r w:rsidR="00B162EA">
        <w:t xml:space="preserve"> </w:t>
      </w:r>
      <w:r w:rsidR="000B721E">
        <w:t>WC Brno</w:t>
      </w:r>
    </w:p>
    <w:p w14:paraId="248059D5" w14:textId="77777777" w:rsidR="00B162EA" w:rsidRPr="00B162EA" w:rsidRDefault="00B162EA" w:rsidP="00B162EA">
      <w:pPr>
        <w:pStyle w:val="NormlnIMP"/>
        <w:ind w:left="720" w:firstLine="720"/>
      </w:pPr>
    </w:p>
    <w:p w14:paraId="3CAB2EFA" w14:textId="77777777"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</w:t>
      </w:r>
      <w:r w:rsidR="001D5E33">
        <w:t>45</w:t>
      </w:r>
      <w:r>
        <w:t xml:space="preserve"> hod.</w:t>
      </w:r>
    </w:p>
    <w:p w14:paraId="0E360EAE" w14:textId="77777777"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14:paraId="4ADDE53A" w14:textId="77777777"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14:paraId="3DAFCEDE" w14:textId="77777777"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14:paraId="1C9FEA99" w14:textId="77777777" w:rsidR="007F1AB0" w:rsidRDefault="00117323">
      <w:pPr>
        <w:pStyle w:val="NormlnIMP"/>
        <w:jc w:val="both"/>
      </w:pPr>
      <w:r>
        <w:tab/>
      </w:r>
      <w:r>
        <w:tab/>
      </w:r>
      <w:r>
        <w:tab/>
        <w:t>Přestávka mezi skupinami 10</w:t>
      </w:r>
      <w:r w:rsidR="00A2622C">
        <w:t xml:space="preserve"> min.</w:t>
      </w:r>
    </w:p>
    <w:p w14:paraId="3DF7C227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64E03273" w14:textId="77777777"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14:paraId="757A270A" w14:textId="44BD985F" w:rsidR="007F1AB0" w:rsidRDefault="007F1AB0">
      <w:pPr>
        <w:pStyle w:val="NormlnIMP"/>
        <w:jc w:val="both"/>
      </w:pPr>
    </w:p>
    <w:p w14:paraId="388B55FF" w14:textId="77777777" w:rsidR="000B721E" w:rsidRDefault="000B721E">
      <w:pPr>
        <w:pStyle w:val="NormlnIMP"/>
        <w:jc w:val="both"/>
      </w:pPr>
    </w:p>
    <w:p w14:paraId="6A389913" w14:textId="03BB5521" w:rsidR="007F1AB0" w:rsidRDefault="00A2622C">
      <w:pPr>
        <w:pStyle w:val="NormlnIMP"/>
        <w:jc w:val="both"/>
      </w:pPr>
      <w:r>
        <w:t xml:space="preserve">V Praze </w:t>
      </w:r>
      <w:r w:rsidR="000B721E">
        <w:t>6</w:t>
      </w:r>
      <w:r w:rsidR="00E414F4">
        <w:t xml:space="preserve">. </w:t>
      </w:r>
      <w:r w:rsidR="000B721E">
        <w:t>2</w:t>
      </w:r>
      <w:r w:rsidR="00E414F4">
        <w:t>. 20</w:t>
      </w:r>
      <w:r w:rsidR="007B296D">
        <w:t>2</w:t>
      </w:r>
      <w:r w:rsidR="000B721E">
        <w:t>2</w:t>
      </w:r>
    </w:p>
    <w:p w14:paraId="18556438" w14:textId="77777777" w:rsidR="007F1AB0" w:rsidRDefault="007F1AB0">
      <w:pPr>
        <w:pStyle w:val="NormlnIMP"/>
        <w:jc w:val="both"/>
        <w:rPr>
          <w:sz w:val="12"/>
          <w:szCs w:val="12"/>
        </w:rPr>
      </w:pPr>
    </w:p>
    <w:p w14:paraId="1EF2648E" w14:textId="77777777"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54085581" w14:textId="77777777"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D"/>
    <w:rsid w:val="000B721E"/>
    <w:rsid w:val="00117323"/>
    <w:rsid w:val="001265BD"/>
    <w:rsid w:val="0013246A"/>
    <w:rsid w:val="001D5E33"/>
    <w:rsid w:val="00237DB7"/>
    <w:rsid w:val="002F7E3A"/>
    <w:rsid w:val="0033223F"/>
    <w:rsid w:val="00475B1B"/>
    <w:rsid w:val="005E333F"/>
    <w:rsid w:val="00685D33"/>
    <w:rsid w:val="007462D5"/>
    <w:rsid w:val="007B296D"/>
    <w:rsid w:val="007B2BA9"/>
    <w:rsid w:val="007C0572"/>
    <w:rsid w:val="007F1AB0"/>
    <w:rsid w:val="009455B9"/>
    <w:rsid w:val="00A2622C"/>
    <w:rsid w:val="00A3675F"/>
    <w:rsid w:val="00A87F95"/>
    <w:rsid w:val="00AE528B"/>
    <w:rsid w:val="00B162EA"/>
    <w:rsid w:val="00D45B9E"/>
    <w:rsid w:val="00D525A1"/>
    <w:rsid w:val="00E414F4"/>
    <w:rsid w:val="00E4252F"/>
    <w:rsid w:val="00F03955"/>
    <w:rsid w:val="00F2433A"/>
    <w:rsid w:val="00F73634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308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3</cp:revision>
  <cp:lastPrinted>1899-12-31T23:00:00Z</cp:lastPrinted>
  <dcterms:created xsi:type="dcterms:W3CDTF">2022-02-06T20:19:00Z</dcterms:created>
  <dcterms:modified xsi:type="dcterms:W3CDTF">2022-02-06T20:21:00Z</dcterms:modified>
</cp:coreProperties>
</file>