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977F" w14:textId="77777777"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14:paraId="2626E49D" w14:textId="77777777" w:rsidR="00C6024C" w:rsidRDefault="00C6024C">
      <w:pPr>
        <w:jc w:val="center"/>
        <w:rPr>
          <w:b/>
          <w:sz w:val="16"/>
          <w:szCs w:val="16"/>
          <w:u w:val="single"/>
        </w:rPr>
      </w:pPr>
    </w:p>
    <w:p w14:paraId="3D1D3014" w14:textId="6A992604" w:rsidR="00C6024C" w:rsidRPr="00200E1E" w:rsidRDefault="006D7432" w:rsidP="00200E1E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ligy juniorek </w:t>
      </w:r>
      <w:r w:rsidR="007D34DE">
        <w:rPr>
          <w:b/>
          <w:u w:val="single"/>
        </w:rPr>
        <w:t>ve vzpírání družstev pro rok 202</w:t>
      </w:r>
      <w:r w:rsidR="006D5F62">
        <w:rPr>
          <w:b/>
          <w:u w:val="single"/>
        </w:rPr>
        <w:t>2</w:t>
      </w:r>
      <w:r w:rsidR="0024152E">
        <w:rPr>
          <w:b/>
          <w:u w:val="single"/>
        </w:rPr>
        <w:t xml:space="preserve"> - testovací soutěž SCM</w:t>
      </w:r>
    </w:p>
    <w:p w14:paraId="23CA4F53" w14:textId="0BEF2532" w:rsidR="00C6024C" w:rsidRDefault="006D5F62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D7432">
        <w:rPr>
          <w:b/>
          <w:u w:val="single"/>
        </w:rPr>
        <w:t>. kolo</w:t>
      </w:r>
    </w:p>
    <w:p w14:paraId="2351F7C0" w14:textId="77777777" w:rsidR="0046654D" w:rsidRPr="001B3045" w:rsidRDefault="0046654D">
      <w:pPr>
        <w:rPr>
          <w:sz w:val="12"/>
          <w:szCs w:val="12"/>
        </w:rPr>
      </w:pPr>
    </w:p>
    <w:p w14:paraId="1A9A3700" w14:textId="77777777" w:rsidR="00C6024C" w:rsidRDefault="006D7432" w:rsidP="00624B2E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1B3045">
        <w:t>SKVOZ Horní Suchá</w:t>
      </w:r>
    </w:p>
    <w:p w14:paraId="293CC1F5" w14:textId="77777777" w:rsidR="00DE691C" w:rsidRPr="001B3045" w:rsidRDefault="00DE691C">
      <w:pPr>
        <w:rPr>
          <w:sz w:val="12"/>
          <w:szCs w:val="12"/>
        </w:rPr>
      </w:pPr>
    </w:p>
    <w:p w14:paraId="1AE9AE5F" w14:textId="5EC1D2B9" w:rsidR="00C6024C" w:rsidRDefault="006D7432">
      <w:r>
        <w:rPr>
          <w:b/>
        </w:rPr>
        <w:t>2. Datum konání:</w:t>
      </w:r>
      <w:r>
        <w:tab/>
      </w:r>
      <w:r w:rsidR="006D5F62">
        <w:rPr>
          <w:b/>
        </w:rPr>
        <w:t>5</w:t>
      </w:r>
      <w:r w:rsidR="001B3045" w:rsidRPr="00B1146F">
        <w:rPr>
          <w:b/>
        </w:rPr>
        <w:t xml:space="preserve">. </w:t>
      </w:r>
      <w:r w:rsidR="006D5F62">
        <w:rPr>
          <w:b/>
        </w:rPr>
        <w:t>března</w:t>
      </w:r>
      <w:r w:rsidR="001B3045" w:rsidRPr="00B1146F">
        <w:rPr>
          <w:b/>
        </w:rPr>
        <w:t xml:space="preserve"> 202</w:t>
      </w:r>
      <w:r w:rsidR="006D5F62">
        <w:rPr>
          <w:b/>
        </w:rPr>
        <w:t>2</w:t>
      </w:r>
    </w:p>
    <w:p w14:paraId="11D3283D" w14:textId="77777777" w:rsidR="00C6024C" w:rsidRPr="001B3045" w:rsidRDefault="00C6024C">
      <w:pPr>
        <w:rPr>
          <w:sz w:val="12"/>
          <w:szCs w:val="12"/>
        </w:rPr>
      </w:pPr>
    </w:p>
    <w:p w14:paraId="6CBB68B3" w14:textId="77777777" w:rsidR="00DE691C" w:rsidRDefault="00DE691C" w:rsidP="00DE691C">
      <w:r>
        <w:rPr>
          <w:b/>
        </w:rPr>
        <w:t>3. Místo konání:</w:t>
      </w:r>
      <w:r>
        <w:tab/>
      </w:r>
      <w:r w:rsidR="001B3045">
        <w:t>Horní Suchá</w:t>
      </w:r>
      <w:r w:rsidR="00200E1E">
        <w:t>, hala vzpírání</w:t>
      </w:r>
    </w:p>
    <w:p w14:paraId="6CAC923C" w14:textId="77777777" w:rsidR="00DE691C" w:rsidRPr="001B3045" w:rsidRDefault="00DE691C" w:rsidP="00DE691C">
      <w:pPr>
        <w:rPr>
          <w:sz w:val="12"/>
          <w:szCs w:val="12"/>
        </w:rPr>
      </w:pPr>
    </w:p>
    <w:p w14:paraId="337307B3" w14:textId="77777777" w:rsidR="00624B2E" w:rsidRPr="001B3045" w:rsidRDefault="00DE691C" w:rsidP="001B3045">
      <w:pPr>
        <w:pStyle w:val="NormlnIMP"/>
        <w:ind w:left="2160" w:hanging="2160"/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1B3045" w:rsidRPr="00CB0507">
        <w:t>Emil Brzoska,</w:t>
      </w:r>
      <w:r w:rsidR="001B3045" w:rsidRPr="00CB0507">
        <w:rPr>
          <w:szCs w:val="24"/>
        </w:rPr>
        <w:t xml:space="preserve"> tel.: </w:t>
      </w:r>
      <w:r w:rsidR="001B3045" w:rsidRPr="00CB0507">
        <w:rPr>
          <w:rFonts w:ascii="Times" w:hAnsi="Times" w:cs="Times"/>
          <w:szCs w:val="24"/>
        </w:rPr>
        <w:t>602 721</w:t>
      </w:r>
      <w:r w:rsidR="001B3045">
        <w:rPr>
          <w:rFonts w:ascii="Times" w:hAnsi="Times" w:cs="Times"/>
          <w:szCs w:val="24"/>
        </w:rPr>
        <w:t> </w:t>
      </w:r>
      <w:r w:rsidR="001B3045" w:rsidRPr="00CB0507">
        <w:rPr>
          <w:rFonts w:ascii="Times" w:hAnsi="Times" w:cs="Times"/>
          <w:szCs w:val="24"/>
        </w:rPr>
        <w:t>198</w:t>
      </w:r>
    </w:p>
    <w:p w14:paraId="5EFB3A43" w14:textId="77777777" w:rsidR="00C6024C" w:rsidRPr="001B3045" w:rsidRDefault="00C6024C">
      <w:pPr>
        <w:rPr>
          <w:sz w:val="12"/>
          <w:szCs w:val="12"/>
        </w:rPr>
      </w:pPr>
    </w:p>
    <w:p w14:paraId="66F70D2E" w14:textId="28F54670" w:rsidR="00C6024C" w:rsidRPr="00624B2E" w:rsidRDefault="006D7432">
      <w:r>
        <w:rPr>
          <w:b/>
        </w:rPr>
        <w:t>5. Zástupce SK</w:t>
      </w:r>
      <w:r>
        <w:tab/>
      </w:r>
      <w:r w:rsidR="00200E1E">
        <w:t>K</w:t>
      </w:r>
      <w:r w:rsidR="001B3045">
        <w:t xml:space="preserve">ubík </w:t>
      </w:r>
      <w:r w:rsidR="006D5F62">
        <w:t>M</w:t>
      </w:r>
      <w:r w:rsidR="00200E1E">
        <w:t>.</w:t>
      </w:r>
    </w:p>
    <w:p w14:paraId="2EC18CAE" w14:textId="77777777" w:rsidR="00C6024C" w:rsidRDefault="00624B2E">
      <w:r>
        <w:rPr>
          <w:b/>
        </w:rPr>
        <w:t xml:space="preserve">a </w:t>
      </w:r>
      <w:r w:rsidR="006D7432">
        <w:rPr>
          <w:b/>
        </w:rPr>
        <w:t>vrchní rozhodčí:</w:t>
      </w:r>
      <w:r w:rsidR="006D7432">
        <w:tab/>
      </w:r>
    </w:p>
    <w:p w14:paraId="523EC96C" w14:textId="77777777" w:rsidR="00C6024C" w:rsidRPr="001B3045" w:rsidRDefault="00C6024C">
      <w:pPr>
        <w:rPr>
          <w:sz w:val="12"/>
          <w:szCs w:val="12"/>
        </w:rPr>
      </w:pPr>
    </w:p>
    <w:p w14:paraId="4DC228BF" w14:textId="36FFA4EE" w:rsidR="00C6024C" w:rsidRDefault="006D7432" w:rsidP="0090658E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1B3045" w:rsidRPr="001B3045">
        <w:t>Janák, Štefaník, Kubík</w:t>
      </w:r>
      <w:r w:rsidR="006D5F62">
        <w:t>ová</w:t>
      </w:r>
      <w:r w:rsidR="001B3045" w:rsidRPr="001B3045">
        <w:t xml:space="preserve">, </w:t>
      </w:r>
      <w:r w:rsidR="006D5F62">
        <w:t>Lozová</w:t>
      </w:r>
      <w:r w:rsidR="001B3045" w:rsidRPr="001B3045">
        <w:t xml:space="preserve">, </w:t>
      </w:r>
      <w:r w:rsidR="006D5F62">
        <w:t>Jadrníčková</w:t>
      </w:r>
      <w:r w:rsidR="001B3045" w:rsidRPr="001B3045">
        <w:t>, Žaganová, Volná</w:t>
      </w:r>
    </w:p>
    <w:p w14:paraId="086707BF" w14:textId="2AE1F1E1" w:rsidR="006D5F62" w:rsidRPr="006D5F62" w:rsidRDefault="006D5F62" w:rsidP="0090658E">
      <w:pPr>
        <w:ind w:left="2160" w:hanging="2160"/>
        <w:rPr>
          <w:bCs/>
        </w:rPr>
      </w:pPr>
      <w:r w:rsidRPr="006D5F62">
        <w:rPr>
          <w:bCs/>
        </w:rPr>
        <w:tab/>
        <w:t>Lepíková</w:t>
      </w:r>
    </w:p>
    <w:p w14:paraId="2CA21289" w14:textId="77777777" w:rsidR="0046654D" w:rsidRPr="001B3045" w:rsidRDefault="0046654D">
      <w:pPr>
        <w:rPr>
          <w:sz w:val="12"/>
          <w:szCs w:val="12"/>
        </w:rPr>
      </w:pPr>
    </w:p>
    <w:p w14:paraId="60ADE1DE" w14:textId="6EC1C305" w:rsidR="00C6024C" w:rsidRDefault="006D743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46654D">
        <w:t>Vzpírání Haná</w:t>
      </w:r>
      <w:r>
        <w:t xml:space="preserve">, </w:t>
      </w:r>
      <w:r w:rsidR="00624B2E">
        <w:t>TJ Holešov</w:t>
      </w:r>
      <w:r w:rsidR="006D5F62">
        <w:t xml:space="preserve"> A+B</w:t>
      </w:r>
      <w:r w:rsidR="00624B2E">
        <w:t>,</w:t>
      </w:r>
      <w:r w:rsidR="006D5F62">
        <w:t xml:space="preserve"> </w:t>
      </w:r>
      <w:r w:rsidR="006D5F62">
        <w:t>TJ R. Rotava,</w:t>
      </w:r>
    </w:p>
    <w:p w14:paraId="09BEE229" w14:textId="328A0526" w:rsidR="00C6024C" w:rsidRDefault="007D34DE">
      <w:pPr>
        <w:ind w:left="2160"/>
      </w:pPr>
      <w:r>
        <w:t>TJ TŽ Třinec, TAK H. Brno, CWG Bohumín, SKVOZ Horní Suchá</w:t>
      </w:r>
      <w:r w:rsidR="00A66CA6">
        <w:t>,</w:t>
      </w:r>
    </w:p>
    <w:p w14:paraId="73F45E5D" w14:textId="5D4563CC" w:rsidR="00A66CA6" w:rsidRDefault="00A66CA6">
      <w:pPr>
        <w:ind w:left="2160"/>
      </w:pPr>
      <w:r>
        <w:t>Bohemians Praha</w:t>
      </w:r>
    </w:p>
    <w:p w14:paraId="7AF6F092" w14:textId="77777777" w:rsidR="00C6024C" w:rsidRPr="001B3045" w:rsidRDefault="00C6024C">
      <w:pPr>
        <w:rPr>
          <w:b/>
          <w:sz w:val="12"/>
          <w:szCs w:val="12"/>
        </w:rPr>
      </w:pPr>
    </w:p>
    <w:p w14:paraId="6E77FB49" w14:textId="77777777"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46654D">
        <w:t>8</w:t>
      </w:r>
      <w:r>
        <w:t>.</w:t>
      </w:r>
      <w:r w:rsidR="001B3045">
        <w:t>45</w:t>
      </w:r>
      <w:r>
        <w:t xml:space="preserve"> hod.</w:t>
      </w:r>
    </w:p>
    <w:p w14:paraId="0BF00F3E" w14:textId="77777777"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46654D">
        <w:t>9</w:t>
      </w:r>
      <w:r>
        <w:t>.00 - 1</w:t>
      </w:r>
      <w:r w:rsidR="0046654D">
        <w:t>0</w:t>
      </w:r>
      <w:r>
        <w:t>.00 hod.</w:t>
      </w:r>
    </w:p>
    <w:p w14:paraId="13856A69" w14:textId="77777777" w:rsidR="00C6024C" w:rsidRDefault="006D743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46654D">
        <w:t>0</w:t>
      </w:r>
      <w:r>
        <w:t>.45 hod.</w:t>
      </w:r>
    </w:p>
    <w:p w14:paraId="004FEA0F" w14:textId="77777777" w:rsidR="00C6024C" w:rsidRDefault="006D743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46654D">
        <w:t>1</w:t>
      </w:r>
      <w:r>
        <w:t>.00 hod.</w:t>
      </w:r>
    </w:p>
    <w:p w14:paraId="14D2DF80" w14:textId="77777777" w:rsidR="00C6024C" w:rsidRDefault="006D7432">
      <w:r>
        <w:tab/>
      </w:r>
      <w:r>
        <w:tab/>
      </w:r>
      <w:r>
        <w:tab/>
        <w:t xml:space="preserve">Přestávka mezi skupinami </w:t>
      </w:r>
      <w:r w:rsidR="00624B2E">
        <w:t>10</w:t>
      </w:r>
      <w:r>
        <w:t xml:space="preserve"> min.</w:t>
      </w:r>
    </w:p>
    <w:p w14:paraId="78D4DEC1" w14:textId="77777777" w:rsidR="00C6024C" w:rsidRPr="001B3045" w:rsidRDefault="00C6024C">
      <w:pPr>
        <w:rPr>
          <w:sz w:val="12"/>
          <w:szCs w:val="12"/>
        </w:rPr>
      </w:pPr>
    </w:p>
    <w:p w14:paraId="19729599" w14:textId="77777777"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14:paraId="5BE1C175" w14:textId="77777777" w:rsidR="00C6024C" w:rsidRPr="001B3045" w:rsidRDefault="00C6024C">
      <w:pPr>
        <w:rPr>
          <w:b/>
          <w:sz w:val="12"/>
          <w:szCs w:val="12"/>
        </w:rPr>
      </w:pPr>
    </w:p>
    <w:p w14:paraId="7EC78C27" w14:textId="77777777" w:rsidR="00C6024C" w:rsidRDefault="006D7432">
      <w:pPr>
        <w:ind w:left="720" w:hanging="720"/>
      </w:pPr>
      <w:r>
        <w:rPr>
          <w:b/>
        </w:rPr>
        <w:t>10. Ubytování:</w:t>
      </w:r>
      <w:r>
        <w:tab/>
      </w:r>
      <w:r w:rsidR="007D34DE">
        <w:t>Účastníci si zajišťují sami, lze se dohodnout s pořadatelem</w:t>
      </w:r>
    </w:p>
    <w:p w14:paraId="4858AE87" w14:textId="77777777" w:rsidR="00B75B4C" w:rsidRPr="001B3045" w:rsidRDefault="00B75B4C" w:rsidP="001B3045">
      <w:pPr>
        <w:pStyle w:val="NormlnIMP"/>
        <w:tabs>
          <w:tab w:val="left" w:pos="915"/>
        </w:tabs>
        <w:ind w:left="720" w:hanging="720"/>
        <w:jc w:val="both"/>
        <w:rPr>
          <w:b/>
          <w:bCs/>
          <w:sz w:val="12"/>
          <w:szCs w:val="12"/>
        </w:rPr>
      </w:pPr>
    </w:p>
    <w:p w14:paraId="0D2C3C59" w14:textId="77777777" w:rsidR="00C6024C" w:rsidRDefault="006D7432" w:rsidP="00624B2E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měsíců, </w:t>
      </w:r>
      <w:r>
        <w:rPr>
          <w:szCs w:val="24"/>
        </w:rPr>
        <w:t>provedenou praktickým lékařem pro děti a dorost nebo dospělé nebo sportovním lékařem.</w:t>
      </w:r>
      <w:r w:rsidR="00624B2E">
        <w:rPr>
          <w:szCs w:val="24"/>
        </w:rPr>
        <w:t xml:space="preserve"> Dle pravidel vzpírání je nejnižší nakládaná hmotnost na činku 21 kg.</w:t>
      </w:r>
    </w:p>
    <w:p w14:paraId="7513EADC" w14:textId="77777777" w:rsidR="00C6024C" w:rsidRPr="001B3045" w:rsidRDefault="00C6024C">
      <w:pPr>
        <w:pStyle w:val="NormlnIMP"/>
        <w:ind w:left="720" w:hanging="720"/>
        <w:jc w:val="both"/>
        <w:rPr>
          <w:sz w:val="12"/>
          <w:szCs w:val="12"/>
        </w:rPr>
      </w:pPr>
    </w:p>
    <w:p w14:paraId="0D1A86FE" w14:textId="77777777" w:rsidR="001B3045" w:rsidRDefault="001B3045">
      <w:pPr>
        <w:pStyle w:val="NormlnIMP"/>
        <w:ind w:left="720" w:hanging="720"/>
        <w:jc w:val="both"/>
      </w:pPr>
    </w:p>
    <w:p w14:paraId="4DB97917" w14:textId="77777777" w:rsidR="003E7D30" w:rsidRDefault="003E7D30">
      <w:pPr>
        <w:pStyle w:val="NormlnIMP"/>
        <w:ind w:left="720" w:hanging="720"/>
        <w:jc w:val="both"/>
      </w:pPr>
    </w:p>
    <w:p w14:paraId="5F6757BF" w14:textId="6ACB1E0F" w:rsidR="00C6024C" w:rsidRDefault="006D743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A66CA6">
        <w:t>6</w:t>
      </w:r>
      <w:r w:rsidR="00624B2E">
        <w:t>.</w:t>
      </w:r>
      <w:r w:rsidR="0088331B">
        <w:t xml:space="preserve"> </w:t>
      </w:r>
      <w:r w:rsidR="00A66CA6">
        <w:t>2</w:t>
      </w:r>
      <w:r w:rsidR="0088331B">
        <w:t>. 20</w:t>
      </w:r>
      <w:r w:rsidR="007D34DE">
        <w:t>2</w:t>
      </w:r>
      <w:r w:rsidR="00A66CA6">
        <w:t>2</w:t>
      </w:r>
      <w:r>
        <w:tab/>
      </w:r>
      <w:r>
        <w:tab/>
      </w:r>
      <w:r>
        <w:tab/>
        <w:t>Zdeněk Eret</w:t>
      </w:r>
    </w:p>
    <w:p w14:paraId="1A9E25E9" w14:textId="77777777"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14:paraId="40212839" w14:textId="77777777" w:rsidR="006D7432" w:rsidRDefault="006D7432" w:rsidP="00967414">
      <w:pPr>
        <w:pStyle w:val="ZkladntextIMP"/>
        <w:tabs>
          <w:tab w:val="left" w:pos="244"/>
          <w:tab w:val="left" w:pos="734"/>
        </w:tabs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1C"/>
    <w:rsid w:val="000D4F07"/>
    <w:rsid w:val="001B030A"/>
    <w:rsid w:val="001B3045"/>
    <w:rsid w:val="00200E1E"/>
    <w:rsid w:val="0024152E"/>
    <w:rsid w:val="00345FAC"/>
    <w:rsid w:val="003E7D30"/>
    <w:rsid w:val="00435EB6"/>
    <w:rsid w:val="0046654D"/>
    <w:rsid w:val="00624B2E"/>
    <w:rsid w:val="006D5044"/>
    <w:rsid w:val="006D5F62"/>
    <w:rsid w:val="006D7432"/>
    <w:rsid w:val="007D34DE"/>
    <w:rsid w:val="00803585"/>
    <w:rsid w:val="0088331B"/>
    <w:rsid w:val="0090658E"/>
    <w:rsid w:val="00967414"/>
    <w:rsid w:val="00A66CA6"/>
    <w:rsid w:val="00AE2A3B"/>
    <w:rsid w:val="00B1146F"/>
    <w:rsid w:val="00B75B4C"/>
    <w:rsid w:val="00C6024C"/>
    <w:rsid w:val="00DE61C7"/>
    <w:rsid w:val="00DE691C"/>
    <w:rsid w:val="00E3053D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E096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3</cp:revision>
  <cp:lastPrinted>1899-12-31T23:00:00Z</cp:lastPrinted>
  <dcterms:created xsi:type="dcterms:W3CDTF">2022-02-06T20:30:00Z</dcterms:created>
  <dcterms:modified xsi:type="dcterms:W3CDTF">2022-02-06T20:33:00Z</dcterms:modified>
</cp:coreProperties>
</file>