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952E7F" w14:textId="77777777" w:rsidR="0065177B" w:rsidRDefault="00A11D67">
      <w:pPr>
        <w:jc w:val="center"/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5B6B3" w14:textId="77777777" w:rsidR="0065177B" w:rsidRDefault="00A11D67">
      <w:pPr>
        <w:jc w:val="center"/>
        <w:rPr>
          <w:b/>
        </w:rPr>
      </w:pPr>
      <w:r>
        <w:rPr>
          <w:b/>
        </w:rPr>
        <w:t>D O D A T E K</w:t>
      </w:r>
    </w:p>
    <w:p w14:paraId="49DEAE78" w14:textId="77777777" w:rsidR="0065177B" w:rsidRDefault="0065177B">
      <w:pPr>
        <w:jc w:val="center"/>
      </w:pPr>
    </w:p>
    <w:p w14:paraId="7ED80955" w14:textId="60A32862"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5D52">
        <w:rPr>
          <w:b/>
          <w:u w:val="single"/>
        </w:rPr>
        <w:t>pírání družstev mužů pro rok 202</w:t>
      </w:r>
      <w:r w:rsidR="00E7283D">
        <w:rPr>
          <w:b/>
          <w:u w:val="single"/>
        </w:rPr>
        <w:t>2</w:t>
      </w:r>
    </w:p>
    <w:p w14:paraId="40EAF69E" w14:textId="77777777" w:rsidR="0065177B" w:rsidRDefault="0065177B">
      <w:pPr>
        <w:jc w:val="center"/>
      </w:pPr>
    </w:p>
    <w:p w14:paraId="1103E53E" w14:textId="77777777"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14:paraId="5D7E26D5" w14:textId="77777777" w:rsidR="0065177B" w:rsidRDefault="0065177B">
      <w:pPr>
        <w:rPr>
          <w:b/>
          <w:u w:val="single"/>
        </w:rPr>
      </w:pPr>
    </w:p>
    <w:p w14:paraId="4BA492C5" w14:textId="77777777"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  <w:t>SKV Baník Havířov</w:t>
      </w:r>
    </w:p>
    <w:p w14:paraId="039F5DCC" w14:textId="77777777" w:rsidR="0065177B" w:rsidRDefault="0065177B">
      <w:pPr>
        <w:rPr>
          <w:sz w:val="16"/>
        </w:rPr>
      </w:pPr>
    </w:p>
    <w:p w14:paraId="13DE0080" w14:textId="5ED60792" w:rsidR="0065177B" w:rsidRDefault="00A11D67">
      <w:r>
        <w:rPr>
          <w:b/>
        </w:rPr>
        <w:t>2. Datum konání:</w:t>
      </w:r>
      <w:r>
        <w:tab/>
      </w:r>
      <w:r w:rsidR="00E7283D">
        <w:t>12</w:t>
      </w:r>
      <w:r>
        <w:t xml:space="preserve">. </w:t>
      </w:r>
      <w:r w:rsidR="00E7283D">
        <w:t>března 2022</w:t>
      </w:r>
    </w:p>
    <w:p w14:paraId="46C5FA7A" w14:textId="77777777" w:rsidR="0065177B" w:rsidRDefault="0065177B">
      <w:pPr>
        <w:rPr>
          <w:sz w:val="16"/>
        </w:rPr>
      </w:pPr>
    </w:p>
    <w:p w14:paraId="3426FB34" w14:textId="77777777" w:rsidR="0065177B" w:rsidRDefault="00A11D67">
      <w:r>
        <w:rPr>
          <w:b/>
        </w:rPr>
        <w:t>3. Místo konání:</w:t>
      </w:r>
      <w:r>
        <w:tab/>
        <w:t>Havířov, hala vzpírání</w:t>
      </w:r>
    </w:p>
    <w:p w14:paraId="567FCE69" w14:textId="77777777" w:rsidR="0065177B" w:rsidRDefault="0065177B">
      <w:pPr>
        <w:rPr>
          <w:sz w:val="16"/>
        </w:rPr>
      </w:pPr>
    </w:p>
    <w:p w14:paraId="001E67CB" w14:textId="77777777" w:rsidR="0065177B" w:rsidRDefault="00A11D67">
      <w:r>
        <w:rPr>
          <w:b/>
        </w:rPr>
        <w:t>4. Ředitel soutěže:</w:t>
      </w:r>
      <w:r>
        <w:tab/>
      </w:r>
      <w:r w:rsidR="00535D52">
        <w:t>Dalibor Klimša</w:t>
      </w:r>
      <w:r>
        <w:t>, Těšínská 2B, 7</w:t>
      </w:r>
      <w:r w:rsidR="00535D52">
        <w:t>36 00 Havířov, tel.: 608 713 029</w:t>
      </w:r>
    </w:p>
    <w:p w14:paraId="29807B76" w14:textId="77777777" w:rsidR="0065177B" w:rsidRDefault="0065177B">
      <w:pPr>
        <w:rPr>
          <w:sz w:val="16"/>
        </w:rPr>
      </w:pPr>
    </w:p>
    <w:p w14:paraId="410D37DC" w14:textId="77777777" w:rsidR="0065177B" w:rsidRPr="0099307E" w:rsidRDefault="00A11D67">
      <w:r>
        <w:rPr>
          <w:b/>
        </w:rPr>
        <w:t>5. Zástupce SK</w:t>
      </w:r>
      <w:r>
        <w:tab/>
      </w:r>
      <w:r w:rsidR="00442389">
        <w:t>Jaromír Jílek</w:t>
      </w:r>
    </w:p>
    <w:p w14:paraId="3324BA8E" w14:textId="77777777"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14:paraId="2315A5F1" w14:textId="77777777" w:rsidR="0065177B" w:rsidRDefault="0065177B">
      <w:pPr>
        <w:rPr>
          <w:sz w:val="16"/>
        </w:rPr>
      </w:pPr>
    </w:p>
    <w:p w14:paraId="108BC58D" w14:textId="42D42775" w:rsidR="0065177B" w:rsidRDefault="00A11D67" w:rsidP="00E7283D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3A5774">
        <w:t xml:space="preserve">Kubík, </w:t>
      </w:r>
      <w:proofErr w:type="spellStart"/>
      <w:r>
        <w:t>Lepíková</w:t>
      </w:r>
      <w:proofErr w:type="spellEnd"/>
      <w:r>
        <w:t xml:space="preserve">, </w:t>
      </w:r>
      <w:proofErr w:type="spellStart"/>
      <w:r w:rsidR="003A5774">
        <w:t>Gospoš</w:t>
      </w:r>
      <w:proofErr w:type="spellEnd"/>
      <w:r w:rsidR="003A5774">
        <w:t xml:space="preserve">, </w:t>
      </w:r>
      <w:proofErr w:type="spellStart"/>
      <w:r w:rsidR="003A5774">
        <w:t>Štefaník</w:t>
      </w:r>
      <w:proofErr w:type="spellEnd"/>
      <w:r w:rsidR="0099307E">
        <w:t xml:space="preserve">, Stružka, </w:t>
      </w:r>
      <w:proofErr w:type="spellStart"/>
      <w:r w:rsidR="00535D52">
        <w:t>Klimparová</w:t>
      </w:r>
      <w:proofErr w:type="spellEnd"/>
      <w:r w:rsidR="00535D52">
        <w:t xml:space="preserve">, </w:t>
      </w:r>
      <w:r w:rsidR="00E7283D">
        <w:t>Kopecký, Němec</w:t>
      </w:r>
    </w:p>
    <w:p w14:paraId="5D267223" w14:textId="77777777" w:rsidR="0065177B" w:rsidRDefault="0065177B">
      <w:pPr>
        <w:rPr>
          <w:sz w:val="16"/>
        </w:rPr>
      </w:pPr>
    </w:p>
    <w:p w14:paraId="26F5803C" w14:textId="3E63C9E5"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 xml:space="preserve">SKV B. Havířov, </w:t>
      </w:r>
      <w:r w:rsidR="00E7283D">
        <w:t>TJ Holešov</w:t>
      </w:r>
      <w:r w:rsidR="00A11D67">
        <w:t>, S. M. Ostrava, SKV B. Bohumín,</w:t>
      </w:r>
    </w:p>
    <w:p w14:paraId="33453745" w14:textId="77777777"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14:paraId="016611C2" w14:textId="77777777" w:rsidR="0065177B" w:rsidRDefault="0065177B">
      <w:pPr>
        <w:rPr>
          <w:b/>
          <w:sz w:val="16"/>
        </w:rPr>
      </w:pPr>
    </w:p>
    <w:p w14:paraId="43C40217" w14:textId="6BC42EF1"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</w:t>
      </w:r>
      <w:r w:rsidR="00E7283D">
        <w:t>45</w:t>
      </w:r>
      <w:r w:rsidR="00A11D67">
        <w:t xml:space="preserve"> hod.</w:t>
      </w:r>
    </w:p>
    <w:p w14:paraId="5190F230" w14:textId="77777777"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14:paraId="40A80BD5" w14:textId="77777777"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14:paraId="09DAAF8B" w14:textId="77777777"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14:paraId="258D0DB6" w14:textId="77777777"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14:paraId="2F53CB05" w14:textId="77777777" w:rsidR="0065177B" w:rsidRDefault="0065177B">
      <w:pPr>
        <w:rPr>
          <w:b/>
          <w:sz w:val="16"/>
        </w:rPr>
      </w:pPr>
    </w:p>
    <w:p w14:paraId="3CA058BB" w14:textId="77777777"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14:paraId="6E78D692" w14:textId="77777777" w:rsidR="0065177B" w:rsidRDefault="0065177B" w:rsidP="00535D52">
      <w:pPr>
        <w:rPr>
          <w:sz w:val="16"/>
          <w:szCs w:val="16"/>
        </w:rPr>
      </w:pPr>
    </w:p>
    <w:p w14:paraId="2CCC9AAC" w14:textId="77777777"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</w:t>
      </w:r>
      <w:r w:rsidR="00535D52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14:paraId="4056873C" w14:textId="6049D0AE" w:rsidR="0065177B" w:rsidRDefault="00A11D67" w:rsidP="00535D52">
      <w:pPr>
        <w:pStyle w:val="NormlnIMP"/>
        <w:ind w:left="2160"/>
        <w:jc w:val="both"/>
      </w:pPr>
      <w:r>
        <w:t>12 měsíců</w:t>
      </w:r>
    </w:p>
    <w:p w14:paraId="528EDEF7" w14:textId="77777777" w:rsidR="002E3D1A" w:rsidRDefault="002E3D1A">
      <w:pPr>
        <w:pStyle w:val="NormlnIMP"/>
        <w:ind w:left="720" w:hanging="720"/>
        <w:jc w:val="both"/>
      </w:pPr>
    </w:p>
    <w:p w14:paraId="4E0C7F39" w14:textId="77777777" w:rsidR="0065177B" w:rsidRDefault="0065177B"/>
    <w:p w14:paraId="50799136" w14:textId="427DE9B3" w:rsidR="0065177B" w:rsidRDefault="0099307E">
      <w:r>
        <w:t xml:space="preserve">V Praze </w:t>
      </w:r>
      <w:r w:rsidR="00E7283D">
        <w:t>18</w:t>
      </w:r>
      <w:r w:rsidR="002E3D1A">
        <w:t>.</w:t>
      </w:r>
      <w:r>
        <w:t xml:space="preserve"> </w:t>
      </w:r>
      <w:r w:rsidR="00E7283D">
        <w:t>2</w:t>
      </w:r>
      <w:r w:rsidR="002E3D1A">
        <w:t>.</w:t>
      </w:r>
      <w:r>
        <w:t xml:space="preserve"> </w:t>
      </w:r>
      <w:r w:rsidR="002E3D1A">
        <w:t>20</w:t>
      </w:r>
      <w:r w:rsidR="00535D52">
        <w:t>2</w:t>
      </w:r>
      <w:r w:rsidR="00E7283D">
        <w:t>2</w:t>
      </w:r>
    </w:p>
    <w:p w14:paraId="62C4A6D9" w14:textId="77777777"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2D41B1B1" w14:textId="77777777"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14:paraId="4C4AAB7E" w14:textId="77777777"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DD"/>
    <w:rsid w:val="00067A33"/>
    <w:rsid w:val="000B6FB4"/>
    <w:rsid w:val="000C6E30"/>
    <w:rsid w:val="002E3D1A"/>
    <w:rsid w:val="003A5774"/>
    <w:rsid w:val="003B7091"/>
    <w:rsid w:val="00442389"/>
    <w:rsid w:val="00535D52"/>
    <w:rsid w:val="0065177B"/>
    <w:rsid w:val="006D6698"/>
    <w:rsid w:val="006E0321"/>
    <w:rsid w:val="00713D12"/>
    <w:rsid w:val="00860823"/>
    <w:rsid w:val="008978D6"/>
    <w:rsid w:val="0099307E"/>
    <w:rsid w:val="00A11D67"/>
    <w:rsid w:val="00AB3CAA"/>
    <w:rsid w:val="00E7283D"/>
    <w:rsid w:val="00F532E7"/>
    <w:rsid w:val="00F653DD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F88B"/>
  <w15:docId w15:val="{011758B7-DEC5-4AE9-8519-5597B838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2</cp:revision>
  <cp:lastPrinted>1899-12-31T23:00:00Z</cp:lastPrinted>
  <dcterms:created xsi:type="dcterms:W3CDTF">2022-02-19T20:36:00Z</dcterms:created>
  <dcterms:modified xsi:type="dcterms:W3CDTF">2022-02-19T20:36:00Z</dcterms:modified>
</cp:coreProperties>
</file>